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0"/>
        <w:tblOverlap w:val="never"/>
        <w:tblW w:w="10590" w:type="dxa"/>
        <w:tblLook w:val="00A0" w:firstRow="1" w:lastRow="0" w:firstColumn="1" w:lastColumn="0" w:noHBand="0" w:noVBand="0"/>
      </w:tblPr>
      <w:tblGrid>
        <w:gridCol w:w="5072"/>
        <w:gridCol w:w="5518"/>
      </w:tblGrid>
      <w:tr w:rsidR="00885C9A" w:rsidRPr="00A81EAD" w:rsidTr="00885C9A">
        <w:trPr>
          <w:trHeight w:val="358"/>
        </w:trPr>
        <w:tc>
          <w:tcPr>
            <w:tcW w:w="5072" w:type="dxa"/>
          </w:tcPr>
          <w:p w:rsidR="00885C9A" w:rsidRPr="00CC5C87" w:rsidRDefault="00885C9A" w:rsidP="00885C9A">
            <w:pPr>
              <w:pStyle w:val="NoSpacing"/>
              <w:jc w:val="center"/>
              <w:rPr>
                <w:sz w:val="24"/>
                <w:szCs w:val="24"/>
                <w:lang w:val="en-US" w:eastAsia="vi-VN"/>
              </w:rPr>
            </w:pPr>
            <w:r w:rsidRPr="00CC5C87">
              <w:rPr>
                <w:sz w:val="24"/>
                <w:szCs w:val="24"/>
                <w:lang w:val="en-US" w:eastAsia="vi-VN"/>
              </w:rPr>
              <w:t xml:space="preserve">ĐẢNG ỦY KHỐI </w:t>
            </w:r>
          </w:p>
          <w:p w:rsidR="00885C9A" w:rsidRPr="00CC5C87" w:rsidRDefault="00885C9A" w:rsidP="00885C9A">
            <w:pPr>
              <w:pStyle w:val="NoSpacing"/>
              <w:jc w:val="center"/>
              <w:rPr>
                <w:sz w:val="24"/>
                <w:szCs w:val="24"/>
                <w:lang w:val="en-US" w:eastAsia="vi-VN"/>
              </w:rPr>
            </w:pPr>
            <w:r w:rsidRPr="00CC5C87">
              <w:rPr>
                <w:sz w:val="24"/>
                <w:szCs w:val="24"/>
                <w:lang w:val="en-US" w:eastAsia="vi-VN"/>
              </w:rPr>
              <w:t>CƠ QUAN - DOANH NGHIỆP TỈNH</w:t>
            </w:r>
          </w:p>
          <w:p w:rsidR="00885C9A" w:rsidRPr="00CC5C87" w:rsidRDefault="00885C9A" w:rsidP="00885C9A">
            <w:pPr>
              <w:pStyle w:val="NoSpacing"/>
              <w:jc w:val="center"/>
              <w:rPr>
                <w:b/>
                <w:bCs/>
                <w:sz w:val="24"/>
                <w:szCs w:val="24"/>
                <w:lang w:val="en-US" w:eastAsia="vi-VN"/>
              </w:rPr>
            </w:pPr>
            <w:r w:rsidRPr="00CC5C87">
              <w:rPr>
                <w:b/>
                <w:bCs/>
                <w:sz w:val="24"/>
                <w:szCs w:val="24"/>
                <w:lang w:val="en-US" w:eastAsia="vi-VN"/>
              </w:rPr>
              <w:t>BAN TUYÊN GIÁO</w:t>
            </w:r>
          </w:p>
          <w:p w:rsidR="00885C9A" w:rsidRPr="00CC5C87" w:rsidRDefault="00885C9A" w:rsidP="00885C9A">
            <w:pPr>
              <w:pStyle w:val="NoSpacing"/>
              <w:jc w:val="center"/>
              <w:rPr>
                <w:b/>
                <w:bCs/>
                <w:spacing w:val="-10"/>
                <w:sz w:val="24"/>
                <w:szCs w:val="24"/>
                <w:lang w:val="vi-VN" w:eastAsia="vi-VN"/>
              </w:rPr>
            </w:pPr>
            <w:r w:rsidRPr="00CC5C87">
              <w:rPr>
                <w:b/>
                <w:bCs/>
                <w:sz w:val="24"/>
                <w:szCs w:val="24"/>
                <w:lang w:val="en-US" w:eastAsia="vi-VN"/>
              </w:rPr>
              <w:t>*</w:t>
            </w:r>
          </w:p>
        </w:tc>
        <w:tc>
          <w:tcPr>
            <w:tcW w:w="5518" w:type="dxa"/>
          </w:tcPr>
          <w:p w:rsidR="00885C9A" w:rsidRPr="007E785C" w:rsidRDefault="00885C9A" w:rsidP="000B376F">
            <w:pPr>
              <w:pStyle w:val="NoSpacing"/>
              <w:jc w:val="center"/>
              <w:rPr>
                <w:sz w:val="24"/>
                <w:szCs w:val="24"/>
                <w:lang w:val="en-US" w:eastAsia="vi-VN"/>
              </w:rPr>
            </w:pPr>
            <w:r w:rsidRPr="00CC5C87">
              <w:rPr>
                <w:b/>
                <w:bCs/>
                <w:sz w:val="24"/>
                <w:szCs w:val="24"/>
                <w:lang w:val="vi-VN"/>
              </w:rPr>
              <w:t xml:space="preserve">THÔNG TIN SINH HOẠT NỘI BỘ </w:t>
            </w:r>
            <w:r w:rsidRPr="00CC5C87">
              <w:rPr>
                <w:b/>
                <w:bCs/>
                <w:sz w:val="24"/>
                <w:szCs w:val="24"/>
                <w:lang w:val="vi-VN"/>
              </w:rPr>
              <w:br/>
              <w:t xml:space="preserve">(Phục vụ sinh hoạt chi bộ tháng </w:t>
            </w:r>
            <w:r w:rsidR="000B376F">
              <w:rPr>
                <w:b/>
                <w:bCs/>
                <w:sz w:val="24"/>
                <w:szCs w:val="24"/>
                <w:lang w:val="en-US"/>
              </w:rPr>
              <w:t>5</w:t>
            </w:r>
            <w:r w:rsidRPr="00CC5C87">
              <w:rPr>
                <w:b/>
                <w:bCs/>
                <w:sz w:val="24"/>
                <w:szCs w:val="24"/>
                <w:lang w:val="vi-VN"/>
              </w:rPr>
              <w:t>/</w:t>
            </w:r>
            <w:r>
              <w:rPr>
                <w:b/>
                <w:bCs/>
                <w:sz w:val="24"/>
                <w:szCs w:val="24"/>
                <w:lang w:val="vi-VN" w:eastAsia="vi-VN"/>
              </w:rPr>
              <w:t>202</w:t>
            </w:r>
            <w:r>
              <w:rPr>
                <w:b/>
                <w:bCs/>
                <w:sz w:val="24"/>
                <w:szCs w:val="24"/>
                <w:lang w:val="en-US" w:eastAsia="vi-VN"/>
              </w:rPr>
              <w:t>3</w:t>
            </w:r>
          </w:p>
        </w:tc>
      </w:tr>
      <w:tr w:rsidR="00885C9A" w:rsidRPr="00CC5C87" w:rsidTr="00885C9A">
        <w:trPr>
          <w:trHeight w:val="358"/>
        </w:trPr>
        <w:tc>
          <w:tcPr>
            <w:tcW w:w="5072" w:type="dxa"/>
          </w:tcPr>
          <w:p w:rsidR="00885C9A" w:rsidRPr="00CC5C87" w:rsidRDefault="00885C9A" w:rsidP="00885C9A">
            <w:pPr>
              <w:pStyle w:val="NoSpacing"/>
              <w:jc w:val="center"/>
              <w:rPr>
                <w:b/>
                <w:bCs/>
                <w:spacing w:val="-10"/>
                <w:sz w:val="24"/>
                <w:szCs w:val="24"/>
                <w:lang w:val="vi-VN" w:eastAsia="vi-VN"/>
              </w:rPr>
            </w:pPr>
          </w:p>
        </w:tc>
        <w:tc>
          <w:tcPr>
            <w:tcW w:w="5518" w:type="dxa"/>
          </w:tcPr>
          <w:p w:rsidR="00885C9A" w:rsidRPr="007E785C" w:rsidRDefault="00885C9A" w:rsidP="00885C9A">
            <w:pPr>
              <w:pStyle w:val="NoSpacing"/>
              <w:jc w:val="center"/>
              <w:rPr>
                <w:sz w:val="24"/>
                <w:szCs w:val="24"/>
                <w:lang w:val="en-US" w:eastAsia="vi-VN"/>
              </w:rPr>
            </w:pPr>
          </w:p>
        </w:tc>
      </w:tr>
    </w:tbl>
    <w:p w:rsidR="00F3651B" w:rsidRPr="00F3651B" w:rsidRDefault="00DE6FBD" w:rsidP="008F5982">
      <w:pPr>
        <w:ind w:firstLine="567"/>
        <w:jc w:val="both"/>
        <w:rPr>
          <w:b/>
          <w:color w:val="FF0000"/>
          <w:w w:val="105"/>
          <w:sz w:val="24"/>
          <w:szCs w:val="24"/>
        </w:rPr>
      </w:pPr>
      <w:r w:rsidRPr="007E785C">
        <w:rPr>
          <w:b/>
          <w:color w:val="FF0000"/>
          <w:w w:val="105"/>
          <w:sz w:val="24"/>
          <w:szCs w:val="24"/>
        </w:rPr>
        <w:t xml:space="preserve">I. THỰC HIỆN KẾT LUẬN SỐ 01-KL/TW </w:t>
      </w:r>
      <w:r w:rsidR="00840794" w:rsidRPr="007E785C">
        <w:rPr>
          <w:b/>
          <w:color w:val="FF0000"/>
          <w:w w:val="105"/>
          <w:sz w:val="24"/>
          <w:szCs w:val="24"/>
        </w:rPr>
        <w:t xml:space="preserve">CỦA BỘ CHÍNH TRỊ </w:t>
      </w:r>
    </w:p>
    <w:p w:rsidR="00C86DA7" w:rsidRPr="000B376F" w:rsidRDefault="00D30A87" w:rsidP="00D30A87">
      <w:pPr>
        <w:pStyle w:val="NormalWeb"/>
        <w:shd w:val="clear" w:color="auto" w:fill="FFFFFF"/>
        <w:spacing w:before="0" w:beforeAutospacing="0" w:after="0" w:afterAutospacing="0"/>
        <w:ind w:firstLine="567"/>
        <w:textAlignment w:val="baseline"/>
        <w:rPr>
          <w:b/>
          <w:color w:val="000099"/>
          <w:bdr w:val="none" w:sz="0" w:space="0" w:color="auto" w:frame="1"/>
        </w:rPr>
      </w:pPr>
      <w:r>
        <w:rPr>
          <w:b/>
          <w:color w:val="000099"/>
          <w:bdr w:val="none" w:sz="0" w:space="0" w:color="auto" w:frame="1"/>
        </w:rPr>
        <w:t xml:space="preserve">1. </w:t>
      </w:r>
      <w:r w:rsidR="000B376F" w:rsidRPr="000B376F">
        <w:rPr>
          <w:b/>
          <w:color w:val="000099"/>
          <w:bdr w:val="none" w:sz="0" w:space="0" w:color="auto" w:frame="1"/>
        </w:rPr>
        <w:t xml:space="preserve">Tư tưởng Hồ Chí Minh về chiến thắng lịch sử Điện Biên Phủ </w:t>
      </w:r>
      <w:r w:rsidR="000B376F" w:rsidRPr="000B376F">
        <w:rPr>
          <w:b/>
          <w:color w:val="000099"/>
          <w:bdr w:val="none" w:sz="0" w:space="0" w:color="auto" w:frame="1"/>
        </w:rPr>
        <w:t>(07/5/1954 - 07/5/2023)</w:t>
      </w:r>
    </w:p>
    <w:p w:rsidR="000B376F" w:rsidRPr="000B376F" w:rsidRDefault="000B376F" w:rsidP="000B376F">
      <w:pPr>
        <w:ind w:firstLine="567"/>
        <w:jc w:val="both"/>
        <w:rPr>
          <w:bCs/>
          <w:sz w:val="24"/>
          <w:szCs w:val="24"/>
          <w:shd w:val="clear" w:color="auto" w:fill="FFFFFF"/>
        </w:rPr>
      </w:pPr>
      <w:r w:rsidRPr="000B376F">
        <w:rPr>
          <w:bCs/>
          <w:sz w:val="24"/>
          <w:szCs w:val="24"/>
          <w:shd w:val="clear" w:color="auto" w:fill="FFFFFF"/>
        </w:rPr>
        <w:t xml:space="preserve">Chủ tịch Hồ Chí Minh là nhà chiến lược quân sự thiên tài, Người không chỉ sớm hoạch định đường lối đúng đắn cho cuộc kháng chiến chống thực dân Pháp, mà còn thường xuyên cùng Bộ Chính trị, Trung ương Đảng trực tiếp chỉ đạo và tham gia duyệt kế hoạch nhiều chiến dịch, tham dự tổng kết, rút kinh nghiệm, chỉ ra những khuyết điểm cần tránh trong các chiến dịch lớn. Người thực sự là linh hồn của những chiến công vang dội mà đỉnh cao là chiến thắng Điện Biên Phủ </w:t>
      </w:r>
      <w:r w:rsidRPr="000B376F">
        <w:rPr>
          <w:bCs/>
          <w:i/>
          <w:sz w:val="24"/>
          <w:szCs w:val="24"/>
          <w:shd w:val="clear" w:color="auto" w:fill="FFFFFF"/>
        </w:rPr>
        <w:t>“Chấn động địa cầu”</w:t>
      </w:r>
      <w:r w:rsidRPr="000B376F">
        <w:rPr>
          <w:bCs/>
          <w:sz w:val="24"/>
          <w:szCs w:val="24"/>
          <w:shd w:val="clear" w:color="auto" w:fill="FFFFFF"/>
        </w:rPr>
        <w:t>. Đặc biệt, Người đã luận giải rõ ý nghĩa của Chiến thắng lịch sử Điện Biên Phủ 1954 trên cả hai phương diện: lịch sử và thời đại.</w:t>
      </w:r>
    </w:p>
    <w:p w:rsidR="000B376F" w:rsidRPr="000B376F" w:rsidRDefault="000B376F" w:rsidP="000B376F">
      <w:pPr>
        <w:pStyle w:val="NormalWeb"/>
        <w:shd w:val="clear" w:color="auto" w:fill="FFFFFF"/>
        <w:spacing w:before="0" w:beforeAutospacing="0" w:after="0" w:afterAutospacing="0"/>
        <w:ind w:firstLine="567"/>
        <w:jc w:val="both"/>
        <w:textAlignment w:val="baseline"/>
        <w:rPr>
          <w:i/>
        </w:rPr>
      </w:pPr>
      <w:r w:rsidRPr="000B376F">
        <w:rPr>
          <w:rStyle w:val="Strong"/>
          <w:i/>
          <w:bdr w:val="none" w:sz="0" w:space="0" w:color="auto" w:frame="1"/>
        </w:rPr>
        <w:t>1.Ý nghĩa lịch sử của chiến thắng Điện Biên Phủ năm 1954</w:t>
      </w:r>
    </w:p>
    <w:p w:rsidR="000B376F" w:rsidRPr="000B376F" w:rsidRDefault="000B376F" w:rsidP="000B376F">
      <w:pPr>
        <w:pStyle w:val="NormalWeb"/>
        <w:shd w:val="clear" w:color="auto" w:fill="FFFFFF"/>
        <w:spacing w:before="0" w:beforeAutospacing="0" w:after="0" w:afterAutospacing="0"/>
        <w:ind w:firstLine="567"/>
        <w:jc w:val="both"/>
        <w:textAlignment w:val="baseline"/>
      </w:pPr>
      <w:r w:rsidRPr="000B376F">
        <w:rPr>
          <w:bdr w:val="none" w:sz="0" w:space="0" w:color="auto" w:frame="1"/>
        </w:rPr>
        <w:t xml:space="preserve">Chiến thắng Điện Biên Phủ năm 1954 đã đập tan ý chí xâm lược của thực dân Pháp và đế quốc Mỹ. Với tính chất là cuộc quyết chiến chiến lược trong chiến cuộc đông xuân 1953 - 1954, chiến thắng Điện Biên Phủ năm 1954 là trận thắng quyết định để đi tới kết thúc chiến tranh. Đây là thắng lợi quân sự lớn nhất của quân đội và nhân dân Việt Nam trong cuộc kháng chiến chống thực dân Pháp (1945-1954), tiêu diệt tập đoàn cứ điểm mạnh nhất của Pháp ở Đông Dương, làm cho kế hoạch Nava thất bại hoàn toàn; làm xoay chuyển cục diện chiến tranh ở Đông Dương. Không những vậy, chiến thắng này đã tạo điều kiện thuận lợi cho cuộc đấu tranh ngoại giao của Việt Nam giành thắng lợi. Điều này đã chứng minh về việc cảnh báo khuynh hướng ảo tưởng, chờ đợi, ỷ lại vào giải pháp ngoại giao trước đó là hoàn toàn đúng đắn khi Chủ tịch Hồ Chí Minh giải thích rõ chủ trương nhất quán của ta là hòa bình, nhưng kinh nghiệm cho thấy: </w:t>
      </w:r>
      <w:r w:rsidRPr="000B376F">
        <w:rPr>
          <w:i/>
          <w:bdr w:val="none" w:sz="0" w:space="0" w:color="auto" w:frame="1"/>
        </w:rPr>
        <w:t>“Phải đánh bao giờ cho đế quốc quỵ, nó biết không thể đánh được nữa, nó mới chịu đàm phán. Đừng có ảo tưởng mình muốn đàm phán là nó đàm phán”</w:t>
      </w:r>
      <w:r w:rsidRPr="000B376F">
        <w:rPr>
          <w:bdr w:val="none" w:sz="0" w:space="0" w:color="auto" w:frame="1"/>
        </w:rPr>
        <w:t xml:space="preserve">; </w:t>
      </w:r>
      <w:r w:rsidRPr="000B376F">
        <w:rPr>
          <w:i/>
          <w:bdr w:val="none" w:sz="0" w:space="0" w:color="auto" w:frame="1"/>
        </w:rPr>
        <w:t>“Phải đánh cho Pháp quỵ. Lúc ấy, có đàm phán mới đàm phán, chứ không phải đưa đàm phán ra là nó đàm phán ngay đâu. Đừng có ảo tưởng. Mục đích của nó là xâm lược. Nó mất 99% còn hy vọng 1%, nó vẫn đánh. Phải đánh nó quỵ nó mới chịu”</w:t>
      </w:r>
      <w:r w:rsidRPr="000B376F">
        <w:rPr>
          <w:bdr w:val="none" w:sz="0" w:space="0" w:color="auto" w:frame="1"/>
        </w:rPr>
        <w:t>.</w:t>
      </w:r>
    </w:p>
    <w:p w:rsidR="000B376F" w:rsidRPr="000B376F" w:rsidRDefault="000B376F" w:rsidP="000B376F">
      <w:pPr>
        <w:pStyle w:val="NormalWeb"/>
        <w:shd w:val="clear" w:color="auto" w:fill="FFFFFF"/>
        <w:spacing w:before="0" w:beforeAutospacing="0" w:after="0" w:afterAutospacing="0"/>
        <w:ind w:firstLine="567"/>
        <w:jc w:val="both"/>
        <w:textAlignment w:val="baseline"/>
      </w:pPr>
      <w:r w:rsidRPr="000B376F">
        <w:rPr>
          <w:bdr w:val="none" w:sz="0" w:space="0" w:color="auto" w:frame="1"/>
        </w:rPr>
        <w:t xml:space="preserve">Trong chiến tranh, đấu tranh quân sự luôn giữ vai trò quyết định. Chiến thắng Điện Biên Phủ là lợi thế của Việt Nam trong đấu tranh ngoại giao. Phái đoàn Chính phủ Việt Nam Dân chủ Cộng hòa bước vào Hội nghị Giơnevơ với tư cách một dân tộc chiến thắng; buộc Pháp phải đàm phán, ký kết Hiệp định Giơnevơ về kết thúc chiến tranh, lập lại hòa bình ở Đông Dương. Chiến thắng Điện Biên Phủ làm thất bại cố gắng cao nhất của thực dân Pháp với sự giúp sức của đế quốc Mỹ trong cuộc chiến tranh xâm lược Việt Nam lần thứ hai; giáng đòn quyết định vào ý chí xâm lược, làm tiêu tan hy vọng giành thắng lợi bằng quân sự của thực dân Pháp… Đây là chiến thắng lớn nhất trong cuộc kháng chiến của nhân dân Việt Nam chống thực dân Pháp xâm lược, có ý nghĩa chiến lược trên toàn chiến trường Đông Dương. Từ giữa tháng 11-1953, thực dân Pháp, với sự giúp sức của Mỹ, đã xây dựng Điện Biên Phủ thành tập đoàn cứ điểm mạnh nhất Đông Dương với tổng số quân hơn 16.000 tên, gồm 17 tiểu đoàn bộ binh và lính dù, 02 tiểu đoàn và 03 đại đội pháo lớn, 01 đại đội xe tăng, 01 phi đội máy bay, tổ chức thành 08 cụm với 46 cứ điểm. Chiến dịch bắt đầu từ ngày 13-3-1954 và kết thúc thắng lợi vào ngày 07-5-1954. Sau 55 ngày đêm chiến đấu, với 03 đợt tiến công, các lực lượng vũ trang của ta đã tiêu diệt hoàn toàn tập đoàn cứ điểm Điện Biên Phủ, Tướng Đờ Caxtơri và Bộ Chỉ huy tập đoàn cứ điểm bị quân ta bắt sống. Thắng lợi của quân và dân ta trong cuộc tiến công chiến lược Đông - Xuân 1953 - 1954, mà đỉnh cao là chiến thắng Điện Biên Phủ, đã góp phần quyết định đưa cuộc kháng chiến chống thực dân Pháp kết thúc thắng lợi. Chính vì vậy, trong báo cáo về dự thảo hiến pháp sửa đổi tại kỳ họp thứ 11 Quốc hội khoá I Nước Việt Nam Dân chủ Cộng hòa, Chủ tịch Hồ Chí Minh đã nêu bật ý nghĩa của thắng lợi này: </w:t>
      </w:r>
      <w:r w:rsidRPr="000B376F">
        <w:rPr>
          <w:i/>
          <w:bdr w:val="none" w:sz="0" w:space="0" w:color="auto" w:frame="1"/>
        </w:rPr>
        <w:t>“Chiến thắng Điện Biên Phủ và Hội nghị Giơnevơ thắng lợi đã kết thúc vẻ vang cuộc kháng chiến vô cùng anh dũng của Nhân dân ta, miền Bắc nước ta được hoàn toàn giải phóng”</w:t>
      </w:r>
      <w:r w:rsidRPr="000B376F">
        <w:rPr>
          <w:bdr w:val="none" w:sz="0" w:space="0" w:color="auto" w:frame="1"/>
        </w:rPr>
        <w:t>.</w:t>
      </w:r>
    </w:p>
    <w:p w:rsidR="000B376F" w:rsidRPr="000B376F" w:rsidRDefault="000B376F" w:rsidP="000B376F">
      <w:pPr>
        <w:pStyle w:val="NormalWeb"/>
        <w:shd w:val="clear" w:color="auto" w:fill="FFFFFF"/>
        <w:spacing w:before="0" w:beforeAutospacing="0" w:after="0" w:afterAutospacing="0"/>
        <w:ind w:firstLine="567"/>
        <w:jc w:val="both"/>
        <w:textAlignment w:val="baseline"/>
      </w:pPr>
      <w:r w:rsidRPr="000B376F">
        <w:rPr>
          <w:bdr w:val="none" w:sz="0" w:space="0" w:color="auto" w:frame="1"/>
        </w:rPr>
        <w:t xml:space="preserve">Chiến thắng Điện Biên Phủ năm 1954 đã mở ra kỷ nguyên mới - kỷ nguyên hòa bình, độc lập và chủ nghĩa xã hội ở miền Bắc xã hội chủ nghĩa gắn với đấu tranh giải phóng miền Nam, thống nhất Tổ quốc. Đánh giá về ý nghĩa trọng đại này, Chủ tịch Hồ Chí Minh đã nhấn mạnh: </w:t>
      </w:r>
      <w:r w:rsidRPr="000B376F">
        <w:rPr>
          <w:i/>
          <w:bdr w:val="none" w:sz="0" w:space="0" w:color="auto" w:frame="1"/>
        </w:rPr>
        <w:t>“Lần đầu tiên trong lịch sử, một dân tộc bị áp bức đã đánh bại cuộc xâm lược của một đế quốc hùng mạnh, đã giành lại độc lập cho dân tộc, đem lại ruộng đất cho dân cày, đưa lại quyền dân chủ thực sự cho Nhân dân”</w:t>
      </w:r>
      <w:r w:rsidRPr="000B376F">
        <w:rPr>
          <w:bdr w:val="none" w:sz="0" w:space="0" w:color="auto" w:frame="1"/>
        </w:rPr>
        <w:t xml:space="preserve">. Chiến thắng lịch sử Điện Biên Phủ chẳng những đã kết thúc thắng lợi cuộc kháng chiến 09 năm chống thực dân Pháp và can thiệp Mỹ; chấm dứt </w:t>
      </w:r>
      <w:r w:rsidRPr="000B376F">
        <w:rPr>
          <w:bdr w:val="none" w:sz="0" w:space="0" w:color="auto" w:frame="1"/>
        </w:rPr>
        <w:lastRenderedPageBreak/>
        <w:t xml:space="preserve">hoàn toàn ách xâm lược của thực dân Pháp trên đất nước ta và các nước trên bán đảo Đông Dương; bảo vệ và phát triển thành quả Cách mạng Tháng Tám năm 1945; mà còn mở ra giai đoạn cách mạng mới, tiến hành cách mạng xã hội chủ nghĩa ở miền Bắc, đấu tranh giải phóng miền Nam, thống nhất Tổ quốc, đưa cả nước đi lên chủ nghĩa xã hội. Lời ghi trong sổ lưu niệm của Bảo tàng Điện Biên Phủ, ngày 07 tháng 5 năm 1964, Người viết: </w:t>
      </w:r>
      <w:r w:rsidRPr="000B376F">
        <w:rPr>
          <w:i/>
          <w:bdr w:val="none" w:sz="0" w:space="0" w:color="auto" w:frame="1"/>
        </w:rPr>
        <w:t>“Trước đây 10 năm, chiến thắng Điện Biên Phủ đã kết thúc vẻ vang cuộc kháng chiến lâu dài gian khổ, anh dũng của quân và dân nước ta chống thực dân Pháp xâm lược và sự can thiệp của đế quốc Mỹ”</w:t>
      </w:r>
      <w:r w:rsidRPr="000B376F">
        <w:rPr>
          <w:bdr w:val="none" w:sz="0" w:space="0" w:color="auto" w:frame="1"/>
        </w:rPr>
        <w:t>.</w:t>
      </w:r>
    </w:p>
    <w:p w:rsidR="000B376F" w:rsidRPr="000B376F" w:rsidRDefault="000B376F" w:rsidP="000B376F">
      <w:pPr>
        <w:pStyle w:val="NormalWeb"/>
        <w:shd w:val="clear" w:color="auto" w:fill="FFFFFF"/>
        <w:spacing w:before="0" w:beforeAutospacing="0" w:after="0" w:afterAutospacing="0"/>
        <w:ind w:firstLine="567"/>
        <w:jc w:val="both"/>
        <w:textAlignment w:val="baseline"/>
        <w:rPr>
          <w:i/>
        </w:rPr>
      </w:pPr>
      <w:r w:rsidRPr="000B376F">
        <w:rPr>
          <w:rStyle w:val="Strong"/>
          <w:i/>
          <w:bdr w:val="none" w:sz="0" w:space="0" w:color="auto" w:frame="1"/>
        </w:rPr>
        <w:t>2. Ý nghĩa thời đại của chiến thắng Điện Biên Phủ năm 1954</w:t>
      </w:r>
    </w:p>
    <w:p w:rsidR="000B376F" w:rsidRPr="000B376F" w:rsidRDefault="000B376F" w:rsidP="000B376F">
      <w:pPr>
        <w:pStyle w:val="NormalWeb"/>
        <w:shd w:val="clear" w:color="auto" w:fill="FFFFFF"/>
        <w:spacing w:before="0" w:beforeAutospacing="0" w:after="0" w:afterAutospacing="0"/>
        <w:ind w:firstLine="567"/>
        <w:jc w:val="both"/>
        <w:textAlignment w:val="baseline"/>
      </w:pPr>
      <w:r w:rsidRPr="000B376F">
        <w:rPr>
          <w:bdr w:val="none" w:sz="0" w:space="0" w:color="auto" w:frame="1"/>
        </w:rPr>
        <w:t xml:space="preserve">Đối với cách mạng và phong trào giải phóng dân tộc trên thế giới. Chiến thắng Điện Biên Phủ năm 1954 đã đặt dấu chấm hết cho sự tồn tại của chủ nghĩa thực dân cũ trên phạm vi toàn thế giới và mở ra con đường giải phóng dân tộc cho các dân tộc bị áp bức trên thế giới. Khẳng định vị thế, giá trị thời đại của chiến thắng đó, trong bài viết </w:t>
      </w:r>
      <w:r w:rsidRPr="000B376F">
        <w:rPr>
          <w:i/>
          <w:bdr w:val="none" w:sz="0" w:space="0" w:color="auto" w:frame="1"/>
        </w:rPr>
        <w:t>“Nhân ngày kỷ niệm chiến thắng Điện Biên Phủ”</w:t>
      </w:r>
      <w:r w:rsidRPr="000B376F">
        <w:rPr>
          <w:bdr w:val="none" w:sz="0" w:space="0" w:color="auto" w:frame="1"/>
        </w:rPr>
        <w:t xml:space="preserve"> đăng trên Báo Nhân dân, số 3690, ngày 07-5-1964, Chủ tịch Hồ Chí Minh khẳng định: </w:t>
      </w:r>
      <w:r w:rsidRPr="000B376F">
        <w:rPr>
          <w:i/>
          <w:bdr w:val="none" w:sz="0" w:space="0" w:color="auto" w:frame="1"/>
        </w:rPr>
        <w:t>“Điện Biên Phủ như là một cái mốc chói lọi bằng vàng của lịch sử. Nó ghi rõ nơi chủ nghĩa thực dân lăn xuống dốc và tan rã, đồng thời phong trào giải phóng dân tộc khắp thế giới đang lên cao đến thắng lợi hoàn toàn”</w:t>
      </w:r>
      <w:r w:rsidRPr="000B376F">
        <w:rPr>
          <w:bdr w:val="none" w:sz="0" w:space="0" w:color="auto" w:frame="1"/>
        </w:rPr>
        <w:t>. Chiến thắng Điện Biên Phủ đã kết thúc thắng lợi cuộc kháng chiến chín năm chống thực dân Pháp và can thiệp Mỹ; chấm dứt hoàn toàn ách xâm lược của thực dân Pháp trên đất nước ta và các nước trên bán đảo Đông Dương, buộc Chính phủ Pháp phải ký Hiệp định Genevơ, chấm dứt chiến tranh, lập lại hòa bình, cam kết tôn trọng độc lập, chủ quyền, thống nhất, toàn vẹn lãnh thổ của Việt Nam; đồng thời phải công nhận độc lập của Lào, Campuchia, rút quân khỏi 3 nước Đông Dương.</w:t>
      </w:r>
    </w:p>
    <w:p w:rsidR="000B376F" w:rsidRPr="000B376F" w:rsidRDefault="000B376F" w:rsidP="000B376F">
      <w:pPr>
        <w:pStyle w:val="NormalWeb"/>
        <w:shd w:val="clear" w:color="auto" w:fill="FFFFFF"/>
        <w:spacing w:before="0" w:beforeAutospacing="0" w:after="0" w:afterAutospacing="0"/>
        <w:ind w:firstLine="567"/>
        <w:jc w:val="both"/>
        <w:textAlignment w:val="baseline"/>
      </w:pPr>
      <w:r w:rsidRPr="000B376F">
        <w:rPr>
          <w:bdr w:val="none" w:sz="0" w:space="0" w:color="auto" w:frame="1"/>
        </w:rPr>
        <w:t xml:space="preserve">Chiến thắng Điện Biên Phủ đã chứng minh một chân lý của thời đại: các dân tộc bị áp bức, bị xâm lược nếu có ý chí kiên cường và đường lối đúng đắn, sáng tạo, biết đoàn kết đấu tranh vì độc lập tự do thì dân tộc đó nhất định thắng lợi; đã thôi thúc và cổ vũ các nước thuộc địa ở châu Á, châu Phi, Mỹ Latinh đứng lên đấu tranh tự giải phóng, thoát khỏi ách xâm lược của chủ nghĩa thực dân, đế quốc. Chính vì vậy, trong báo cáo tại Hội nghị chính trị đặc biệt, Chủ tịch Hồ Chí Minh đã khẳng định: </w:t>
      </w:r>
      <w:r w:rsidRPr="000B376F">
        <w:rPr>
          <w:i/>
          <w:bdr w:val="none" w:sz="0" w:space="0" w:color="auto" w:frame="1"/>
        </w:rPr>
        <w:t>“Chiến thắng Điện Biên Phủ đã kết thúc vẻ vang cuộc kháng chiến lâu dài gian khổ và anh dũng của Nhân dân cả nước ta, chống thực dân Pháp xâm lược và sự can thiệp của đế quốc Mỹ. Đó là thắng lợi vĩ đại của Nhân dân ta, mà cũng là thắng lợi chung của tất cả các dân tộc bị áp bức trên thế giới. Chiến thắng Điện Biên Phủ càng làm sáng ngời chân lý của chủ nghĩa Mác - Lênin trong thời đại ngày nay: Chiến tranh xâm lược của bọn đế quốc nhất định thất bại, cách mạng giải phóng của các dân tộc nhất định thành công”</w:t>
      </w:r>
      <w:r w:rsidRPr="000B376F">
        <w:rPr>
          <w:bdr w:val="none" w:sz="0" w:space="0" w:color="auto" w:frame="1"/>
        </w:rPr>
        <w:t>.</w:t>
      </w:r>
    </w:p>
    <w:p w:rsidR="000B376F" w:rsidRPr="000B376F" w:rsidRDefault="000B376F" w:rsidP="000B376F">
      <w:pPr>
        <w:pStyle w:val="NormalWeb"/>
        <w:shd w:val="clear" w:color="auto" w:fill="FFFFFF"/>
        <w:spacing w:before="0" w:beforeAutospacing="0" w:after="0" w:afterAutospacing="0"/>
        <w:ind w:firstLine="567"/>
        <w:jc w:val="both"/>
        <w:textAlignment w:val="baseline"/>
      </w:pPr>
      <w:r w:rsidRPr="000B376F">
        <w:rPr>
          <w:bdr w:val="none" w:sz="0" w:space="0" w:color="auto" w:frame="1"/>
        </w:rPr>
        <w:t xml:space="preserve">Chiến thắng Điện Biên Phủ mang tầm vóc thời đại, góp phần to lớn vào phong trào đấu tranh vì hòa bình, tiến bộ của nhân loại; giáng một đòn chí mạng vào nền móng của thực dân Pháp và can thiệp Mỹ, đánh sập thành lũy của chủ nghĩa thực dân cũ ở vị trí xung yếu nhất, đánh dấu sự sụp đổ của chủ nghĩa thực dân cũ trên phạm vi toàn thế giới. Tinh thần của chiến thắng lịch sử Điện Biên Phủ đã cổ vũ mạnh mẽ phong trào giải phóng dân tộc trên thế giới nhất là các nước ở Châu Mỹ La-tinh, Châu Phi. Chiến thắng vang dội 5 châu, chấn động địa cầu ấy là cảm hứng bất tận để các nước Mỹ La-tinh (được gọi là </w:t>
      </w:r>
      <w:r w:rsidRPr="000B376F">
        <w:rPr>
          <w:i/>
          <w:bdr w:val="none" w:sz="0" w:space="0" w:color="auto" w:frame="1"/>
        </w:rPr>
        <w:t>“lục địa bùng cháy”</w:t>
      </w:r>
      <w:r w:rsidRPr="000B376F">
        <w:rPr>
          <w:bdr w:val="none" w:sz="0" w:space="0" w:color="auto" w:frame="1"/>
        </w:rPr>
        <w:t xml:space="preserve"> hay </w:t>
      </w:r>
      <w:r w:rsidRPr="000B376F">
        <w:rPr>
          <w:i/>
          <w:bdr w:val="none" w:sz="0" w:space="0" w:color="auto" w:frame="1"/>
        </w:rPr>
        <w:t>“lục địa núi lửa”</w:t>
      </w:r>
      <w:r w:rsidRPr="000B376F">
        <w:rPr>
          <w:bdr w:val="none" w:sz="0" w:space="0" w:color="auto" w:frame="1"/>
        </w:rPr>
        <w:t>) vùng lên đấu tranh giành lại độc lập dân tộc nổ ra mạnh mẽ mà mở đầu là thắng lợi của cách mạng Cu-ba năm 1959 và sau đó là một cao trào đấu tranh đã phát triển mạnh mẽ, đấu tranh vũ trang nổ ra và giành thắng lợi ở nhiều nơi như Bô-li-vi-a, Vê-nê-xu-ê-la, Cô-lôm-bi-a... Đồng thời, cũng là ngọn cờ cổ vũ các nước thuộc địa, lệ thuộc ở Châu Phi đứng lên giành độc lập dân tộc. Năm 1960 được gọi là </w:t>
      </w:r>
      <w:r w:rsidRPr="000B376F">
        <w:rPr>
          <w:i/>
          <w:bdr w:val="none" w:sz="0" w:space="0" w:color="auto" w:frame="1"/>
        </w:rPr>
        <w:t>“Năm Châu Phi” </w:t>
      </w:r>
      <w:r w:rsidRPr="000B376F">
        <w:rPr>
          <w:bdr w:val="none" w:sz="0" w:space="0" w:color="auto" w:frame="1"/>
        </w:rPr>
        <w:t>vì có 17 nước Châu Phi tuyên bố độc lập.</w:t>
      </w:r>
    </w:p>
    <w:p w:rsidR="000B376F" w:rsidRPr="000B376F" w:rsidRDefault="000B376F" w:rsidP="000B376F">
      <w:pPr>
        <w:pStyle w:val="NormalWeb"/>
        <w:shd w:val="clear" w:color="auto" w:fill="FFFFFF"/>
        <w:spacing w:before="0" w:beforeAutospacing="0" w:after="0" w:afterAutospacing="0"/>
        <w:ind w:firstLine="567"/>
        <w:jc w:val="both"/>
        <w:textAlignment w:val="baseline"/>
      </w:pPr>
      <w:r w:rsidRPr="000B376F">
        <w:rPr>
          <w:bdr w:val="none" w:sz="0" w:space="0" w:color="auto" w:frame="1"/>
        </w:rPr>
        <w:t xml:space="preserve">Đối với sự nghiệp cách mạng Việt Nam. Chiến thắng Điện Biên Phủ năm 1954 đã cổ vũ toàn Đảng, toàn dân và toàn quân ta quyết tâm thực hiện thắng lợi cuộc cách mạng dân tộc dân chủ nhân dân ở miền Nam, thống nhất đất nước và cả nước độc lập đi lên chủ nghĩa xã hội. Ý nghĩa thời đại lớn lao này được Chủ tịch Hồ Chí Minh khẳng định, dự đoán sẽ đi đến thắng lợi cuối cùng và trên thực tế đã trở thành hiện thực: </w:t>
      </w:r>
      <w:r w:rsidRPr="000B376F">
        <w:rPr>
          <w:i/>
          <w:bdr w:val="none" w:sz="0" w:space="0" w:color="auto" w:frame="1"/>
        </w:rPr>
        <w:t>“Với tinh thần quyết chiến, quyết thắng của Điện Biên Phủ, từ nay về sau nhân dân miền Nam chắc sẽ thắng lợi hơn nữa. Muốn tránh một thất bại như ở Điện Biên Phủ và muốn khỏi mất thể diện, thì đế quốc Mỹ chỉ có một cách là chấm dứt ngay cuộc chiến tranh xâm lược, rút ngay quân đội Mỹ ra khỏi miền Nam Việt Nam, để Nhân dân miền Nam Việt Nam tự giải quyết lấy vấn đề nội bộ của mình và thi hành nghiêm chỉnh Hiệp định Giơnevơ năm 1954 về Việt Nam, Campuchia và Lào”</w:t>
      </w:r>
      <w:r w:rsidRPr="000B376F">
        <w:rPr>
          <w:bdr w:val="none" w:sz="0" w:space="0" w:color="auto" w:frame="1"/>
        </w:rPr>
        <w:t>.</w:t>
      </w:r>
    </w:p>
    <w:p w:rsidR="000B376F" w:rsidRPr="000B376F" w:rsidRDefault="000B376F" w:rsidP="000B376F">
      <w:pPr>
        <w:pStyle w:val="NormalWeb"/>
        <w:shd w:val="clear" w:color="auto" w:fill="FFFFFF"/>
        <w:spacing w:before="0" w:beforeAutospacing="0" w:after="0" w:afterAutospacing="0"/>
        <w:ind w:firstLine="567"/>
        <w:jc w:val="both"/>
        <w:textAlignment w:val="baseline"/>
      </w:pPr>
      <w:r w:rsidRPr="000B376F">
        <w:rPr>
          <w:bdr w:val="none" w:sz="0" w:space="0" w:color="auto" w:frame="1"/>
        </w:rPr>
        <w:t xml:space="preserve">Ngày nay, xu thế chung của thế giới là hoà bình, hợp tác và phát triển. Song đâu đó trên thế giới vẫn còn xảy ra những diễn biến phức tạp, tiềm ẩn nhiều bất trắc khó lường như: căng thẳng, xung đột tôn giáo, </w:t>
      </w:r>
      <w:r w:rsidRPr="000B376F">
        <w:rPr>
          <w:bdr w:val="none" w:sz="0" w:space="0" w:color="auto" w:frame="1"/>
        </w:rPr>
        <w:lastRenderedPageBreak/>
        <w:t>sắc tộc, ly khai, chiến tranh cục bộ, bạo loạn chính trị, can thiệp lật đổ, khủng bố, khủng hoảng kinh tế toàn cầu… đang và sẽ tác động không nhỏ đến cách mạng Việt Nam. Tình hình thế giới và khu vực đặt ra những yêu cầu mới đối với sự nghiệp xây dựng và bảo vệ Tổ quốc Việt Nam xã hội chủ nghĩa, đòi hỏi Đảng tiếp tục khơi dậy niềm tự hào dân tộc, kế thừa và phát huy cao độ những giá trị, ý nghĩa lớn lao và vô cùng quý báu của chiến thắng lịch sử Điện Biên Phủ, không ngừng đổi mới tư duy, tiếp tục đưa Việt Nam phát triển theo con đường mà Đảng và Bác đã lựa chọn, khẳng định vị thế của Việt Nam trên trường quốc tế.</w:t>
      </w:r>
    </w:p>
    <w:p w:rsidR="00D30A87" w:rsidRDefault="000B376F" w:rsidP="00D30A87">
      <w:pPr>
        <w:shd w:val="clear" w:color="auto" w:fill="FFFFFF"/>
        <w:ind w:firstLine="567"/>
        <w:jc w:val="both"/>
        <w:rPr>
          <w:i/>
          <w:sz w:val="24"/>
          <w:szCs w:val="24"/>
          <w:bdr w:val="none" w:sz="0" w:space="0" w:color="auto" w:frame="1"/>
        </w:rPr>
      </w:pPr>
      <w:r w:rsidRPr="000B376F">
        <w:rPr>
          <w:sz w:val="24"/>
          <w:szCs w:val="24"/>
          <w:bdr w:val="none" w:sz="0" w:space="0" w:color="auto" w:frame="1"/>
        </w:rPr>
        <w:t xml:space="preserve">69 năm đã trôi qua, Chiến dịch Điện Biên Phủ là một chiến dịch điển hình trong lịch sử cuộc kháng chiến chống thực dân Pháp của quân và dân ta đánh thắng quân viễn chinh Pháp có tiềm lực quân sự mạnh, vũ khí trang bị hiện đại cùng với sự giúp đỡ của Mĩ. Chiến dịch Điện Biên Phủ kết thúc với thắng lợi hoàn toàn thuộc về nhân dân Việt Nam. Chiến thắng vĩ đại ở Điện Biên Phủ không những ghi vào lịch sử dân tộc Việt Nam như một mốc son rực sáng nhất trong thế kỷ XX, mà ý nghĩa và tầm vóc của sự kiện lịch sử trọng đại này không hề phai mờ, trái lại, những bài học lịch sử vẫn còn nguyên giá trị trong sự nghiệp xây dựng và bảo vệ Tổ quốc Việt Nam xã hội chủ nghĩa. Điều này được thể hiện rõ trong những nhận định, đánh giá khách quan, toàn diện của Chủ tịch Hồ Chí Minh. Khẳng định lại những tư tưởng ấy của Người, khi đánh giá về ý nghĩa, tầm vóc của Chiến thắng Điện Biên Phủ, Đảng ta nhận định: </w:t>
      </w:r>
      <w:r w:rsidRPr="000B376F">
        <w:rPr>
          <w:i/>
          <w:sz w:val="24"/>
          <w:szCs w:val="24"/>
          <w:bdr w:val="none" w:sz="0" w:space="0" w:color="auto" w:frame="1"/>
        </w:rPr>
        <w:t>“</w:t>
      </w:r>
      <w:r w:rsidRPr="000B376F">
        <w:rPr>
          <w:sz w:val="24"/>
          <w:szCs w:val="24"/>
          <w:bdr w:val="none" w:sz="0" w:space="0" w:color="auto" w:frame="1"/>
        </w:rPr>
        <w:t>Chiến thắng Điện Biên Phủ đã ghi vào lịch sử dân tộc như một Bạch Đằng, một Chi Lăng, một Đống Đa của thế kỷ XX và đi vào lịch sử thế giới như một mốc son chói lọi, đánh dấu sự sụp đổ của chủ nghĩa thực dân</w:t>
      </w:r>
      <w:r w:rsidRPr="000B376F">
        <w:rPr>
          <w:i/>
          <w:sz w:val="24"/>
          <w:szCs w:val="24"/>
          <w:bdr w:val="none" w:sz="0" w:space="0" w:color="auto" w:frame="1"/>
        </w:rPr>
        <w:t>”.</w:t>
      </w:r>
      <w:r>
        <w:rPr>
          <w:i/>
          <w:sz w:val="24"/>
          <w:szCs w:val="24"/>
          <w:bdr w:val="none" w:sz="0" w:space="0" w:color="auto" w:frame="1"/>
        </w:rPr>
        <w:t xml:space="preserve"> </w:t>
      </w:r>
    </w:p>
    <w:p w:rsidR="00D30A87" w:rsidRDefault="000B376F" w:rsidP="00D30A87">
      <w:pPr>
        <w:shd w:val="clear" w:color="auto" w:fill="FFFFFF"/>
        <w:ind w:firstLine="567"/>
        <w:jc w:val="right"/>
        <w:rPr>
          <w:i/>
          <w:sz w:val="24"/>
          <w:szCs w:val="24"/>
          <w:bdr w:val="none" w:sz="0" w:space="0" w:color="auto" w:frame="1"/>
        </w:rPr>
      </w:pPr>
      <w:r w:rsidRPr="000B376F">
        <w:rPr>
          <w:i/>
          <w:sz w:val="24"/>
          <w:szCs w:val="24"/>
          <w:bdr w:val="none" w:sz="0" w:space="0" w:color="auto" w:frame="1"/>
        </w:rPr>
        <w:t>(Nguồn: Báo Điện tử Đảng Cộng sản Việt Nam)</w:t>
      </w:r>
      <w:r w:rsidR="00D30A87">
        <w:rPr>
          <w:i/>
          <w:sz w:val="24"/>
          <w:szCs w:val="24"/>
          <w:bdr w:val="none" w:sz="0" w:space="0" w:color="auto" w:frame="1"/>
        </w:rPr>
        <w:t xml:space="preserve"> </w:t>
      </w:r>
    </w:p>
    <w:p w:rsidR="00D30A87" w:rsidRPr="00D30A87" w:rsidRDefault="00D30A87" w:rsidP="00D30A87">
      <w:pPr>
        <w:shd w:val="clear" w:color="auto" w:fill="FFFFFF"/>
        <w:ind w:firstLine="567"/>
        <w:jc w:val="both"/>
        <w:rPr>
          <w:b/>
          <w:color w:val="003399"/>
          <w:sz w:val="24"/>
          <w:szCs w:val="24"/>
          <w:bdr w:val="none" w:sz="0" w:space="0" w:color="auto" w:frame="1"/>
        </w:rPr>
      </w:pPr>
      <w:r w:rsidRPr="00D30A87">
        <w:rPr>
          <w:b/>
          <w:color w:val="003399"/>
          <w:sz w:val="24"/>
          <w:szCs w:val="24"/>
          <w:bdr w:val="none" w:sz="0" w:space="0" w:color="auto" w:frame="1"/>
        </w:rPr>
        <w:t xml:space="preserve">2. </w:t>
      </w:r>
      <w:r w:rsidR="001B596E">
        <w:rPr>
          <w:b/>
          <w:color w:val="003399"/>
          <w:sz w:val="24"/>
          <w:szCs w:val="24"/>
          <w:bdr w:val="none" w:sz="0" w:space="0" w:color="auto" w:frame="1"/>
        </w:rPr>
        <w:t xml:space="preserve">Sinh hoạt </w:t>
      </w:r>
      <w:r w:rsidRPr="00D30A87">
        <w:rPr>
          <w:b/>
          <w:color w:val="003399"/>
          <w:sz w:val="24"/>
          <w:szCs w:val="24"/>
          <w:bdr w:val="none" w:sz="0" w:space="0" w:color="auto" w:frame="1"/>
        </w:rPr>
        <w:t>nội dung cuốn sách “</w:t>
      </w:r>
      <w:r w:rsidRPr="00D30A87">
        <w:rPr>
          <w:b/>
          <w:color w:val="003399"/>
          <w:sz w:val="24"/>
          <w:szCs w:val="24"/>
          <w:bdr w:val="none" w:sz="0" w:space="0" w:color="auto" w:frame="1"/>
        </w:rPr>
        <w:t>Kiên quyết, kiên trì đấu tranh phòng, chống tham nhũng, tiêu cực, góp phần xây dựng Đảng và Nhà nước ta ngày càng trong sạch, vững mạnh</w:t>
      </w:r>
      <w:r w:rsidRPr="00D30A87">
        <w:rPr>
          <w:color w:val="003399"/>
          <w:sz w:val="24"/>
          <w:szCs w:val="24"/>
          <w:bdr w:val="none" w:sz="0" w:space="0" w:color="auto" w:frame="1"/>
        </w:rPr>
        <w:t xml:space="preserve"> </w:t>
      </w:r>
      <w:r w:rsidRPr="00D30A87">
        <w:rPr>
          <w:b/>
          <w:color w:val="003399"/>
          <w:sz w:val="24"/>
          <w:szCs w:val="24"/>
          <w:bdr w:val="none" w:sz="0" w:space="0" w:color="auto" w:frame="1"/>
        </w:rPr>
        <w:t>của Tổng Bí thư Nguyễn Phú Trọng</w:t>
      </w:r>
    </w:p>
    <w:p w:rsidR="00D30A87" w:rsidRDefault="00D30A87" w:rsidP="00D30A87">
      <w:pPr>
        <w:ind w:right="280"/>
        <w:jc w:val="center"/>
        <w:rPr>
          <w:sz w:val="24"/>
          <w:szCs w:val="24"/>
          <w:bdr w:val="none" w:sz="0" w:space="0" w:color="auto" w:frame="1"/>
        </w:rPr>
      </w:pPr>
      <w:r w:rsidRPr="00D30A87">
        <w:rPr>
          <w:sz w:val="24"/>
          <w:szCs w:val="24"/>
          <w:bdr w:val="none" w:sz="0" w:space="0" w:color="auto" w:frame="1"/>
        </w:rPr>
        <w:t>LỜI NHÀ XUẤT BẢN</w:t>
      </w:r>
      <w:r>
        <w:rPr>
          <w:sz w:val="24"/>
          <w:szCs w:val="24"/>
          <w:bdr w:val="none" w:sz="0" w:space="0" w:color="auto" w:frame="1"/>
        </w:rPr>
        <w:t xml:space="preserve"> </w:t>
      </w:r>
    </w:p>
    <w:p w:rsidR="00D30A87" w:rsidRDefault="00D30A87" w:rsidP="00D30A87">
      <w:pPr>
        <w:ind w:right="1" w:firstLine="567"/>
        <w:jc w:val="both"/>
        <w:rPr>
          <w:sz w:val="24"/>
          <w:szCs w:val="24"/>
          <w:bdr w:val="none" w:sz="0" w:space="0" w:color="auto" w:frame="1"/>
        </w:rPr>
      </w:pPr>
      <w:r w:rsidRPr="00D30A87">
        <w:rPr>
          <w:sz w:val="24"/>
          <w:szCs w:val="24"/>
          <w:bdr w:val="none" w:sz="0" w:space="0" w:color="auto" w:frame="1"/>
        </w:rPr>
        <w:t>Sinh thời, Chủ tịch Hồ Chí Minh đặc biệt coi trọng phòng, chống tham ô, tham nhũng trong Đảng, Nhà nước. Người cho rằng đó là “những căn bệnh nguy hiểm”, “là giặc nội xâm”,</w:t>
      </w:r>
      <w:r>
        <w:rPr>
          <w:sz w:val="24"/>
          <w:szCs w:val="24"/>
          <w:bdr w:val="none" w:sz="0" w:space="0" w:color="auto" w:frame="1"/>
        </w:rPr>
        <w:t xml:space="preserve"> </w:t>
      </w:r>
      <w:r w:rsidRPr="00D30A87">
        <w:rPr>
          <w:sz w:val="24"/>
          <w:szCs w:val="24"/>
          <w:bdr w:val="none" w:sz="0" w:space="0" w:color="auto" w:frame="1"/>
        </w:rPr>
        <w:t>không chỉ gây thiệt hại về kinh tế, mà còn làm suy thoái về tư tưởng chính trị, đạo đức, lối sống; làm suy yếu bộ máy của Đảng, Nhà nước; gây mất lòng tin của quần chúng nhân dân. Trong suốt quá trình lãnh đạo cách mạng, Đảng ta luôn xác định phòng, chống tham nhũng, tiêu cực là “một cuộc đấu tranh gay go giữa cái tốt và cái xấu, cái cũ và cái mới, giữa đạo đức cách mạng là cần, kiệm, liêm, chính, chí công vô tư và kẻ địch là tệ tham ô, lãng phí, quan liêu”, phải được tiến hành thường xuyên, kiên quyết, kiên trì, bền bỉ, nhằm mục đích xây dựng Đảng ngày càng trong sạch, vững mạnh.</w:t>
      </w:r>
      <w:r>
        <w:rPr>
          <w:sz w:val="24"/>
          <w:szCs w:val="24"/>
          <w:bdr w:val="none" w:sz="0" w:space="0" w:color="auto" w:frame="1"/>
        </w:rPr>
        <w:t xml:space="preserve"> </w:t>
      </w:r>
    </w:p>
    <w:p w:rsidR="00D30A87" w:rsidRDefault="00D30A87" w:rsidP="00D30A87">
      <w:pPr>
        <w:ind w:right="1" w:firstLine="567"/>
        <w:jc w:val="both"/>
        <w:rPr>
          <w:sz w:val="24"/>
          <w:szCs w:val="24"/>
          <w:bdr w:val="none" w:sz="0" w:space="0" w:color="auto" w:frame="1"/>
        </w:rPr>
      </w:pPr>
      <w:r w:rsidRPr="00D30A87">
        <w:rPr>
          <w:sz w:val="24"/>
          <w:szCs w:val="24"/>
          <w:bdr w:val="none" w:sz="0" w:space="0" w:color="auto" w:frame="1"/>
        </w:rPr>
        <w:t>Trong những năm qua, đặc biệt là từ năm 2013, khi Ban Chỉ đạo Trung ương về phòng, chống tham nhũng được thành lập, trực thuộc Bộ Chính trị, do đồng chí Tổng Bí thư làm Trưởng ban, công tác đấu tranh phòng, chống tham nhũng được tiến hành ráo riết, quyết liệt, “không có vùng cấm, không có ngoại lệ”, đạt nhiều kết quả toàn diện, tích cực, rõ rệt, được nhân dân hoan nghênh, đồng tình, ủng hộ, được dư luận quốc tế ghi nhận, đánh giá cao. Để đưa công tác phòng, chống tham nhũng đi vào chiều sâu, gắn kết đồng bộ giữa phòng và chống, từ tháng 9/2021, Ban Chỉ đạo Trung ương về phòng, chống tham nhũng được Bộ Chính trị quyết định bổ sung chức năng, nhiệm vụ, chỉ đạo công tác phòng, chống tham nhũng, tiêu cực, nhất là chống sự suy thoái về tư tưởng chính trị, đạo đức,</w:t>
      </w:r>
      <w:r>
        <w:rPr>
          <w:sz w:val="24"/>
          <w:szCs w:val="24"/>
          <w:bdr w:val="none" w:sz="0" w:space="0" w:color="auto" w:frame="1"/>
        </w:rPr>
        <w:t xml:space="preserve"> </w:t>
      </w:r>
      <w:bookmarkStart w:id="0" w:name="page10"/>
      <w:bookmarkEnd w:id="0"/>
      <w:r w:rsidRPr="00D30A87">
        <w:rPr>
          <w:sz w:val="24"/>
          <w:szCs w:val="24"/>
          <w:bdr w:val="none" w:sz="0" w:space="0" w:color="auto" w:frame="1"/>
        </w:rPr>
        <w:t>lối sống trong cán bộ, đảng viên, góp phần xây dựng đội ngũ cán bộ, đảng viên ngày càng trong sạch, vững mạnh.</w:t>
      </w:r>
      <w:r>
        <w:rPr>
          <w:sz w:val="24"/>
          <w:szCs w:val="24"/>
          <w:bdr w:val="none" w:sz="0" w:space="0" w:color="auto" w:frame="1"/>
        </w:rPr>
        <w:t xml:space="preserve"> </w:t>
      </w:r>
    </w:p>
    <w:p w:rsidR="00D30A87" w:rsidRDefault="00D30A87" w:rsidP="00D30A87">
      <w:pPr>
        <w:ind w:right="1" w:firstLine="567"/>
        <w:jc w:val="both"/>
        <w:rPr>
          <w:sz w:val="24"/>
          <w:szCs w:val="24"/>
          <w:bdr w:val="none" w:sz="0" w:space="0" w:color="auto" w:frame="1"/>
        </w:rPr>
      </w:pPr>
      <w:r w:rsidRPr="00D30A87">
        <w:rPr>
          <w:sz w:val="24"/>
          <w:szCs w:val="24"/>
          <w:bdr w:val="none" w:sz="0" w:space="0" w:color="auto" w:frame="1"/>
        </w:rPr>
        <w:t>Nhằm hệ thống hóa sự chỉ đạo của đồng chí Tổng Bí thư Nguyễn Phú Trọng, Trưởng ban Chỉ đạo Trung ương về phòng, chống tham nhũng, tiêu cực, giúp các ngành, các cấp, các địa phương, các tổ chức cơ sở đảng, đảng viên và nhân dân nắm vững, quán triệt và triển khai có hiệu quả công tác quan trọng này, Ban Nội chính Trung ương phối hợp với Nhà xuất bản Chính trị quốc gia Sự thật xuất bản cuốn sách Kiên quyết, kiên trì đấu tranh phòng, chống tham nhũng, tiêu cực, góp phần xây dựng Đảng và Nhà nước ta ngày càng trong sạch, vững mạnh.</w:t>
      </w:r>
      <w:r>
        <w:rPr>
          <w:sz w:val="24"/>
          <w:szCs w:val="24"/>
          <w:bdr w:val="none" w:sz="0" w:space="0" w:color="auto" w:frame="1"/>
        </w:rPr>
        <w:t xml:space="preserve"> </w:t>
      </w:r>
    </w:p>
    <w:p w:rsidR="00D30A87" w:rsidRDefault="00D30A87" w:rsidP="00D30A87">
      <w:pPr>
        <w:ind w:right="1" w:firstLine="567"/>
        <w:jc w:val="both"/>
        <w:rPr>
          <w:sz w:val="24"/>
          <w:szCs w:val="24"/>
          <w:bdr w:val="none" w:sz="0" w:space="0" w:color="auto" w:frame="1"/>
        </w:rPr>
      </w:pPr>
      <w:r w:rsidRPr="00D30A87">
        <w:rPr>
          <w:sz w:val="24"/>
          <w:szCs w:val="24"/>
          <w:bdr w:val="none" w:sz="0" w:space="0" w:color="auto" w:frame="1"/>
        </w:rPr>
        <w:t>Cuốn sách thể hiện tư tưởng xuyên suốt, nhất quán của người đứng đầu Đảng ta về công tác đấu tranh phòng, chống tham nhũng, tiêu cực, xây dựng, chỉnh đốn Đảng, rèn luyện đạo đức, lối sống của cán bộ, đảng viên. Nội dung những chỉ đạo này được đúc rút từ kinh nghiệm thực tiễn phong phú, sinh động, thể hiện sự chỉ đạo sâu sát, quyết liệt, toàn diện và đầy sức thuyết phục của đồng chí Tổng Bí thư, Trưởng Ban Chỉ đạo, góp phần làm sáng rõ bước phát triển mới trong tư duy lý luận của Đảng về công tác phòng, chống tham nhũng, tiêu cực. Nội dung cuốn sách gồm ba phần:</w:t>
      </w:r>
      <w:r>
        <w:rPr>
          <w:sz w:val="24"/>
          <w:szCs w:val="24"/>
          <w:bdr w:val="none" w:sz="0" w:space="0" w:color="auto" w:frame="1"/>
        </w:rPr>
        <w:t xml:space="preserve"> </w:t>
      </w:r>
    </w:p>
    <w:p w:rsidR="00D30A87" w:rsidRDefault="00D30A87" w:rsidP="00D30A87">
      <w:pPr>
        <w:ind w:right="1" w:firstLine="567"/>
        <w:jc w:val="both"/>
        <w:rPr>
          <w:sz w:val="24"/>
          <w:szCs w:val="24"/>
          <w:bdr w:val="none" w:sz="0" w:space="0" w:color="auto" w:frame="1"/>
        </w:rPr>
      </w:pPr>
      <w:r w:rsidRPr="00D30A87">
        <w:rPr>
          <w:sz w:val="24"/>
          <w:szCs w:val="24"/>
          <w:bdr w:val="none" w:sz="0" w:space="0" w:color="auto" w:frame="1"/>
        </w:rPr>
        <w:lastRenderedPageBreak/>
        <w:t>Phần thứ nhất: Một số vấn đề rút ra từ thực tiễn công cuộc đấu tranh phòng, chống tham nhũng, tiêu cực ở Việt Nam, gồm bài viết tổng quan của Tổng Bí thư đánh giá lại công tác phòng, chống tham nhũng, tiêu cực ở Việt Nam từ khi thành lập Ban Chỉ đạo Trung ương về phòng, chống tham nhũng (năm 2013) đến nay; phát biểu kết luận của đồng chí Tổng Bí thư tại các Hội nghị toàn quốc về công tác phòng, chống tham nhũng và kết luận tại các phiên họp, cuộc họp của Ban Chỉ đạo và Thường trực Ban Chỉ đạo. Mỗi phát biểu, chỉ đạo của đồng chí Tổng Bí thư đã trở thành mệnh lệnh</w:t>
      </w:r>
      <w:bookmarkStart w:id="1" w:name="page11"/>
      <w:bookmarkEnd w:id="1"/>
      <w:r>
        <w:rPr>
          <w:sz w:val="24"/>
          <w:szCs w:val="24"/>
          <w:bdr w:val="none" w:sz="0" w:space="0" w:color="auto" w:frame="1"/>
        </w:rPr>
        <w:t xml:space="preserve"> </w:t>
      </w:r>
      <w:r w:rsidRPr="00D30A87">
        <w:rPr>
          <w:sz w:val="24"/>
          <w:szCs w:val="24"/>
          <w:bdr w:val="none" w:sz="0" w:space="0" w:color="auto" w:frame="1"/>
        </w:rPr>
        <w:t>của người đứng đầu trong cuộc chiến đấu không khoan nhượng với “giặc nội xâm”.</w:t>
      </w:r>
      <w:r>
        <w:rPr>
          <w:sz w:val="24"/>
          <w:szCs w:val="24"/>
          <w:bdr w:val="none" w:sz="0" w:space="0" w:color="auto" w:frame="1"/>
        </w:rPr>
        <w:t xml:space="preserve"> </w:t>
      </w:r>
    </w:p>
    <w:p w:rsidR="001B596E" w:rsidRDefault="00D30A87" w:rsidP="001B596E">
      <w:pPr>
        <w:ind w:right="1" w:firstLine="567"/>
        <w:jc w:val="both"/>
        <w:rPr>
          <w:sz w:val="24"/>
          <w:szCs w:val="24"/>
          <w:bdr w:val="none" w:sz="0" w:space="0" w:color="auto" w:frame="1"/>
        </w:rPr>
      </w:pPr>
      <w:r w:rsidRPr="00D30A87">
        <w:rPr>
          <w:sz w:val="24"/>
          <w:szCs w:val="24"/>
          <w:bdr w:val="none" w:sz="0" w:space="0" w:color="auto" w:frame="1"/>
        </w:rPr>
        <w:t>Phần thứ hai: Nhất quán phương châm: Phòng ngừa tham nhũng, tiêu cực từ sớm, từ xa, cả ngọn lẫn gốc, tuyển chọn 22 bài viết tiêu biểu của Tổng Bí thư Nguyễn Phú Trọng về công tác xây dựng, chỉnh đốn Đảng, trong đó đặc biệt nhấn mạnh sự suy thoái về tư tưởng chính trị, đạo đức, lối sống của cán bộ, đảng viên - căn nguyên, cái gốc, cái cơ bản cần phải phòng ngừa. Xuyên suốt các bài viết cho thấy sự trăn trở, quan tâm đặc biệt của đồng chí Tổng Bí thư đối với công tác xây dựng, chỉnh đốn Đảng, rèn luyện đội ngũ cán bộ, đảng viên, làm trong sạch bộ máy Đảng, Nhà nước, củng cố lòng tin của nhân dân với vai trò lãnh đạo của Đảng, với công cuộc xây dựng đất nước theo con đường xã hội chủ nghĩa. Đồng chí Tổng Bí thư luôn nhất quán quan điểm: “Một trong những bài học lớn của công cuộc đổi mới ở Việt Nam là phải giữ vững và đổi mới sự lãnh đạo của Đảng, coi xây dựng Đảng là nhiệm vụ then chốt”. Đảng phải thường xuyên đổi mới, chỉnh đốn, chống chủ nghĩa cá nhân, chống sự suy thoái, hư hỏng trong Đảng.</w:t>
      </w:r>
      <w:r>
        <w:rPr>
          <w:sz w:val="24"/>
          <w:szCs w:val="24"/>
          <w:bdr w:val="none" w:sz="0" w:space="0" w:color="auto" w:frame="1"/>
        </w:rPr>
        <w:t xml:space="preserve"> </w:t>
      </w:r>
    </w:p>
    <w:p w:rsidR="001B596E" w:rsidRDefault="00D30A87" w:rsidP="001B596E">
      <w:pPr>
        <w:ind w:right="1" w:firstLine="567"/>
        <w:jc w:val="both"/>
        <w:rPr>
          <w:sz w:val="24"/>
          <w:szCs w:val="24"/>
          <w:bdr w:val="none" w:sz="0" w:space="0" w:color="auto" w:frame="1"/>
        </w:rPr>
      </w:pPr>
      <w:r w:rsidRPr="00D30A87">
        <w:rPr>
          <w:sz w:val="24"/>
          <w:szCs w:val="24"/>
          <w:bdr w:val="none" w:sz="0" w:space="0" w:color="auto" w:frame="1"/>
        </w:rPr>
        <w:t>Phần thứ ba: Trên dưới đồng lòng, dọc ngang thông suốt, tập hợp những ý kiến, đánh giá thể hiện niềm tin tưởng sâu sắc của các tầng lớp nhân dân, của đại biểu Quốc hội và sự ghi nhận, ủng hộ của bạn bè quốc tế đối với cuộc đấu tranh phòng, chống tham nhũng, tiêu cực dưới sự lãnh đạo của Đảng, đứng đầu là đồng chí Tổng Bí thư Nguyễn Phú Trọng. Từ những trăn trở của cán bộ hưu trí với vận mệnh của đất nước, cho đến các nhà giáo, nhà báo, nhà văn, những người dân trên mọi miền đất nước và bạn bè quốc tế đều thể hiện tình cảm yêu quý, sự kính trọng và niềm tin dành cho đồng chí Tổng Bí thư vào sự chuyển biến tích cực mà công cuộc phòng, chống tham nhũng, tiêu cực mang lại. Sự đồng thuận, ủng hộ đó là sức mạnh to lớn trong cuộc chiến “không khoan nhượng”, không được phép</w:t>
      </w:r>
      <w:r w:rsidR="001B596E">
        <w:rPr>
          <w:sz w:val="24"/>
          <w:szCs w:val="24"/>
          <w:bdr w:val="none" w:sz="0" w:space="0" w:color="auto" w:frame="1"/>
        </w:rPr>
        <w:t xml:space="preserve"> </w:t>
      </w:r>
      <w:bookmarkStart w:id="2" w:name="page12"/>
      <w:bookmarkEnd w:id="2"/>
      <w:r w:rsidRPr="00D30A87">
        <w:rPr>
          <w:sz w:val="24"/>
          <w:szCs w:val="24"/>
          <w:bdr w:val="none" w:sz="0" w:space="0" w:color="auto" w:frame="1"/>
        </w:rPr>
        <w:t>“chùn chân”, “mỏi gối”, chỉ có tiến không có lùi, không thể đảo ngược như đồng chí Tổng Bí thư nhiều lần nhắc nhở.</w:t>
      </w:r>
      <w:r w:rsidR="001B596E">
        <w:rPr>
          <w:sz w:val="24"/>
          <w:szCs w:val="24"/>
          <w:bdr w:val="none" w:sz="0" w:space="0" w:color="auto" w:frame="1"/>
        </w:rPr>
        <w:t xml:space="preserve"> </w:t>
      </w:r>
    </w:p>
    <w:p w:rsidR="001B596E" w:rsidRDefault="00D30A87" w:rsidP="001B596E">
      <w:pPr>
        <w:ind w:right="1" w:firstLine="567"/>
        <w:jc w:val="both"/>
        <w:rPr>
          <w:sz w:val="24"/>
          <w:szCs w:val="24"/>
          <w:bdr w:val="none" w:sz="0" w:space="0" w:color="auto" w:frame="1"/>
        </w:rPr>
      </w:pPr>
      <w:r w:rsidRPr="00D30A87">
        <w:rPr>
          <w:sz w:val="24"/>
          <w:szCs w:val="24"/>
          <w:bdr w:val="none" w:sz="0" w:space="0" w:color="auto" w:frame="1"/>
        </w:rPr>
        <w:t>Cuốn sách của Tổng Bí thư Nguyễn Phú Trọng thể hiện tư tưởng nhất quán, kiên định và phát triển sáng tạo chủ nghĩa Mác - Lênin, tư tưởng Hồ Chí Minh về công tác xây dựng Đảng, về phòng, chống tham nhũng, tiêu cực; nêu vấn đề gợi mở, định hướng và đưa ra nhiều giải pháp có giá trị quan trọng trong công tác phòng, chống tham nhũng, tiêu cực hiện nay, giúp cán bộ, đảng viên và nhân dân nắm vững, quán triệt và tổ chức thực hiện sâu rộng, hiệu quả để góp phần xây dựng Đảng và Nhà nước ta ngày càng trong sạch, vững mạnh.</w:t>
      </w:r>
      <w:r w:rsidR="001B596E">
        <w:rPr>
          <w:sz w:val="24"/>
          <w:szCs w:val="24"/>
          <w:bdr w:val="none" w:sz="0" w:space="0" w:color="auto" w:frame="1"/>
        </w:rPr>
        <w:t xml:space="preserve"> </w:t>
      </w:r>
    </w:p>
    <w:p w:rsidR="001B596E" w:rsidRDefault="00D30A87" w:rsidP="001B596E">
      <w:pPr>
        <w:ind w:right="1" w:firstLine="567"/>
        <w:jc w:val="both"/>
        <w:rPr>
          <w:sz w:val="24"/>
          <w:szCs w:val="24"/>
          <w:bdr w:val="none" w:sz="0" w:space="0" w:color="auto" w:frame="1"/>
        </w:rPr>
      </w:pPr>
      <w:r w:rsidRPr="00D30A87">
        <w:rPr>
          <w:sz w:val="24"/>
          <w:szCs w:val="24"/>
          <w:bdr w:val="none" w:sz="0" w:space="0" w:color="auto" w:frame="1"/>
        </w:rPr>
        <w:t>Xin trân trọng giới thiệu cuốn sách cùng bạn đọc.</w:t>
      </w:r>
      <w:r w:rsidR="001B596E">
        <w:rPr>
          <w:sz w:val="24"/>
          <w:szCs w:val="24"/>
          <w:bdr w:val="none" w:sz="0" w:space="0" w:color="auto" w:frame="1"/>
        </w:rPr>
        <w:t xml:space="preserve"> </w:t>
      </w:r>
    </w:p>
    <w:p w:rsidR="00D30A87" w:rsidRDefault="001B596E" w:rsidP="001B596E">
      <w:pPr>
        <w:tabs>
          <w:tab w:val="center" w:pos="7797"/>
        </w:tabs>
        <w:ind w:right="1" w:firstLine="567"/>
        <w:rPr>
          <w:sz w:val="24"/>
          <w:szCs w:val="24"/>
          <w:bdr w:val="none" w:sz="0" w:space="0" w:color="auto" w:frame="1"/>
        </w:rPr>
      </w:pPr>
      <w:r>
        <w:rPr>
          <w:sz w:val="24"/>
          <w:szCs w:val="24"/>
          <w:bdr w:val="none" w:sz="0" w:space="0" w:color="auto" w:frame="1"/>
        </w:rPr>
        <w:tab/>
      </w:r>
      <w:r w:rsidR="00D30A87" w:rsidRPr="00D30A87">
        <w:rPr>
          <w:sz w:val="24"/>
          <w:szCs w:val="24"/>
          <w:bdr w:val="none" w:sz="0" w:space="0" w:color="auto" w:frame="1"/>
        </w:rPr>
        <w:t>Hà Nội, mùa Xuân năm 2023</w:t>
      </w:r>
      <w:r>
        <w:rPr>
          <w:sz w:val="24"/>
          <w:szCs w:val="24"/>
          <w:bdr w:val="none" w:sz="0" w:space="0" w:color="auto" w:frame="1"/>
        </w:rPr>
        <w:t xml:space="preserve"> </w:t>
      </w:r>
    </w:p>
    <w:p w:rsidR="00D30A87" w:rsidRPr="00D30A87" w:rsidRDefault="001B596E" w:rsidP="001B596E">
      <w:pPr>
        <w:shd w:val="clear" w:color="auto" w:fill="FFFFFF"/>
        <w:tabs>
          <w:tab w:val="center" w:pos="7797"/>
        </w:tabs>
        <w:ind w:firstLine="567"/>
        <w:rPr>
          <w:sz w:val="24"/>
          <w:szCs w:val="24"/>
          <w:bdr w:val="none" w:sz="0" w:space="0" w:color="auto" w:frame="1"/>
        </w:rPr>
      </w:pPr>
      <w:r>
        <w:rPr>
          <w:sz w:val="24"/>
          <w:szCs w:val="24"/>
          <w:bdr w:val="none" w:sz="0" w:space="0" w:color="auto" w:frame="1"/>
        </w:rPr>
        <w:tab/>
      </w:r>
      <w:bookmarkStart w:id="3" w:name="_GoBack"/>
      <w:bookmarkEnd w:id="3"/>
      <w:r w:rsidR="00D30A87" w:rsidRPr="00D30A87">
        <w:rPr>
          <w:sz w:val="24"/>
          <w:szCs w:val="24"/>
          <w:bdr w:val="none" w:sz="0" w:space="0" w:color="auto" w:frame="1"/>
        </w:rPr>
        <w:t>NHÀ XUẤT BẢN CHÍNH TRỊ QUỐC GIA SỰ THẬT</w:t>
      </w:r>
    </w:p>
    <w:p w:rsidR="00CF087E" w:rsidRPr="000B376F" w:rsidRDefault="00A56483" w:rsidP="008F5982">
      <w:pPr>
        <w:shd w:val="clear" w:color="auto" w:fill="FFFFFF"/>
        <w:ind w:firstLine="567"/>
        <w:jc w:val="both"/>
        <w:rPr>
          <w:b/>
          <w:color w:val="FF0000"/>
          <w:spacing w:val="-10"/>
          <w:position w:val="-2"/>
          <w:sz w:val="24"/>
          <w:szCs w:val="24"/>
          <w:lang w:val="en-US"/>
        </w:rPr>
      </w:pPr>
      <w:r w:rsidRPr="000B376F">
        <w:rPr>
          <w:b/>
          <w:color w:val="FF0000"/>
          <w:spacing w:val="-10"/>
          <w:position w:val="-2"/>
          <w:sz w:val="24"/>
          <w:szCs w:val="24"/>
          <w:lang w:val="en-US"/>
        </w:rPr>
        <w:t>I</w:t>
      </w:r>
      <w:r w:rsidR="00F3651B" w:rsidRPr="000B376F">
        <w:rPr>
          <w:b/>
          <w:color w:val="FF0000"/>
          <w:spacing w:val="-10"/>
          <w:position w:val="-2"/>
          <w:sz w:val="24"/>
          <w:szCs w:val="24"/>
          <w:lang w:val="en-US"/>
        </w:rPr>
        <w:t xml:space="preserve">I. </w:t>
      </w:r>
      <w:r w:rsidR="000B376F" w:rsidRPr="000B376F">
        <w:rPr>
          <w:rFonts w:eastAsia="MS Mincho"/>
          <w:b/>
          <w:color w:val="FF0000"/>
          <w:sz w:val="24"/>
          <w:szCs w:val="24"/>
        </w:rPr>
        <w:t>MỘT SỐ NỘI DUNG CẦN THIẾT SINH HOẠT TẠI CHI BỘ</w:t>
      </w:r>
    </w:p>
    <w:p w:rsidR="000B376F" w:rsidRPr="000B376F" w:rsidRDefault="000B376F" w:rsidP="000B376F">
      <w:pPr>
        <w:ind w:firstLine="567"/>
        <w:jc w:val="both"/>
        <w:rPr>
          <w:b/>
          <w:bCs/>
          <w:color w:val="003399"/>
          <w:kern w:val="36"/>
          <w:sz w:val="24"/>
          <w:szCs w:val="24"/>
        </w:rPr>
      </w:pPr>
      <w:r w:rsidRPr="000B376F">
        <w:rPr>
          <w:b/>
          <w:color w:val="003399"/>
          <w:sz w:val="24"/>
          <w:szCs w:val="24"/>
          <w:bdr w:val="none" w:sz="0" w:space="0" w:color="auto" w:frame="1"/>
        </w:rPr>
        <w:t xml:space="preserve">1. </w:t>
      </w:r>
      <w:r w:rsidRPr="000B376F">
        <w:rPr>
          <w:b/>
          <w:bCs/>
          <w:color w:val="003399"/>
          <w:kern w:val="36"/>
          <w:sz w:val="24"/>
          <w:szCs w:val="24"/>
        </w:rPr>
        <w:t>KỶ NIỆM 133 NĂM NGÀY SINH CHỦ TỊCH HỒ CHÍ MINH (19/5/1890 - 19/5/2023): QUYẾT TÂM ĐI THEO CON ĐƯỜNG BÁC ĐÃ CHỌN</w:t>
      </w:r>
    </w:p>
    <w:p w:rsidR="000B376F" w:rsidRPr="0060565F" w:rsidRDefault="000B376F" w:rsidP="000B376F">
      <w:pPr>
        <w:pStyle w:val="NormalWeb"/>
        <w:spacing w:before="0" w:beforeAutospacing="0" w:after="0" w:afterAutospacing="0"/>
        <w:ind w:firstLine="567"/>
        <w:rPr>
          <w:b/>
          <w:i/>
        </w:rPr>
      </w:pPr>
      <w:r w:rsidRPr="0060565F">
        <w:rPr>
          <w:b/>
          <w:i/>
        </w:rPr>
        <w:t>“Dân tộc ta, nhân dân ta, non sông đất nước ta đã sinh ra Hồ Chủ tịch, người anh hùng dân tộc vĩ đại, và chính Người đã làm rạng rỡ dân tộc ta, nhân dân ta và non sông đất nước ta”. Cuộc đời 79 mùa Xuân của Chủ tịch Hồ Chí Minh là biểu tượng cao đẹp nhất của chủ nghĩa yêu nước và chủ nghĩa anh hùng cách mạng Việt Nam. Người là kết tinh rạng ngời của đạo đức, trí tuệ, khí phách, lương tri của dân tộc và thời đại.</w:t>
      </w:r>
    </w:p>
    <w:p w:rsidR="000B376F" w:rsidRPr="0060565F" w:rsidRDefault="000B376F" w:rsidP="000B376F">
      <w:pPr>
        <w:ind w:firstLine="567"/>
        <w:jc w:val="both"/>
        <w:rPr>
          <w:sz w:val="24"/>
          <w:szCs w:val="24"/>
        </w:rPr>
      </w:pPr>
      <w:r w:rsidRPr="0060565F">
        <w:rPr>
          <w:sz w:val="24"/>
          <w:szCs w:val="24"/>
        </w:rPr>
        <w:t>Sinh ra trong một gia đình nhà nho yêu nước, tại làng Kim Liên, huyện Nam Đàn, tỉnh Nghệ An, Chủ tịch Hồ Chí Minh đã sớm tiếp thu tinh thần yêu nước nồng nàn, lòng thương dân sâu sắc và ý chí đấu tranh kiên cường, bất khuất của ông cha. Chứng kiến cảnh nước mất, nhà tan, các cuộc đấu tranh chống thực dân Pháp xâm lược của nhân dân ta theo các khuynh hướng cứu nước khác nhau đều lần lượt thất bại, Người nung nấu quyết tâm đi tìm con đường mới để cứu nước, cứu dân. Bôn ba khắp các châu lục để nghiên cứu, tìm hiểu về các cuộc cách mạng điển hình, kiểm nghiệm nhiều học thuyết, nhiều con đường đấu tranh của giai cấp công nhân, nhân dân các nước thuộc địa, cuối cùng Người đã đến với chủ nghĩa Mác -Lênin, tìm thấy ở đó ánh sáng chân lý của thời đại, con đường giải phóng dân tộc, giải phóng xã hội, giải phóng con người.</w:t>
      </w:r>
    </w:p>
    <w:p w:rsidR="000B376F" w:rsidRPr="0060565F" w:rsidRDefault="000B376F" w:rsidP="000B376F">
      <w:pPr>
        <w:shd w:val="clear" w:color="auto" w:fill="FFFFFF"/>
        <w:ind w:firstLine="567"/>
        <w:jc w:val="both"/>
        <w:rPr>
          <w:color w:val="000000"/>
          <w:sz w:val="24"/>
          <w:szCs w:val="24"/>
          <w:lang w:eastAsia="ja-JP"/>
        </w:rPr>
      </w:pPr>
      <w:r w:rsidRPr="0060565F">
        <w:rPr>
          <w:sz w:val="24"/>
          <w:szCs w:val="24"/>
          <w:bdr w:val="none" w:sz="0" w:space="0" w:color="auto" w:frame="1"/>
          <w:lang w:eastAsia="ja-JP"/>
        </w:rPr>
        <w:lastRenderedPageBreak/>
        <w:t>Dưới sự lãnh đạo sáng suốt, tài tình của Chủ tịch Hồ Chí Minh và Đảng Cộng sản Việt Nam, cách mạng nước ta đã vượt qua muôn vàn khó khăn, thử thách, đi từ thắng lợi này đến thắng lợi khác</w:t>
      </w:r>
      <w:r w:rsidRPr="0060565F">
        <w:rPr>
          <w:sz w:val="24"/>
          <w:szCs w:val="24"/>
          <w:shd w:val="clear" w:color="auto" w:fill="FFFFFF"/>
          <w:lang w:eastAsia="ja-JP"/>
        </w:rPr>
        <w:t xml:space="preserve">. </w:t>
      </w:r>
      <w:r w:rsidRPr="0060565F">
        <w:rPr>
          <w:color w:val="000000"/>
          <w:sz w:val="24"/>
          <w:szCs w:val="24"/>
          <w:lang w:eastAsia="ja-JP"/>
        </w:rPr>
        <w:t>Đó là thắng lợi của Cách mạng Tháng Tám thành công lập nên Nhà nước Việt Nam Dân chủ Cộng hòa, nhà nước do nhân dân làm chủ đầu tiên trong lịch sử dân tộc. Đó là thắng lợi của cuộc kháng chiến chống thực dân Pháp mà đỉnh cao là chiến thắng Điện Biên Phủ, giải phóng hoàn toàn miền Bắc, xây dựng hậu phương lớn cho công cuộc đấu tranh thống nhất nước nhà. Đó là thắng lợi vĩ đại của cuộc kháng chiến chống Mỹ, cứu nước kết thúc bằng chiến dịch Hồ Chí Minh lịch sử, giải phóng miền Nam, thống nhất Tổ quốc, đưa cả nước vào kỷ nguyên độc lập dân tộc và chủ nghĩa xã hội.</w:t>
      </w:r>
    </w:p>
    <w:p w:rsidR="000B376F" w:rsidRPr="0060565F" w:rsidRDefault="000B376F" w:rsidP="000B376F">
      <w:pPr>
        <w:shd w:val="clear" w:color="auto" w:fill="FFFFFF"/>
        <w:ind w:firstLine="567"/>
        <w:jc w:val="both"/>
        <w:rPr>
          <w:color w:val="000000"/>
          <w:sz w:val="24"/>
          <w:szCs w:val="24"/>
          <w:lang w:eastAsia="ja-JP"/>
        </w:rPr>
      </w:pPr>
      <w:r w:rsidRPr="0060565F">
        <w:rPr>
          <w:color w:val="000000"/>
          <w:sz w:val="24"/>
          <w:szCs w:val="24"/>
          <w:lang w:eastAsia="ja-JP"/>
        </w:rPr>
        <w:t>Chủ tịch Hồ Chí Minh đã ra đi về cõi vĩnh hằng, Người không chỉ để lại cho dân tộc ta một sự nghiệp vĩ đại, mà còn để lại cho toàn Đảng, toàn dân, toàn quân ta một di sản tinh thần vô giá, đó là Tư tưởng Hồ Chí Minh. Tư tưởng Hồ Chí Minh là một hệ thống quan điểm toàn diện và sâu sắc về những vấn đề cơ bản của cách mạng Việt Nam, là kết quả của sự vận dụng và phát triển sáng tạo của chủ nghĩa Mác-Lênin vào điều kiện cụ thể của nước ta, kế thừa và phát triển các giá trị truyền thống tốt đẹp của dân tộc, tiếp thu tinh hoa văn hóa nhân loại. Tư tưởng Hồ Chí Minh thực sự là một học thuyết cách mạng, cùng với chủ nghĩa Mác - Lênin, là nền tảng tư tưởng của Đảng, kim chỉ nam cho hành động của cách mạng Việt Nam, mãi mãi là ngọn cờ dẫn dắt dân tộc ta đi tới tương lai xây dựng đất nước ta hùng cường, hạnh phúc. Chúng ta học tập, nghiên cứu Tư tưởng Hồ Chí Minh một cách hệ thống, nắm vững và vận dụng sáng tạo vào thực tiễn những tư tưởng, quan điểm cốt lõi nhất về những vấn đề cơ bản nhất. Đó là tư tưởng về giải phóng dân tộc, giải phóng giai cấp, giải phóng con người; về độc lập dân tộc gắn liền với chủ nghĩa xã hội, kết hợp sức mạnh dân tộc với sức mạnh thời đại. Đó là tư tưởng về sức mạnh của nhân dân và của khối đại đoàn kết dân tộc, về quyền  làm chủ của nhân dân, xây dựng nhà nước thực sự của dân, do dân, vì dân; về quốc phòng toàn dân và xây dựng lực lượng vũ trang nhân dân; về phát triển kinh tế, văn hóa, không ngừng nâng cao đời sống vật chất, tinh thần của nhân dân. Đó còn là tư tưởng về đạo đức cách mạng cần, kiệm, liêm, chính, chí công vô tư; về chăm lo bồi dưỡng thế hệ cách mạng cho đời sau; về xây dựng Đảng trong sạch, vững mạnh, cán bộ, đảng viên vừa là người lãnh đạo, vừa là người đầy tớ thật trung thành của nhân dân.</w:t>
      </w:r>
    </w:p>
    <w:p w:rsidR="000B376F" w:rsidRPr="0060565F" w:rsidRDefault="000B376F" w:rsidP="000B376F">
      <w:pPr>
        <w:ind w:firstLine="567"/>
        <w:jc w:val="both"/>
        <w:rPr>
          <w:rFonts w:eastAsia="MS Mincho"/>
          <w:sz w:val="24"/>
          <w:szCs w:val="24"/>
          <w:lang w:eastAsia="ja-JP"/>
        </w:rPr>
      </w:pPr>
      <w:r w:rsidRPr="0060565F">
        <w:rPr>
          <w:color w:val="000000"/>
          <w:sz w:val="24"/>
          <w:szCs w:val="24"/>
          <w:lang w:eastAsia="ja-JP"/>
        </w:rPr>
        <w:t xml:space="preserve">Dưới sự dẫn dắt của Tư tưởng Hồ Chí Minh, Đảng và nhân dân ta đã tiến hành công cuộc đổi mới toàn diện, mở ra một bước ngoặt lớn trong sự nghiệp xây dựng chủ nghĩa xã hội và bảo vệ Tổ quốc Việt Nam xã hội chủ nghĩa. Những thành tựu đạt được trong công cuộc đổi mới là to lớn, toàn diện và có ý nghĩa lịch sử, cả về chính trị, kinh tế, văn hóa, xã hội, quốc phòng, an ninh và đối ngoại, tạo ra thế và lực mới cho cách mạng Việt Nam, tạo điều kiện để đưa đất nước ta vào giai đoạn phát triển mới, thực hiện khát vọng của dân tộc là xây dựng một nước Việt Nam </w:t>
      </w:r>
      <w:r w:rsidRPr="0060565F">
        <w:rPr>
          <w:rFonts w:eastAsia="MS Mincho"/>
          <w:sz w:val="24"/>
          <w:szCs w:val="24"/>
          <w:shd w:val="clear" w:color="auto" w:fill="FFFFFF"/>
          <w:lang w:eastAsia="ja-JP"/>
        </w:rPr>
        <w:t>dân giàu, nước mạnh, dân chủ, công bằng, văn minh.</w:t>
      </w:r>
    </w:p>
    <w:p w:rsidR="000B376F" w:rsidRPr="0060565F" w:rsidRDefault="000B376F" w:rsidP="000B376F">
      <w:pPr>
        <w:ind w:firstLine="567"/>
        <w:jc w:val="both"/>
        <w:rPr>
          <w:sz w:val="24"/>
          <w:szCs w:val="24"/>
        </w:rPr>
      </w:pPr>
      <w:r w:rsidRPr="0060565F">
        <w:rPr>
          <w:sz w:val="24"/>
          <w:szCs w:val="24"/>
        </w:rPr>
        <w:t>Chúng ta kỷ niệm 133 năm Ngày sinh của Chủ tịch Hồ Chí Minh đúng vào thời điểm có ý nghĩa đặc biệt quan trọng. Tình hình quốc tế và trong nước có nhiều thời cơ, thuận lợi nhưng cũng có không ít khó khăn, thách thức đan xen, đòi hỏi toàn Đảng, toàn dân và toàn quân ta cần đoàn kết, phấn đấu với quyết tâm cao và nỗ lực lớn, năng động, sáng tạo hơn nữa để hoàn thành thật tốt những mục tiêu, nhiệm vụ đã đặt ra. Đồng thời chủ động, nhạy bén nắm bắt thời cơ, phấn đấu hoàn thành ở mức cao nhất các nhiệm vụ phát triển kinh tế - xã hội của năm 2023 - năm bản lề có ý nghĩa hết sức quan trọng trong thực hiện nghị quyết đại hội đảng bộ các cấp nhiệm kỳ 2020 - 2025, tạo tiền đề vững chắc quyết tâm thực hiện thắng lợi Nghị quyết đại hội đảng bộ các cấp và Nghị quyết Đại hội lần thứ XIII của Đảng.</w:t>
      </w:r>
    </w:p>
    <w:p w:rsidR="000B376F" w:rsidRPr="0060565F" w:rsidRDefault="000B376F" w:rsidP="000B376F">
      <w:pPr>
        <w:ind w:firstLine="567"/>
        <w:jc w:val="both"/>
        <w:rPr>
          <w:sz w:val="24"/>
          <w:szCs w:val="24"/>
          <w:shd w:val="clear" w:color="auto" w:fill="FFFFFF"/>
        </w:rPr>
      </w:pPr>
      <w:r w:rsidRPr="0060565F">
        <w:rPr>
          <w:sz w:val="24"/>
          <w:szCs w:val="24"/>
        </w:rPr>
        <w:t xml:space="preserve">Kỷ niệm 133 năm ngày sinh chủ tịch Hồ Chí Minh muôn vàn kính yêu, cùng với cả nước, Đảng bộ, chính quyền và nhân dân tỉnh Bến Tre quyết tâm đi theo con đường cách mạng vẻ vang mà Chủ tịch Hồ Chí Minh, Đảng và nhân dân ta đã lựa chọn, toàn Đảng, toàn dân và toàn quân tỉnh nhà </w:t>
      </w:r>
      <w:r w:rsidRPr="0060565F">
        <w:rPr>
          <w:sz w:val="24"/>
          <w:szCs w:val="24"/>
          <w:shd w:val="clear" w:color="auto" w:fill="FFFFFF"/>
        </w:rPr>
        <w:t>ra sức thi đua học tập và làm theo tư tưởng, đạo đức, phong cách Hồ Chí Minh, phát huy cao độ truyền thống cách mạng quê hương Đồng Khởi, thực hiện thắng lợi các mục tiêu, nhiệm vụ phát triển kinh tế - xã hội theo tinh thần Nghị quyết Đại hội XIII của Đảng và Nghị quyết Đại hội đại biểu Đảng bộ tỉnh lần thứ XI, nhiệm kỳ 2020 - 2025, góp phần xây dựng quê hương Đồng Khởi ngày càng văn minh, giàu đẹp.</w:t>
      </w:r>
    </w:p>
    <w:p w:rsidR="000B376F" w:rsidRPr="0060565F" w:rsidRDefault="000B376F" w:rsidP="000B376F">
      <w:pPr>
        <w:tabs>
          <w:tab w:val="left" w:pos="5900"/>
        </w:tabs>
        <w:jc w:val="right"/>
        <w:rPr>
          <w:rFonts w:eastAsia="MS Mincho"/>
          <w:b/>
          <w:sz w:val="24"/>
          <w:szCs w:val="24"/>
          <w:lang w:eastAsia="ja-JP"/>
        </w:rPr>
      </w:pPr>
      <w:r w:rsidRPr="0060565F">
        <w:rPr>
          <w:rFonts w:eastAsia="MS Mincho"/>
          <w:b/>
          <w:sz w:val="24"/>
          <w:szCs w:val="24"/>
          <w:lang w:eastAsia="ja-JP"/>
        </w:rPr>
        <w:t xml:space="preserve">Ban Biên tập </w:t>
      </w:r>
    </w:p>
    <w:p w:rsidR="000B376F" w:rsidRDefault="000B376F" w:rsidP="000B376F">
      <w:pPr>
        <w:ind w:firstLine="567"/>
        <w:jc w:val="both"/>
        <w:rPr>
          <w:b/>
          <w:color w:val="003399"/>
          <w:sz w:val="24"/>
          <w:szCs w:val="24"/>
        </w:rPr>
      </w:pPr>
      <w:r w:rsidRPr="000B376F">
        <w:rPr>
          <w:b/>
          <w:color w:val="003399"/>
          <w:sz w:val="24"/>
          <w:szCs w:val="24"/>
          <w:bdr w:val="none" w:sz="0" w:space="0" w:color="auto" w:frame="1"/>
        </w:rPr>
        <w:t>2. Tỉnh Bến Tre đạt nhiều kết quả tích cực qua 02 năm thực hiện Kết luận số 01</w:t>
      </w:r>
      <w:r w:rsidRPr="000B376F">
        <w:rPr>
          <w:b/>
          <w:color w:val="003399"/>
          <w:sz w:val="24"/>
          <w:szCs w:val="24"/>
        </w:rPr>
        <w:t xml:space="preserve">-KL/TW của Bộ Chính trị về tiếp tục học tập và làm theo tư tưởng, đạo đức, phong cách Hồ Chí Minh </w:t>
      </w:r>
    </w:p>
    <w:p w:rsidR="000B376F" w:rsidRPr="0060565F" w:rsidRDefault="000B376F" w:rsidP="000B376F">
      <w:pPr>
        <w:ind w:firstLine="567"/>
        <w:jc w:val="right"/>
        <w:rPr>
          <w:b/>
          <w:sz w:val="24"/>
          <w:szCs w:val="24"/>
        </w:rPr>
      </w:pPr>
      <w:r w:rsidRPr="0060565F">
        <w:rPr>
          <w:b/>
          <w:sz w:val="24"/>
          <w:szCs w:val="24"/>
        </w:rPr>
        <w:t>Kim Ngân - Ban Tuyên giáo Tỉnh ủy</w:t>
      </w:r>
    </w:p>
    <w:p w:rsidR="000B376F" w:rsidRPr="0060565F" w:rsidRDefault="000B376F" w:rsidP="000B376F">
      <w:pPr>
        <w:ind w:firstLine="567"/>
        <w:jc w:val="both"/>
        <w:rPr>
          <w:sz w:val="24"/>
          <w:szCs w:val="24"/>
        </w:rPr>
      </w:pPr>
      <w:r w:rsidRPr="0060565F">
        <w:rPr>
          <w:sz w:val="24"/>
          <w:szCs w:val="24"/>
        </w:rPr>
        <w:t xml:space="preserve">Quán triệt Kết luận số 01-KL/TW và các hướng dẫn của Trung ương về triển khai chuyên đề toàn khoá - năm 2021 và hàng năm; Ban Thường vụ Tỉnh uỷ ban hành kế hoạch lãnh đạo, chỉ đạo các cấp ủy tổ chức </w:t>
      </w:r>
      <w:r w:rsidRPr="0060565F">
        <w:rPr>
          <w:sz w:val="24"/>
          <w:szCs w:val="24"/>
        </w:rPr>
        <w:lastRenderedPageBreak/>
        <w:t xml:space="preserve">quán triệt sâu trong cán bộ, đảng viên, tuyên truyền rộng rãi trong Nhân dân và triển khai thực hiện. Các huyện uỷ, thành uỷ, đảng uỷ trực thuộc Tỉnh uỷ đã cụ thể hóa thành các chương trình, kế hoạch để lãnh đạo học tập, quán triệt nghiêm túc nội dung Kết luận số 01-KL/TW, chuyên đề toàn khóa - năm 2021 và chuyên đề hàng năm trong cán bộ, đảng viên. Qua học tập, quán triệt nội dung Kết luận số 01-KL/TW và văn bản cụ thể hoá của tỉnh, các cấp uỷ và hầu hết cán bộ, đảng viên nắm được những yêu cầu của Bộ Chính trị; kết hợp chặt chẽ việc học tập và làm theo Bác với thực hiện công tác xây dựng, chỉnh đốn Đảng và thực hiện nhiệm vụ chính trị của mỗi đơn vị, địa phương; góp phần </w:t>
      </w:r>
      <w:r w:rsidRPr="0060565F">
        <w:rPr>
          <w:rFonts w:eastAsia="Arial Unicode MS"/>
          <w:sz w:val="24"/>
          <w:szCs w:val="24"/>
        </w:rPr>
        <w:t xml:space="preserve">giải quyết hiệu quả các vấn đề do thực tiễn đặt ra. Đề cao vai trò, trách nhiệm nêu gương của cán bộ, đảng viên, trước hết là người đứng đầu, cấp uỷ viên các cấp; đẩy mạnh việc phát hiện, bồi dưỡng, biểu dương, nhân rộng các điển hình tiên tiến trong học tập và làm theo Bác. Tăng cường </w:t>
      </w:r>
      <w:r w:rsidRPr="0060565F">
        <w:rPr>
          <w:rFonts w:eastAsia="Arial Unicode MS"/>
          <w:bCs/>
          <w:sz w:val="24"/>
          <w:szCs w:val="24"/>
        </w:rPr>
        <w:t>công tác kiểm tra, giám sát</w:t>
      </w:r>
      <w:r w:rsidRPr="0060565F">
        <w:rPr>
          <w:rFonts w:eastAsia="Arial Unicode MS"/>
          <w:sz w:val="24"/>
          <w:szCs w:val="24"/>
        </w:rPr>
        <w:t xml:space="preserve"> việc thực hiện </w:t>
      </w:r>
      <w:r w:rsidRPr="0060565F">
        <w:rPr>
          <w:sz w:val="24"/>
          <w:szCs w:val="24"/>
        </w:rPr>
        <w:t>Kết luận số 01-KL/TW</w:t>
      </w:r>
      <w:r w:rsidRPr="0060565F">
        <w:rPr>
          <w:rFonts w:eastAsia="Arial Unicode MS"/>
          <w:sz w:val="24"/>
          <w:szCs w:val="24"/>
        </w:rPr>
        <w:t xml:space="preserve"> gắn với thực hiện Kết luận số 21-KL/TW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hoá”; nhằm cảnh tỉnh, cảnh báo, phát hiện từ sớm, kịp thời ngăn chặn vi phạm kỷ luật Đảng, pháp luật của Nhà nước, bảo đảm cho việc học tập và làm theo tư tưởng, đạo đức, phong cách Hồ Chí Minh được thực hiện nghiêm túc, hiệu quả, thực chất. </w:t>
      </w:r>
    </w:p>
    <w:p w:rsidR="000B376F" w:rsidRDefault="000B376F" w:rsidP="000B376F">
      <w:pPr>
        <w:pBdr>
          <w:top w:val="dotted" w:sz="4" w:space="0" w:color="FFFFFF"/>
          <w:left w:val="dotted" w:sz="4" w:space="0" w:color="FFFFFF"/>
          <w:bottom w:val="dotted" w:sz="4" w:space="6" w:color="FFFFFF"/>
          <w:right w:val="dotted" w:sz="4" w:space="0" w:color="FFFFFF"/>
        </w:pBdr>
        <w:shd w:val="clear" w:color="auto" w:fill="FFFFFF"/>
        <w:ind w:firstLine="567"/>
        <w:jc w:val="both"/>
        <w:rPr>
          <w:sz w:val="24"/>
          <w:szCs w:val="24"/>
        </w:rPr>
      </w:pPr>
      <w:r w:rsidRPr="0060565F">
        <w:rPr>
          <w:sz w:val="24"/>
          <w:szCs w:val="24"/>
        </w:rPr>
        <w:t xml:space="preserve">Bên cạnh đó, việc học tập và làm theo tư tưởng, đạo đức, phong cách Hồ Chí Minh, nội dung học tập các chuyên đề hàng năm vào sinh hoạt thường xuyên của tổ chức Đảng, cơ quan, đoàn thể gắn với việc thực hiện Kết luận số 21-KL/TW của Ban Chấp hành Trung ương và các nhiệm vụ chính trị, các cuộc vận động, phong trào thi đua yêu nước, giải quyết có hiệu quả những vấn đề bức xúc, nổi cộm trong xã hội mà Nhân dân quan tâm. Ban Thường vụ Tỉnh uỷ rất quyết tâm, thường xuyên lãnh đạo, chỉ đạo sát sao việc triển khai các công trình, dự án phòng, chống hạn mặn; công tác phòng, chống dịch bệnh COVID-19 gắn phục hồi, phát triển kinh tế và một số công trình trọng điểm theo Nghị quyết Đại hội đại biểu Đảng bộ tỉnh Bến Tre lần thứ XI, nhiệm kỳ 2020 - 2025. Nhờ đó, đã góp phần giải quyết khá tốt việc </w:t>
      </w:r>
      <w:r w:rsidRPr="0060565F">
        <w:rPr>
          <w:iCs/>
          <w:sz w:val="24"/>
          <w:szCs w:val="24"/>
          <w:shd w:val="clear" w:color="auto" w:fill="FFFFFF"/>
        </w:rPr>
        <w:t xml:space="preserve">hỗ trợ người lao động và người sử dụng lao động gặp khó khăn do dịch </w:t>
      </w:r>
      <w:r w:rsidRPr="0060565F">
        <w:rPr>
          <w:sz w:val="24"/>
          <w:szCs w:val="24"/>
        </w:rPr>
        <w:t xml:space="preserve">bệnh COVID-19  theo </w:t>
      </w:r>
      <w:r w:rsidRPr="0060565F">
        <w:rPr>
          <w:iCs/>
          <w:sz w:val="24"/>
          <w:szCs w:val="24"/>
          <w:shd w:val="clear" w:color="auto" w:fill="FFFFFF"/>
        </w:rPr>
        <w:t>Nghị quyết số 68/NQ-CP của Chính phủ và Quyết định số 23/2021/QĐ-TTg của Thủ tướng Chính phủ và Quyết định số 25/2021/QĐ-UBND Ủy ban nhân dân tỉnh</w:t>
      </w:r>
      <w:r w:rsidRPr="0060565F">
        <w:rPr>
          <w:sz w:val="24"/>
          <w:szCs w:val="24"/>
        </w:rPr>
        <w:t>; vận động người dân ở khu vực giải phóng mặt bằng chuẩn bị Lễ khởi công cầu Rạch Miễu 2, triển khai các dự án điện gió,... lãnh đạo, chỉ đạo tổ chức thành công đại hội chi bộ trực thuộc cơ sở nhiệm kỳ 2022 -2025, công tác bầu cử trưởng ấp, khu phố nhiệm kỳ 2023-2028 trên địa bàn tỉnh,...</w:t>
      </w:r>
    </w:p>
    <w:p w:rsidR="000B376F" w:rsidRPr="0060565F" w:rsidRDefault="000B376F" w:rsidP="000B376F">
      <w:pPr>
        <w:pBdr>
          <w:top w:val="dotted" w:sz="4" w:space="0" w:color="FFFFFF"/>
          <w:left w:val="dotted" w:sz="4" w:space="0" w:color="FFFFFF"/>
          <w:bottom w:val="dotted" w:sz="4" w:space="6" w:color="FFFFFF"/>
          <w:right w:val="dotted" w:sz="4" w:space="0" w:color="FFFFFF"/>
        </w:pBdr>
        <w:shd w:val="clear" w:color="auto" w:fill="FFFFFF"/>
        <w:ind w:firstLine="567"/>
        <w:jc w:val="both"/>
        <w:rPr>
          <w:sz w:val="24"/>
          <w:szCs w:val="24"/>
        </w:rPr>
      </w:pPr>
      <w:r w:rsidRPr="0060565F">
        <w:rPr>
          <w:sz w:val="24"/>
          <w:szCs w:val="24"/>
        </w:rPr>
        <w:t>Trách nhiệm nêu gương của cán bộ, đảng viên, trước hết là uỷ viên ban thường vụ, thường trực và cấp uỷ viên các cấp được phát huy mạnh mẽ; các đồng chí đều thể hiện tính gương mẫu của người đứng đầu; làm việc với tinh thần tích cực, chủ động tiến công, không ngại khó, không đùn đẩy trách nhiệm, quyết tâm thực hiện tốt các nhiệm vụ được giao. Đồng thời, thẳng thắn nhìn nhận những khó khăn, hạn chế trong quá trình thực hiện nội dung cam kết của mình. Thường xuyên tu dưỡng, rèn luyện, giữ gìn phẩm chất đạo đức, lối sống của người đảng viên; giữ gìn đoàn kết nội bộ, đơn vị. Tích cực đấu tranh chống các biểu hiện tiêu cực, tham ô, lãng phí; không để người thân lợi dụng chức vụ, vị trí công tác của bản thân để thực hiện hành vi sai trái ảnh hưởng đến uy tín của tổ chức đảng và của ngành.</w:t>
      </w:r>
    </w:p>
    <w:p w:rsidR="000B376F" w:rsidRPr="0060565F" w:rsidRDefault="000B376F" w:rsidP="000B376F">
      <w:pPr>
        <w:pBdr>
          <w:top w:val="dotted" w:sz="4" w:space="0" w:color="FFFFFF"/>
          <w:left w:val="dotted" w:sz="4" w:space="0" w:color="FFFFFF"/>
          <w:bottom w:val="dotted" w:sz="4" w:space="6" w:color="FFFFFF"/>
          <w:right w:val="dotted" w:sz="4" w:space="0" w:color="FFFFFF"/>
        </w:pBdr>
        <w:shd w:val="clear" w:color="auto" w:fill="FFFFFF"/>
        <w:ind w:firstLine="567"/>
        <w:jc w:val="both"/>
        <w:rPr>
          <w:sz w:val="24"/>
          <w:szCs w:val="24"/>
        </w:rPr>
      </w:pPr>
      <w:r w:rsidRPr="0060565F">
        <w:rPr>
          <w:sz w:val="24"/>
          <w:szCs w:val="24"/>
        </w:rPr>
        <w:t xml:space="preserve">Công tác tuyên truyền Kết luận số 01-KL/TW đã được các cấp uỷ lãnh đạo tổ chức với nhiều hình thức phong phú, đa dạng đã tác động tích cực, góp phần cổ vũ, động viên cán bộ, đảng viên và Nhân dân năng động sáng tạo trong lao động, học tập, công tác, thực hiện tốt các phong trào thi đua yêu nước; ý thức trách nhiệm đối với xã hội, với địa phương, đơn vị trong thực hiện nhiệm vụ được nâng cao; tạo sự lan tỏa rộng rãi trong xã hội. Kết quả, qua 02 năm triển khai thực hiện Kết luận số 01-KL/TW </w:t>
      </w:r>
      <w:r w:rsidRPr="0060565F">
        <w:rPr>
          <w:sz w:val="24"/>
          <w:szCs w:val="24"/>
          <w:shd w:val="clear" w:color="auto" w:fill="FFFFFF"/>
        </w:rPr>
        <w:t xml:space="preserve">việc học tập và làm theo tấm gương đạo đức Hồ Chí Minh đã từng bước đi vào nền nếp, có chiều sâu, </w:t>
      </w:r>
      <w:r w:rsidRPr="0060565F">
        <w:rPr>
          <w:sz w:val="24"/>
          <w:szCs w:val="24"/>
        </w:rPr>
        <w:t>dần trở thành một trong những nội dung sinh hoạt thường xuyên của các tổ chức đảng, gắn với chương trình hành động thực hiện nghị quyết của Đảng; góp phần giải quyết những vấn đề bức xúc, nổi cộm các địa phương, các ngành, cơ quan, đơn vị. T</w:t>
      </w:r>
      <w:r w:rsidRPr="0060565F">
        <w:rPr>
          <w:sz w:val="24"/>
          <w:szCs w:val="24"/>
          <w:shd w:val="clear" w:color="auto" w:fill="FFFFFF"/>
        </w:rPr>
        <w:t>hông qua các hoạt động cụ thể, thiết thực, xuất hiện 521 mô hình sáng tạo, những cách làm hay ở các cấp.</w:t>
      </w:r>
      <w:r w:rsidRPr="0060565F">
        <w:rPr>
          <w:sz w:val="24"/>
          <w:szCs w:val="24"/>
        </w:rPr>
        <w:t xml:space="preserve"> Toàn tỉnh đã biểu dương, khen thưởng 4.056 gương điển hình, trong đó: 01 tập thể, 02 cá nhân được nhận Bằng khen Thủ tướng Chính phủ; 01 tập thể và 02 cá nhân được nhận Bằng khen Ban Tuyên giáo Trung ương; các huyện ủy, thành ủy, đảng ủy trực thuộc Tỉnh uỷ đã khen 826, cấp cơ sở khen 3.230 gương điển hình. </w:t>
      </w:r>
    </w:p>
    <w:p w:rsidR="000B376F" w:rsidRDefault="000B376F" w:rsidP="000B376F">
      <w:pPr>
        <w:pBdr>
          <w:top w:val="dotted" w:sz="4" w:space="0" w:color="FFFFFF"/>
          <w:left w:val="dotted" w:sz="4" w:space="0" w:color="FFFFFF"/>
          <w:bottom w:val="dotted" w:sz="4" w:space="6" w:color="FFFFFF"/>
          <w:right w:val="dotted" w:sz="4" w:space="0" w:color="FFFFFF"/>
        </w:pBdr>
        <w:shd w:val="clear" w:color="auto" w:fill="FFFFFF"/>
        <w:ind w:firstLine="567"/>
        <w:jc w:val="both"/>
        <w:rPr>
          <w:sz w:val="24"/>
          <w:szCs w:val="24"/>
        </w:rPr>
      </w:pPr>
      <w:r w:rsidRPr="0060565F">
        <w:rPr>
          <w:sz w:val="24"/>
          <w:szCs w:val="24"/>
        </w:rPr>
        <w:t xml:space="preserve">Bên cạnh những kết quả đạt được thì một số nội dung, yêu cầu nêu trong Kết luận số 01-KL/TW vẫn chưa đạt, cụ thể như: Tổ chức sinh hoạt chuyên đề tại chi bộ, đăng ký nội dung học tập và làm theo tư tưởng, đạo đức, phong cách Hồ Chí Minh, lựa chọn khâu đột phá và tập trung giải quyết những vấn đề bức xúc, nổi </w:t>
      </w:r>
      <w:r w:rsidRPr="0060565F">
        <w:rPr>
          <w:sz w:val="24"/>
          <w:szCs w:val="24"/>
        </w:rPr>
        <w:lastRenderedPageBreak/>
        <w:t xml:space="preserve">cộm. Lãnh đạo, chỉ đạo đưa việc học tập và làm theo tư tưởng, đạo đức, phong cách Hồ Chí Minh thành nội dung quan trọng trong sinh hoạt cấp uỷ, chi bộ lệ kỳ chưa thường xuyên, đồng bộ, nhất là thực hiện tự phê bình và phê bình theo cam kết cá nhân đảng viên tại sinh hoạt chi bộ; </w:t>
      </w:r>
      <w:r w:rsidRPr="0060565F">
        <w:rPr>
          <w:sz w:val="24"/>
          <w:szCs w:val="24"/>
          <w:shd w:val="clear" w:color="auto" w:fill="FFFFFF"/>
        </w:rPr>
        <w:t xml:space="preserve">công tác phát hiện, bồi dưỡng, </w:t>
      </w:r>
      <w:r w:rsidRPr="0060565F">
        <w:rPr>
          <w:sz w:val="24"/>
          <w:szCs w:val="24"/>
        </w:rPr>
        <w:t xml:space="preserve">bình chọn, biểu dương, khen thưởng gương điển hình chưa tạo được sự lan toả. </w:t>
      </w:r>
    </w:p>
    <w:p w:rsidR="000B376F" w:rsidRPr="0060565F" w:rsidRDefault="000B376F" w:rsidP="000B376F">
      <w:pPr>
        <w:pBdr>
          <w:top w:val="dotted" w:sz="4" w:space="0" w:color="FFFFFF"/>
          <w:left w:val="dotted" w:sz="4" w:space="0" w:color="FFFFFF"/>
          <w:bottom w:val="dotted" w:sz="4" w:space="6" w:color="FFFFFF"/>
          <w:right w:val="dotted" w:sz="4" w:space="0" w:color="FFFFFF"/>
        </w:pBdr>
        <w:shd w:val="clear" w:color="auto" w:fill="FFFFFF"/>
        <w:ind w:firstLine="567"/>
        <w:jc w:val="both"/>
        <w:rPr>
          <w:sz w:val="24"/>
          <w:szCs w:val="24"/>
        </w:rPr>
      </w:pPr>
      <w:r w:rsidRPr="0060565F">
        <w:rPr>
          <w:sz w:val="24"/>
          <w:szCs w:val="24"/>
        </w:rPr>
        <w:t>Để khắc phục hạn chế, thực hiện tốt Kết luận số 01-KL/TW của Bộ Chính trị khóa XIII. Trong thời gian tới Tỉnh ủy chỉ đạo tiếp tục thực hiện các nhiệm vụ được đề ra trong kế hoạch thực hiện của Ban Thường vụ Tỉnh ủy Bến Tre, cụ thể là:</w:t>
      </w:r>
    </w:p>
    <w:p w:rsidR="000B376F" w:rsidRPr="0060565F" w:rsidRDefault="000B376F" w:rsidP="000B376F">
      <w:pPr>
        <w:pBdr>
          <w:top w:val="dotted" w:sz="4" w:space="0" w:color="FFFFFF"/>
          <w:left w:val="dotted" w:sz="4" w:space="0" w:color="FFFFFF"/>
          <w:bottom w:val="dotted" w:sz="4" w:space="6" w:color="FFFFFF"/>
          <w:right w:val="dotted" w:sz="4" w:space="0" w:color="FFFFFF"/>
        </w:pBdr>
        <w:shd w:val="clear" w:color="auto" w:fill="FFFFFF"/>
        <w:ind w:firstLine="567"/>
        <w:jc w:val="both"/>
        <w:rPr>
          <w:rFonts w:eastAsia="Arial"/>
          <w:sz w:val="24"/>
          <w:szCs w:val="24"/>
        </w:rPr>
      </w:pPr>
      <w:r w:rsidRPr="0060565F">
        <w:rPr>
          <w:rFonts w:eastAsia="Arial"/>
          <w:b/>
          <w:i/>
          <w:sz w:val="24"/>
          <w:szCs w:val="24"/>
        </w:rPr>
        <w:t>Thứ nhất,</w:t>
      </w:r>
      <w:r w:rsidRPr="0060565F">
        <w:rPr>
          <w:rFonts w:eastAsia="Arial"/>
          <w:i/>
          <w:sz w:val="24"/>
          <w:szCs w:val="24"/>
        </w:rPr>
        <w:t xml:space="preserve"> </w:t>
      </w:r>
      <w:r w:rsidRPr="0060565F">
        <w:rPr>
          <w:rFonts w:eastAsia="Arial"/>
          <w:sz w:val="24"/>
          <w:szCs w:val="24"/>
        </w:rPr>
        <w:t>các cấp ủy tiếp tục lãnh đạo, chỉ đạo quán triệt sâu và thực hiện có kết quả cụ thể Kết luận số 01-KL/TW của Bộ Chính trị khoá XIII về tiếp tục thực hiện Chỉ thị số 05-CT/TW gắn với thực hiện Kết luận số 21-KL/TW, ngày 25/10/2021 của Ban Chấp hành Trung ương. Trong đó, chú trọng thực hiện tốt, đúng hướng dẫn về tổ chức sinh hoạt chuyên đề tại chi bộ, cam kết rèn luyện hàng năm gắn với học tập và làm theo tư tưởng, đạo đức, phong cách Hồ Chí Minh, lựa chọn khâu đột phá và tập trung giải quyết những vấn đề bức xúc, nổi cộm...</w:t>
      </w:r>
    </w:p>
    <w:p w:rsidR="000B376F" w:rsidRPr="0060565F" w:rsidRDefault="000B376F" w:rsidP="000B376F">
      <w:pPr>
        <w:pBdr>
          <w:top w:val="dotted" w:sz="4" w:space="0" w:color="FFFFFF"/>
          <w:left w:val="dotted" w:sz="4" w:space="0" w:color="FFFFFF"/>
          <w:bottom w:val="dotted" w:sz="4" w:space="6" w:color="FFFFFF"/>
          <w:right w:val="dotted" w:sz="4" w:space="0" w:color="FFFFFF"/>
        </w:pBdr>
        <w:shd w:val="clear" w:color="auto" w:fill="FFFFFF"/>
        <w:ind w:firstLine="567"/>
        <w:jc w:val="both"/>
        <w:rPr>
          <w:rFonts w:eastAsia="Arial"/>
          <w:iCs/>
          <w:sz w:val="24"/>
          <w:szCs w:val="24"/>
        </w:rPr>
      </w:pPr>
      <w:r w:rsidRPr="0060565F">
        <w:rPr>
          <w:rFonts w:eastAsia="Arial"/>
          <w:b/>
          <w:i/>
          <w:iCs/>
          <w:sz w:val="24"/>
          <w:szCs w:val="24"/>
        </w:rPr>
        <w:t>Thứ hai,</w:t>
      </w:r>
      <w:r w:rsidRPr="0060565F">
        <w:rPr>
          <w:rFonts w:eastAsia="Arial"/>
          <w:iCs/>
          <w:sz w:val="24"/>
          <w:szCs w:val="24"/>
        </w:rPr>
        <w:t xml:space="preserve"> chú trọng xem xét, đánh giá </w:t>
      </w:r>
      <w:r w:rsidRPr="0060565F">
        <w:rPr>
          <w:rFonts w:eastAsia="Arial"/>
          <w:sz w:val="24"/>
          <w:szCs w:val="24"/>
        </w:rPr>
        <w:t xml:space="preserve">nội dung cam kết theo chuyên đề học tập và làm theo tư tưởng, đạo đức, phong cách Hồ Chí Minh hàng năm của cán bộ, đảng viên bảo đảm sát với chức trách nhiệm vụ được giao, rõ giải pháp khắc phục hạn chế khuyết điểm đã được chỉ ra sau kiểm điểm, tự phê bình và phê bình. </w:t>
      </w:r>
    </w:p>
    <w:p w:rsidR="000B376F" w:rsidRPr="0060565F" w:rsidRDefault="000B376F" w:rsidP="000B376F">
      <w:pPr>
        <w:pBdr>
          <w:top w:val="dotted" w:sz="4" w:space="0" w:color="FFFFFF"/>
          <w:left w:val="dotted" w:sz="4" w:space="0" w:color="FFFFFF"/>
          <w:bottom w:val="dotted" w:sz="4" w:space="6" w:color="FFFFFF"/>
          <w:right w:val="dotted" w:sz="4" w:space="0" w:color="FFFFFF"/>
        </w:pBdr>
        <w:shd w:val="clear" w:color="auto" w:fill="FFFFFF"/>
        <w:ind w:firstLine="567"/>
        <w:jc w:val="both"/>
        <w:rPr>
          <w:rFonts w:eastAsia="Arial"/>
          <w:sz w:val="24"/>
          <w:szCs w:val="24"/>
        </w:rPr>
      </w:pPr>
      <w:r w:rsidRPr="0060565F">
        <w:rPr>
          <w:rFonts w:eastAsia="Arial"/>
          <w:b/>
          <w:i/>
          <w:sz w:val="24"/>
          <w:szCs w:val="24"/>
        </w:rPr>
        <w:t>Thứ ba,</w:t>
      </w:r>
      <w:r w:rsidRPr="0060565F">
        <w:rPr>
          <w:rFonts w:eastAsia="Arial"/>
          <w:sz w:val="24"/>
          <w:szCs w:val="24"/>
        </w:rPr>
        <w:t xml:space="preserve"> phát huy vai trò nêu gương của cán bộ, đảng viên, trước hết là cán bộ lãnh đạo, quản lý, người đứng đầu các cơ quan, đơn vị, cấp ủy viên các cấp. Thường xuyên, tự giác tu dưỡng, rèn luyện, giữ gìn phẩm chất đạo đức, lối sống, thật sự gương mẫu trong thực hiện chức trách nhiệm vụ được giao, thể hiện rõ tính tiến công và khát vọng vươn lên, nâng cao hiệu quả công việc để chuyên viên học tập, noi theo. </w:t>
      </w:r>
    </w:p>
    <w:p w:rsidR="000B376F" w:rsidRPr="0060565F" w:rsidRDefault="000B376F" w:rsidP="000B376F">
      <w:pPr>
        <w:pBdr>
          <w:top w:val="dotted" w:sz="4" w:space="0" w:color="FFFFFF"/>
          <w:left w:val="dotted" w:sz="4" w:space="0" w:color="FFFFFF"/>
          <w:bottom w:val="dotted" w:sz="4" w:space="6" w:color="FFFFFF"/>
          <w:right w:val="dotted" w:sz="4" w:space="0" w:color="FFFFFF"/>
        </w:pBdr>
        <w:shd w:val="clear" w:color="auto" w:fill="FFFFFF"/>
        <w:ind w:firstLine="567"/>
        <w:jc w:val="both"/>
        <w:rPr>
          <w:rFonts w:eastAsia="Arial"/>
          <w:sz w:val="24"/>
          <w:szCs w:val="24"/>
        </w:rPr>
      </w:pPr>
      <w:r w:rsidRPr="0060565F">
        <w:rPr>
          <w:rFonts w:eastAsia="Arial"/>
          <w:b/>
          <w:i/>
          <w:sz w:val="24"/>
          <w:szCs w:val="24"/>
        </w:rPr>
        <w:t>Thứ tư,</w:t>
      </w:r>
      <w:r w:rsidRPr="0060565F">
        <w:rPr>
          <w:rFonts w:eastAsia="Arial"/>
          <w:sz w:val="24"/>
          <w:szCs w:val="24"/>
        </w:rPr>
        <w:t xml:space="preserve"> lãnh đạo, chỉ đạo tăng cường công tác thông tin tuyên truyền, bảo đảm kịp thời, chính xác, hiệu quả; phát huy tốt thế mạnh của mạng xã hội, các nhóm zalo, Fanpage,... </w:t>
      </w:r>
    </w:p>
    <w:p w:rsidR="000B376F" w:rsidRDefault="000B376F" w:rsidP="000B376F">
      <w:pPr>
        <w:pBdr>
          <w:top w:val="dotted" w:sz="4" w:space="0" w:color="FFFFFF"/>
          <w:left w:val="dotted" w:sz="4" w:space="0" w:color="FFFFFF"/>
          <w:bottom w:val="dotted" w:sz="4" w:space="6" w:color="FFFFFF"/>
          <w:right w:val="dotted" w:sz="4" w:space="0" w:color="FFFFFF"/>
        </w:pBdr>
        <w:shd w:val="clear" w:color="auto" w:fill="FFFFFF"/>
        <w:ind w:firstLine="567"/>
        <w:jc w:val="both"/>
        <w:rPr>
          <w:rFonts w:eastAsia="Arial"/>
          <w:sz w:val="24"/>
          <w:szCs w:val="24"/>
        </w:rPr>
      </w:pPr>
      <w:r w:rsidRPr="0060565F">
        <w:rPr>
          <w:rFonts w:eastAsia="Arial"/>
          <w:b/>
          <w:i/>
          <w:sz w:val="24"/>
          <w:szCs w:val="24"/>
        </w:rPr>
        <w:t>Thứ năm,</w:t>
      </w:r>
      <w:r w:rsidRPr="0060565F">
        <w:rPr>
          <w:rFonts w:eastAsia="Arial"/>
          <w:b/>
          <w:sz w:val="24"/>
          <w:szCs w:val="24"/>
        </w:rPr>
        <w:t xml:space="preserve"> </w:t>
      </w:r>
      <w:r w:rsidRPr="0060565F">
        <w:rPr>
          <w:rFonts w:eastAsia="Arial"/>
          <w:sz w:val="24"/>
          <w:szCs w:val="24"/>
        </w:rPr>
        <w:t xml:space="preserve">tăng cường </w:t>
      </w:r>
      <w:r w:rsidRPr="0060565F">
        <w:rPr>
          <w:sz w:val="24"/>
          <w:szCs w:val="24"/>
        </w:rPr>
        <w:t>công tác phối hợp kiểm tra, giám sát</w:t>
      </w:r>
      <w:r w:rsidRPr="0060565F">
        <w:rPr>
          <w:bCs/>
          <w:kern w:val="36"/>
          <w:sz w:val="24"/>
          <w:szCs w:val="24"/>
        </w:rPr>
        <w:t xml:space="preserve"> đồng bộ</w:t>
      </w:r>
      <w:r w:rsidRPr="0060565F">
        <w:rPr>
          <w:rFonts w:eastAsia="Arial"/>
          <w:sz w:val="24"/>
          <w:szCs w:val="24"/>
        </w:rPr>
        <w:t>, có trọng tâm, trọng điểm</w:t>
      </w:r>
      <w:r w:rsidRPr="0060565F">
        <w:rPr>
          <w:bCs/>
          <w:kern w:val="36"/>
          <w:sz w:val="24"/>
          <w:szCs w:val="24"/>
        </w:rPr>
        <w:t xml:space="preserve">, </w:t>
      </w:r>
      <w:r w:rsidRPr="0060565F">
        <w:rPr>
          <w:rFonts w:eastAsia="Arial"/>
          <w:sz w:val="24"/>
          <w:szCs w:val="24"/>
        </w:rPr>
        <w:t xml:space="preserve">hiệu quả thực chất, kịp thời phát hiện, uốn nắn những biểu hiện nhận thức lệch lạc, ngăn ngừa, kéo giảm đảng viên vi phạm kỷ luật của Đảng. </w:t>
      </w:r>
    </w:p>
    <w:p w:rsidR="000B376F" w:rsidRDefault="000B376F" w:rsidP="000B376F">
      <w:pPr>
        <w:pBdr>
          <w:top w:val="dotted" w:sz="4" w:space="0" w:color="FFFFFF"/>
          <w:left w:val="dotted" w:sz="4" w:space="0" w:color="FFFFFF"/>
          <w:bottom w:val="dotted" w:sz="4" w:space="6" w:color="FFFFFF"/>
          <w:right w:val="dotted" w:sz="4" w:space="0" w:color="FFFFFF"/>
        </w:pBdr>
        <w:shd w:val="clear" w:color="auto" w:fill="FFFFFF"/>
        <w:ind w:firstLine="567"/>
        <w:jc w:val="both"/>
        <w:rPr>
          <w:b/>
          <w:color w:val="003399"/>
          <w:sz w:val="24"/>
          <w:szCs w:val="24"/>
        </w:rPr>
      </w:pPr>
      <w:r w:rsidRPr="000B376F">
        <w:rPr>
          <w:rFonts w:eastAsia="MS Mincho"/>
          <w:b/>
          <w:color w:val="003399"/>
          <w:sz w:val="24"/>
          <w:szCs w:val="24"/>
        </w:rPr>
        <w:t>3</w:t>
      </w:r>
      <w:r w:rsidRPr="000B376F">
        <w:rPr>
          <w:rFonts w:eastAsia="MS Mincho"/>
          <w:b/>
          <w:color w:val="003399"/>
          <w:sz w:val="24"/>
          <w:szCs w:val="24"/>
        </w:rPr>
        <w:t xml:space="preserve">. </w:t>
      </w:r>
      <w:r w:rsidRPr="000B376F">
        <w:rPr>
          <w:b/>
          <w:color w:val="003399"/>
          <w:sz w:val="24"/>
          <w:szCs w:val="24"/>
        </w:rPr>
        <w:t xml:space="preserve">Tiếp tục quán triệt và tuyên truyền, triển khai thực hiện Nghị quyết số 13-NQ/TW của Bộ Chính trị khóa XIII và Chương trình số 26-CTr/TU của Tỉnh ủy </w:t>
      </w:r>
    </w:p>
    <w:p w:rsidR="000B376F" w:rsidRDefault="000B376F" w:rsidP="000B376F">
      <w:pPr>
        <w:pBdr>
          <w:top w:val="dotted" w:sz="4" w:space="0" w:color="FFFFFF"/>
          <w:left w:val="dotted" w:sz="4" w:space="0" w:color="FFFFFF"/>
          <w:bottom w:val="dotted" w:sz="4" w:space="6" w:color="FFFFFF"/>
          <w:right w:val="dotted" w:sz="4" w:space="0" w:color="FFFFFF"/>
        </w:pBdr>
        <w:shd w:val="clear" w:color="auto" w:fill="FFFFFF"/>
        <w:ind w:firstLine="567"/>
        <w:jc w:val="both"/>
        <w:rPr>
          <w:sz w:val="24"/>
          <w:szCs w:val="24"/>
        </w:rPr>
      </w:pPr>
      <w:r w:rsidRPr="0060565F">
        <w:rPr>
          <w:sz w:val="24"/>
          <w:szCs w:val="24"/>
        </w:rPr>
        <w:t xml:space="preserve">Vùng đồng bằng sông Cửu Long có vai trò, vị trí chiến lược đặc biệt quan trọng về kinh tế, văn hóa, xã hội, môi trường, quốc phòng, an ninh và đối ngoại của cả nước. Những năm qua, Đảng và Nhà nước ta đã có nhiều chủ trương, chính sách để phát huy tiềm năng, thế mạnh, tạo động lực cho sự phát triển kinh tế - xã hội của Vùng. Tuy nhiên, sau 10 năm triển khai thực hiện Nghị quyết số 21-NQ/TW, ngày 20/01/2003, Bộ Chính trị khoá IX về phương hướng, nhiệm vụ, giải pháp phát triển kinh tế - xã hội và bảo đảm an ninh, quốc phòng vùng đồng bằng sông Cửu Long thời kỳ 2001 - 2010; kinh tế - xã hội của vùng còn nhiều hạn chế, bất cập và gặp nhiều khó khăn, chưa tương xứng với tiềm năng, lợi thế. </w:t>
      </w:r>
    </w:p>
    <w:p w:rsidR="000B376F" w:rsidRDefault="000B376F" w:rsidP="000B376F">
      <w:pPr>
        <w:pBdr>
          <w:top w:val="dotted" w:sz="4" w:space="0" w:color="FFFFFF"/>
          <w:left w:val="dotted" w:sz="4" w:space="0" w:color="FFFFFF"/>
          <w:bottom w:val="dotted" w:sz="4" w:space="6" w:color="FFFFFF"/>
          <w:right w:val="dotted" w:sz="4" w:space="0" w:color="FFFFFF"/>
        </w:pBdr>
        <w:shd w:val="clear" w:color="auto" w:fill="FFFFFF"/>
        <w:ind w:firstLine="567"/>
        <w:jc w:val="both"/>
        <w:rPr>
          <w:sz w:val="24"/>
          <w:szCs w:val="24"/>
        </w:rPr>
      </w:pPr>
      <w:r w:rsidRPr="0060565F">
        <w:rPr>
          <w:sz w:val="24"/>
          <w:szCs w:val="24"/>
        </w:rPr>
        <w:t>Tăng trưởng kinh tế Vùng đang chậm lại. Công nghiệp, nhất là công nghiệp công nghệ cao phát triển chậm; khu công nghiệp được thành lập so với số được quy hoạch thấp nhất cả nước. Tỷ trọng xuất khẩu có xu hướng giảm, chủ yếu là xuất khẩu các sản phẩm nông - thủy sản giá trị gia tăng thấp. Thu hút đầu tư trực tiếp nước ngoài còn hạn chế. Khoa học, công nghệ và đổi mới sáng tạo chưa trở thành động lực tăng năng suất và nâng cao năng lực cạnh tranh của Vùng. Suy giảm hệ sinh thái, đa dạng sinh học, ô nhiễm môi trường gia tăng; tài nguyên đất đai, tài nguyên rừng đang bị suy thoái. Hạ tầng giao thông vận tải chậm phát triển, thiếu đồng bộ, chưa phát triển đồng đều và liên kết giữa các phương thức vận tải; quy mô và năng lực vận tải thủy thấp nhiều so với tiềm năng, lợi thế; quy hoạch cảng biển còn nhiều bất cập, chưa có cảng đầu mối; các trung tâm logistics lớn chưa được hình thành. Hệ thống đô thị manh mún, thiếu liên kết. Hoạt động liên kết vùng, tiểu vùng chưa thật sự hiệu quả. Văn hóa - xã hội còn nhiều bất cập, có nơi vẫn là “vùng trũng” về y tế, giáo dục của cả nước. Tỷ lệ người dân được sử dụng nước sạch thấp; đời sống của một bộ phận đồng bào dân tộc thiểu số còn khó khăn; giảm nghèo chưa bền vững. Công tác dân tộc, tôn giáo còn tiềm ẩn nhiều yếu tố phức tạp. Công tác xây dựng Đảng, hệ thống chính trị ở một số nơi chưa đáp ứng được yêu cầu...</w:t>
      </w:r>
      <w:r>
        <w:rPr>
          <w:sz w:val="24"/>
          <w:szCs w:val="24"/>
        </w:rPr>
        <w:t xml:space="preserve"> </w:t>
      </w:r>
    </w:p>
    <w:p w:rsidR="000B376F" w:rsidRDefault="000B376F" w:rsidP="000B376F">
      <w:pPr>
        <w:pBdr>
          <w:top w:val="dotted" w:sz="4" w:space="0" w:color="FFFFFF"/>
          <w:left w:val="dotted" w:sz="4" w:space="0" w:color="FFFFFF"/>
          <w:bottom w:val="dotted" w:sz="4" w:space="6" w:color="FFFFFF"/>
          <w:right w:val="dotted" w:sz="4" w:space="0" w:color="FFFFFF"/>
        </w:pBdr>
        <w:shd w:val="clear" w:color="auto" w:fill="FFFFFF"/>
        <w:ind w:firstLine="567"/>
        <w:jc w:val="both"/>
        <w:rPr>
          <w:sz w:val="24"/>
          <w:szCs w:val="24"/>
        </w:rPr>
      </w:pPr>
      <w:r w:rsidRPr="0060565F">
        <w:rPr>
          <w:sz w:val="24"/>
          <w:szCs w:val="24"/>
        </w:rPr>
        <w:t xml:space="preserve">Nhằm khắc phục những hạn chế, yếu kém nêu trên, xây dựng vùng đồng bằng sông Cửu Long hiện đại, sinh thái, văn minh, phát triển nhanh và bền vững, mang đậm bản sắc văn hóa sông nước; là trung tâm văn hóa nông nghiệp xanh, sản xuất hàng hóa lớn, chất lượng và giá trị gia tăng cao của quốc gia, khu vực và thế giới; ngày 02/4/2022 Bộ Chính trị khoá XIII đã ban hành Nghị quyết số 13-NQ/TW về phương hướng phát </w:t>
      </w:r>
      <w:r w:rsidRPr="0060565F">
        <w:rPr>
          <w:sz w:val="24"/>
          <w:szCs w:val="24"/>
        </w:rPr>
        <w:lastRenderedPageBreak/>
        <w:t>triển kinh tế - xã hội và bảo đảm quốc phòng, an ninh vùng đồng bằng sông Cửu Long đến năm 2030, tầm nhìn đến năm 2045.</w:t>
      </w:r>
      <w:r>
        <w:rPr>
          <w:sz w:val="24"/>
          <w:szCs w:val="24"/>
        </w:rPr>
        <w:t xml:space="preserve"> </w:t>
      </w:r>
    </w:p>
    <w:p w:rsidR="000B376F" w:rsidRDefault="000B376F" w:rsidP="000B376F">
      <w:pPr>
        <w:pBdr>
          <w:top w:val="dotted" w:sz="4" w:space="0" w:color="FFFFFF"/>
          <w:left w:val="dotted" w:sz="4" w:space="0" w:color="FFFFFF"/>
          <w:bottom w:val="dotted" w:sz="4" w:space="6" w:color="FFFFFF"/>
          <w:right w:val="dotted" w:sz="4" w:space="0" w:color="FFFFFF"/>
        </w:pBdr>
        <w:shd w:val="clear" w:color="auto" w:fill="FFFFFF"/>
        <w:ind w:firstLine="567"/>
        <w:jc w:val="both"/>
        <w:rPr>
          <w:sz w:val="24"/>
          <w:szCs w:val="24"/>
        </w:rPr>
      </w:pPr>
      <w:r w:rsidRPr="0060565F">
        <w:rPr>
          <w:sz w:val="24"/>
          <w:szCs w:val="24"/>
        </w:rPr>
        <w:t xml:space="preserve">Để cụ thể hoá thực hiện, sau Hội nghị trực tuyến toàn quốc triển khai, quán triệt Nghị quyết số 13-NQ/TW của Bộ Chính trị (tổ chức ngày 22/4/2022); Tỉnh uỷ Bến Tre đã ban hành Chương trình số 26-CTr/TU để lãnh đạo, chỉ đạo quán triệt và cụ thể hoá thực hiện trong toàn Đảng bộ. Theo đó, ngày 29/3/2023, Ban Tuyên giáo Tỉnh uỷ đã ban hành Hướng dẫn số 77-HD/BTGTU về quán triệt và tuyên truyền Nghị quyết số 13-NQ/TW của Bộ Chính trị và Chương trình số 26-CTr/TU của Tỉnh uỷ, cụ thể như sau: </w:t>
      </w:r>
    </w:p>
    <w:p w:rsidR="000B376F" w:rsidRDefault="000B376F" w:rsidP="000B376F">
      <w:pPr>
        <w:pBdr>
          <w:top w:val="dotted" w:sz="4" w:space="0" w:color="FFFFFF"/>
          <w:left w:val="dotted" w:sz="4" w:space="0" w:color="FFFFFF"/>
          <w:bottom w:val="dotted" w:sz="4" w:space="6" w:color="FFFFFF"/>
          <w:right w:val="dotted" w:sz="4" w:space="0" w:color="FFFFFF"/>
        </w:pBdr>
        <w:shd w:val="clear" w:color="auto" w:fill="FFFFFF"/>
        <w:ind w:firstLine="567"/>
        <w:jc w:val="both"/>
        <w:rPr>
          <w:sz w:val="24"/>
          <w:szCs w:val="24"/>
        </w:rPr>
      </w:pPr>
      <w:r w:rsidRPr="0060565F">
        <w:rPr>
          <w:i/>
          <w:sz w:val="24"/>
          <w:szCs w:val="24"/>
        </w:rPr>
        <w:t>Trước hết</w:t>
      </w:r>
      <w:r w:rsidRPr="0060565F">
        <w:rPr>
          <w:sz w:val="24"/>
          <w:szCs w:val="24"/>
        </w:rPr>
        <w:t xml:space="preserve">, các cấp uỷ lãnh đạo, chỉ đạo quán triệt, tuyên truyền quan điểm, mục tiêu, nhiệm vụ, giải pháp về phát triển kinh tế - xã hội và bảo đảm quốc phòng, an ninh Vùng đồng bằng sông Cửu Long đến năm 2030, tầm nhìn đến năm 2045 mà Nghị quyết số 13-NQ/TW và Chương trình số 26-CTr/TU đã đề ra; qua đó, nâng cao nhận thức, tinh thần trách nhiệm; khơi dậy và phát huy mạnh mẽ truyền thống cách mạng, tinh thần yêu nước; tính chủ động, sáng tạo; ý thức tự lực, tự cường và khát vọng vươn lên; quyết tâm vượt lên chính mình, khắc phục tư tưởng tự mãn, an phận, trung bình chủ nghĩa, góp phần xây dựng Bến Tre phát triển nhanh, bền vững, sánh vai với các tỉnh trong khu vực và cả nước. </w:t>
      </w:r>
    </w:p>
    <w:p w:rsidR="000B376F" w:rsidRDefault="000B376F" w:rsidP="000B376F">
      <w:pPr>
        <w:pBdr>
          <w:top w:val="dotted" w:sz="4" w:space="0" w:color="FFFFFF"/>
          <w:left w:val="dotted" w:sz="4" w:space="0" w:color="FFFFFF"/>
          <w:bottom w:val="dotted" w:sz="4" w:space="6" w:color="FFFFFF"/>
          <w:right w:val="dotted" w:sz="4" w:space="0" w:color="FFFFFF"/>
        </w:pBdr>
        <w:shd w:val="clear" w:color="auto" w:fill="FFFFFF"/>
        <w:ind w:firstLine="567"/>
        <w:jc w:val="both"/>
        <w:rPr>
          <w:sz w:val="24"/>
          <w:szCs w:val="24"/>
        </w:rPr>
      </w:pPr>
      <w:r w:rsidRPr="0060565F">
        <w:rPr>
          <w:i/>
          <w:sz w:val="24"/>
          <w:szCs w:val="24"/>
        </w:rPr>
        <w:t>Thứ hai</w:t>
      </w:r>
      <w:r w:rsidRPr="0060565F">
        <w:rPr>
          <w:sz w:val="24"/>
          <w:szCs w:val="24"/>
        </w:rPr>
        <w:t xml:space="preserve">, bí thư chi bộ, đảng bộ các cấp trực tiếp quán triệt nội dung Nghị quyết số 13-NQ/TW, Chương trình số 26-CTr/TU đến cán bộ, đảng viên tại chi bộ, đảng bộ, đơn vị, địa phương mình. Phát huy vai trò gương mẫu của cán bộ, đảng viên, nhất là bí thư cấp uỷ trong quán triệt, tuyên truyền những nội dung cơ bản của Nghị quyết; nắm chắc quan điểm, chủ trương của Đảng, mục tiêu đến năm 2030, những chỉ tiêu cụ thể và tầm nhìn đến năm 2045; thực hiện tốt công tác tuyên truyền và làm cơ sở để xác định mục tiêu, nhiệm vụ, giải pháp lãnh đạo, chỉ đạo phát triển kinh tế - xã hội, giữ gìn an ninh trật tự, nhất là an ninh nông thôn, xây dựng Đảng và hệ thống chính trị trong sạch, vững mạnh toàn diện. </w:t>
      </w:r>
    </w:p>
    <w:p w:rsidR="000B376F" w:rsidRDefault="000B376F" w:rsidP="000B376F">
      <w:pPr>
        <w:pBdr>
          <w:top w:val="dotted" w:sz="4" w:space="0" w:color="FFFFFF"/>
          <w:left w:val="dotted" w:sz="4" w:space="0" w:color="FFFFFF"/>
          <w:bottom w:val="dotted" w:sz="4" w:space="6" w:color="FFFFFF"/>
          <w:right w:val="dotted" w:sz="4" w:space="0" w:color="FFFFFF"/>
        </w:pBdr>
        <w:shd w:val="clear" w:color="auto" w:fill="FFFFFF"/>
        <w:ind w:firstLine="567"/>
        <w:jc w:val="both"/>
        <w:rPr>
          <w:bCs/>
          <w:kern w:val="36"/>
          <w:sz w:val="24"/>
          <w:szCs w:val="24"/>
        </w:rPr>
      </w:pPr>
      <w:r w:rsidRPr="0060565F">
        <w:rPr>
          <w:i/>
          <w:sz w:val="24"/>
          <w:szCs w:val="24"/>
        </w:rPr>
        <w:t>Thứ ba</w:t>
      </w:r>
      <w:r w:rsidRPr="0060565F">
        <w:rPr>
          <w:sz w:val="24"/>
          <w:szCs w:val="24"/>
        </w:rPr>
        <w:t>, lãnh đạo, chỉ đạo tuyên truyền sâu rộng nội dung cơ bản của Nghị quyết số 13-NQ/TW, Chương trình số 26-CTr/TU gắn với tuyên truyền kỷ niệm các ngày lễ lớn của đất nước, các phong trào thi đua yêu nước, thi đua thực hiện các nhiệm vụ chính trị của ngành, cơ quan, đơn vị, địa phương</w:t>
      </w:r>
      <w:r w:rsidRPr="0060565F">
        <w:rPr>
          <w:bCs/>
          <w:kern w:val="36"/>
          <w:sz w:val="24"/>
          <w:szCs w:val="24"/>
        </w:rPr>
        <w:t xml:space="preserve">. </w:t>
      </w:r>
    </w:p>
    <w:p w:rsidR="000B376F" w:rsidRDefault="000B376F" w:rsidP="000B376F">
      <w:pPr>
        <w:pBdr>
          <w:top w:val="dotted" w:sz="4" w:space="0" w:color="FFFFFF"/>
          <w:left w:val="dotted" w:sz="4" w:space="0" w:color="FFFFFF"/>
          <w:bottom w:val="dotted" w:sz="4" w:space="6" w:color="FFFFFF"/>
          <w:right w:val="dotted" w:sz="4" w:space="0" w:color="FFFFFF"/>
        </w:pBdr>
        <w:shd w:val="clear" w:color="auto" w:fill="FFFFFF"/>
        <w:ind w:firstLine="567"/>
        <w:jc w:val="both"/>
        <w:rPr>
          <w:bCs/>
          <w:kern w:val="36"/>
          <w:sz w:val="24"/>
          <w:szCs w:val="24"/>
        </w:rPr>
      </w:pPr>
      <w:r w:rsidRPr="0060565F">
        <w:rPr>
          <w:bCs/>
          <w:i/>
          <w:kern w:val="36"/>
          <w:sz w:val="24"/>
          <w:szCs w:val="24"/>
        </w:rPr>
        <w:t>Thứ tư</w:t>
      </w:r>
      <w:r w:rsidRPr="0060565F">
        <w:rPr>
          <w:bCs/>
          <w:kern w:val="36"/>
          <w:sz w:val="24"/>
          <w:szCs w:val="24"/>
        </w:rPr>
        <w:t xml:space="preserve">, Trường Chính trị, Trung tâm chính trị các huyện, thành phố nghiên cứu, bổ sung nội dung cơ bản của Nghị quyết số 13-NQ/TW, Chương trình số 26-CTr/TU của Tỉnh uỷ về thực hiện Nghị quyết số 13-NQ/TW của Bộ Chính trị khoá XIII về </w:t>
      </w:r>
      <w:r w:rsidRPr="0060565F">
        <w:rPr>
          <w:sz w:val="24"/>
          <w:szCs w:val="24"/>
        </w:rPr>
        <w:t xml:space="preserve">phương hướng phát triển kinh tế - xã hội và bảo đảm quốc phòng, an ninh vùng đồng bằng sông Cửu Long đến năm 2030, tầm nhìn đến năm 2045 </w:t>
      </w:r>
      <w:r w:rsidRPr="0060565F">
        <w:rPr>
          <w:bCs/>
          <w:kern w:val="36"/>
          <w:sz w:val="24"/>
          <w:szCs w:val="24"/>
        </w:rPr>
        <w:t xml:space="preserve">vào chương trình đào tạo, bồi dưỡng cán bộ, đảng viên. </w:t>
      </w:r>
      <w:r>
        <w:rPr>
          <w:bCs/>
          <w:kern w:val="36"/>
          <w:sz w:val="24"/>
          <w:szCs w:val="24"/>
        </w:rPr>
        <w:t xml:space="preserve"> </w:t>
      </w:r>
    </w:p>
    <w:p w:rsidR="000B376F" w:rsidRDefault="000B376F" w:rsidP="000B376F">
      <w:pPr>
        <w:pBdr>
          <w:top w:val="dotted" w:sz="4" w:space="0" w:color="FFFFFF"/>
          <w:left w:val="dotted" w:sz="4" w:space="0" w:color="FFFFFF"/>
          <w:bottom w:val="dotted" w:sz="4" w:space="6" w:color="FFFFFF"/>
          <w:right w:val="dotted" w:sz="4" w:space="0" w:color="FFFFFF"/>
        </w:pBdr>
        <w:shd w:val="clear" w:color="auto" w:fill="FFFFFF"/>
        <w:ind w:firstLine="567"/>
        <w:jc w:val="both"/>
        <w:rPr>
          <w:bCs/>
          <w:kern w:val="36"/>
          <w:sz w:val="24"/>
          <w:szCs w:val="24"/>
        </w:rPr>
      </w:pPr>
      <w:r w:rsidRPr="0060565F">
        <w:rPr>
          <w:bCs/>
          <w:i/>
          <w:kern w:val="36"/>
          <w:sz w:val="24"/>
          <w:szCs w:val="24"/>
        </w:rPr>
        <w:t>Thứ năm</w:t>
      </w:r>
      <w:r w:rsidRPr="0060565F">
        <w:rPr>
          <w:bCs/>
          <w:kern w:val="36"/>
          <w:sz w:val="24"/>
          <w:szCs w:val="24"/>
        </w:rPr>
        <w:t>, Báo Đồng Khởi, Đài Phát thanh và Truyền hình Bến Tre tuyên truyền những nội dung cơ bản của Nghị quyết số 13-NQ/TW, Chương trình số 26-CTr/TU và những thành tựu phát triển kinh tế - xã hội, xây dựng chỉnh đốn Đảng và hệ thống chính trị của địa phương; đặc biệt là những kết quả thực hiện Nghị quyết Đại hội lần thứ XIII của Đảng, các chỉ thị, nghị quyết và các chuyên đề cụ thể hoá Nghị quyết Đại hội đại biểu Đảng bộ tỉnh lần thứ XI.</w:t>
      </w:r>
      <w:r>
        <w:rPr>
          <w:bCs/>
          <w:kern w:val="36"/>
          <w:sz w:val="24"/>
          <w:szCs w:val="24"/>
        </w:rPr>
        <w:t xml:space="preserve"> </w:t>
      </w:r>
    </w:p>
    <w:p w:rsidR="000B376F" w:rsidRDefault="000B376F" w:rsidP="000B376F">
      <w:pPr>
        <w:pBdr>
          <w:top w:val="dotted" w:sz="4" w:space="0" w:color="FFFFFF"/>
          <w:left w:val="dotted" w:sz="4" w:space="0" w:color="FFFFFF"/>
          <w:bottom w:val="dotted" w:sz="4" w:space="6" w:color="FFFFFF"/>
          <w:right w:val="dotted" w:sz="4" w:space="0" w:color="FFFFFF"/>
        </w:pBdr>
        <w:shd w:val="clear" w:color="auto" w:fill="FFFFFF"/>
        <w:ind w:firstLine="567"/>
        <w:jc w:val="both"/>
        <w:rPr>
          <w:sz w:val="24"/>
          <w:szCs w:val="24"/>
        </w:rPr>
      </w:pPr>
      <w:r w:rsidRPr="0060565F">
        <w:rPr>
          <w:bCs/>
          <w:i/>
          <w:kern w:val="36"/>
          <w:sz w:val="24"/>
          <w:szCs w:val="24"/>
        </w:rPr>
        <w:t>Thứ sáu</w:t>
      </w:r>
      <w:r w:rsidRPr="0060565F">
        <w:rPr>
          <w:bCs/>
          <w:kern w:val="36"/>
          <w:sz w:val="24"/>
          <w:szCs w:val="24"/>
        </w:rPr>
        <w:t xml:space="preserve">, </w:t>
      </w:r>
      <w:r w:rsidRPr="0060565F">
        <w:rPr>
          <w:sz w:val="24"/>
          <w:szCs w:val="24"/>
        </w:rPr>
        <w:t>tăng cường công tác kiểm tra, giám sát việc quán triệt, tuyên truyền và tổ chức thực hiện Nghị quyết số 13-NQ/TW của Bộ Chính trị và Chương trình số 26-CTr/TU của Tỉnh uỷ; kịp thời phát hiện, biểu dương những tập thể triển khai thực hiện tốt, chấn chỉnh những biểu hiện nhận thức lệch lạc; tăng cường công tác đấu tranh phản bác các luận điệu xuyên tạc, thông tin sai trái, xấu độc.</w:t>
      </w:r>
      <w:r>
        <w:rPr>
          <w:sz w:val="24"/>
          <w:szCs w:val="24"/>
        </w:rPr>
        <w:t xml:space="preserve"> </w:t>
      </w:r>
    </w:p>
    <w:p w:rsidR="000B376F" w:rsidRDefault="000B376F" w:rsidP="000B376F">
      <w:pPr>
        <w:pBdr>
          <w:top w:val="dotted" w:sz="4" w:space="0" w:color="FFFFFF"/>
          <w:left w:val="dotted" w:sz="4" w:space="0" w:color="FFFFFF"/>
          <w:bottom w:val="dotted" w:sz="4" w:space="6" w:color="FFFFFF"/>
          <w:right w:val="dotted" w:sz="4" w:space="0" w:color="FFFFFF"/>
        </w:pBdr>
        <w:shd w:val="clear" w:color="auto" w:fill="FFFFFF"/>
        <w:ind w:firstLine="567"/>
        <w:jc w:val="right"/>
        <w:rPr>
          <w:rFonts w:eastAsia="MS Mincho"/>
          <w:b/>
          <w:sz w:val="24"/>
          <w:szCs w:val="24"/>
        </w:rPr>
      </w:pPr>
      <w:r w:rsidRPr="0060565F">
        <w:rPr>
          <w:rFonts w:eastAsia="MS Mincho"/>
          <w:b/>
          <w:sz w:val="24"/>
          <w:szCs w:val="24"/>
        </w:rPr>
        <w:t>Phòng Lý luận chính trị và Lịch sử đảng, Ban Tuyên giáo Tỉnh ủy</w:t>
      </w:r>
      <w:r>
        <w:rPr>
          <w:rFonts w:eastAsia="MS Mincho"/>
          <w:b/>
          <w:sz w:val="24"/>
          <w:szCs w:val="24"/>
        </w:rPr>
        <w:t xml:space="preserve"> </w:t>
      </w:r>
    </w:p>
    <w:p w:rsidR="000B376F" w:rsidRPr="000B376F" w:rsidRDefault="000B376F" w:rsidP="000B376F">
      <w:pPr>
        <w:pBdr>
          <w:top w:val="dotted" w:sz="4" w:space="0" w:color="FFFFFF"/>
          <w:left w:val="dotted" w:sz="4" w:space="0" w:color="FFFFFF"/>
          <w:bottom w:val="dotted" w:sz="4" w:space="6" w:color="FFFFFF"/>
          <w:right w:val="dotted" w:sz="4" w:space="0" w:color="FFFFFF"/>
        </w:pBdr>
        <w:shd w:val="clear" w:color="auto" w:fill="FFFFFF"/>
        <w:ind w:firstLine="567"/>
        <w:jc w:val="both"/>
        <w:rPr>
          <w:b/>
          <w:bCs/>
          <w:color w:val="003399"/>
          <w:sz w:val="24"/>
          <w:szCs w:val="24"/>
        </w:rPr>
      </w:pPr>
      <w:r w:rsidRPr="000B376F">
        <w:rPr>
          <w:rFonts w:eastAsia="MS Mincho"/>
          <w:b/>
          <w:color w:val="003399"/>
          <w:sz w:val="24"/>
          <w:szCs w:val="24"/>
        </w:rPr>
        <w:t>4</w:t>
      </w:r>
      <w:r w:rsidRPr="000B376F">
        <w:rPr>
          <w:rFonts w:eastAsia="MS Mincho"/>
          <w:b/>
          <w:color w:val="003399"/>
          <w:sz w:val="24"/>
          <w:szCs w:val="24"/>
        </w:rPr>
        <w:t xml:space="preserve">. </w:t>
      </w:r>
      <w:r w:rsidRPr="000B376F">
        <w:rPr>
          <w:b/>
          <w:bCs/>
          <w:color w:val="003399"/>
          <w:sz w:val="24"/>
          <w:szCs w:val="24"/>
        </w:rPr>
        <w:t>Ngành Tuyên giáo Bến Tre qua 02 năm triển khai pho</w:t>
      </w:r>
      <w:r w:rsidRPr="000B376F">
        <w:rPr>
          <w:b/>
          <w:bCs/>
          <w:color w:val="003399"/>
          <w:sz w:val="24"/>
          <w:szCs w:val="24"/>
        </w:rPr>
        <w:t>ng trào thi đua “Đồng Khởi mới”</w:t>
      </w:r>
    </w:p>
    <w:p w:rsidR="000B376F" w:rsidRDefault="000B376F" w:rsidP="000B376F">
      <w:pPr>
        <w:pBdr>
          <w:top w:val="dotted" w:sz="4" w:space="0" w:color="FFFFFF"/>
          <w:left w:val="dotted" w:sz="4" w:space="0" w:color="FFFFFF"/>
          <w:bottom w:val="dotted" w:sz="4" w:space="6" w:color="FFFFFF"/>
          <w:right w:val="dotted" w:sz="4" w:space="0" w:color="FFFFFF"/>
        </w:pBdr>
        <w:shd w:val="clear" w:color="auto" w:fill="FFFFFF"/>
        <w:ind w:firstLine="567"/>
        <w:jc w:val="right"/>
        <w:rPr>
          <w:b/>
          <w:bCs/>
          <w:sz w:val="24"/>
          <w:szCs w:val="24"/>
        </w:rPr>
      </w:pPr>
      <w:r w:rsidRPr="0060565F">
        <w:rPr>
          <w:b/>
          <w:bCs/>
          <w:sz w:val="24"/>
          <w:szCs w:val="24"/>
        </w:rPr>
        <w:t>Trần Tú Anh - Phó Trưởng Ban Tuyên giáo Tỉnh ủy</w:t>
      </w:r>
      <w:r>
        <w:rPr>
          <w:b/>
          <w:bCs/>
          <w:sz w:val="24"/>
          <w:szCs w:val="24"/>
        </w:rPr>
        <w:t xml:space="preserve"> </w:t>
      </w:r>
    </w:p>
    <w:p w:rsidR="000B376F" w:rsidRDefault="000B376F" w:rsidP="000B376F">
      <w:pPr>
        <w:pBdr>
          <w:top w:val="dotted" w:sz="4" w:space="0" w:color="FFFFFF"/>
          <w:left w:val="dotted" w:sz="4" w:space="0" w:color="FFFFFF"/>
          <w:bottom w:val="dotted" w:sz="4" w:space="6" w:color="FFFFFF"/>
          <w:right w:val="dotted" w:sz="4" w:space="0" w:color="FFFFFF"/>
        </w:pBdr>
        <w:shd w:val="clear" w:color="auto" w:fill="FFFFFF"/>
        <w:ind w:firstLine="567"/>
        <w:jc w:val="both"/>
        <w:rPr>
          <w:bCs/>
          <w:sz w:val="24"/>
          <w:szCs w:val="24"/>
          <w:shd w:val="clear" w:color="auto" w:fill="FFFFFF"/>
        </w:rPr>
      </w:pPr>
      <w:r w:rsidRPr="0060565F">
        <w:rPr>
          <w:bCs/>
          <w:sz w:val="24"/>
          <w:szCs w:val="24"/>
          <w:shd w:val="clear" w:color="auto" w:fill="FFFFFF"/>
        </w:rPr>
        <w:t>Thực hiện Chỉ thị số 01-CT/TU,</w:t>
      </w:r>
      <w:r w:rsidRPr="0060565F">
        <w:rPr>
          <w:sz w:val="24"/>
          <w:szCs w:val="24"/>
        </w:rPr>
        <w:t xml:space="preserve"> của Ban Thường vụ Tỉnh ủy về phát động phong trào thu đua “Đồng Khởi mới”, xác định phương châm thi đua “Đồng Khởi mới” ngành tuyên giáo là: “</w:t>
      </w:r>
      <w:r w:rsidRPr="0060565F">
        <w:rPr>
          <w:i/>
          <w:sz w:val="24"/>
          <w:szCs w:val="24"/>
        </w:rPr>
        <w:t xml:space="preserve">Nâng cao chất lượng tham mưu, hiệu quả công tác tuyên truyền”, </w:t>
      </w:r>
      <w:r w:rsidRPr="0060565F">
        <w:rPr>
          <w:sz w:val="24"/>
          <w:szCs w:val="24"/>
        </w:rPr>
        <w:t xml:space="preserve">thời gian qua, </w:t>
      </w:r>
      <w:r w:rsidRPr="0060565F">
        <w:rPr>
          <w:bCs/>
          <w:sz w:val="24"/>
          <w:szCs w:val="24"/>
          <w:shd w:val="clear" w:color="auto" w:fill="FFFFFF"/>
        </w:rPr>
        <w:t>ngành tuyên giáo các cấp trong tỉnh đã có bước chuyển biến cả về nội dung và hình thức, phong trào thi đua được triển khai rộng khắp, tạo sự đồng thuận của cán bộ, đảng viên và Nhân dân, từng bước đi vào chiều sâu, thực chất và đạt nhiều kết quả tích cực.</w:t>
      </w:r>
      <w:r>
        <w:rPr>
          <w:bCs/>
          <w:sz w:val="24"/>
          <w:szCs w:val="24"/>
          <w:shd w:val="clear" w:color="auto" w:fill="FFFFFF"/>
        </w:rPr>
        <w:t xml:space="preserve"> </w:t>
      </w:r>
    </w:p>
    <w:p w:rsidR="000B376F" w:rsidRDefault="000B376F" w:rsidP="000B376F">
      <w:pPr>
        <w:pBdr>
          <w:top w:val="dotted" w:sz="4" w:space="0" w:color="FFFFFF"/>
          <w:left w:val="dotted" w:sz="4" w:space="0" w:color="FFFFFF"/>
          <w:bottom w:val="dotted" w:sz="4" w:space="6" w:color="FFFFFF"/>
          <w:right w:val="dotted" w:sz="4" w:space="0" w:color="FFFFFF"/>
        </w:pBdr>
        <w:shd w:val="clear" w:color="auto" w:fill="FFFFFF"/>
        <w:ind w:firstLine="567"/>
        <w:jc w:val="both"/>
        <w:rPr>
          <w:sz w:val="24"/>
          <w:szCs w:val="24"/>
        </w:rPr>
      </w:pPr>
      <w:r w:rsidRPr="0060565F">
        <w:rPr>
          <w:rFonts w:eastAsia="Arial"/>
          <w:sz w:val="24"/>
          <w:szCs w:val="24"/>
        </w:rPr>
        <w:t>Với nội dung “Hai chân, Ba mũi”, ngành tuyên giáo các cấp</w:t>
      </w:r>
      <w:r w:rsidRPr="0060565F">
        <w:rPr>
          <w:sz w:val="24"/>
          <w:szCs w:val="24"/>
          <w:shd w:val="clear" w:color="auto" w:fill="FFFFFF"/>
        </w:rPr>
        <w:t xml:space="preserve"> triển khai thực hiện việc xây dựng và nhân rộng điển hình theo phương châm “Xây dựng điển hình, bắt kịp điển hình, vượt qua điển hình”, </w:t>
      </w:r>
      <w:r w:rsidRPr="0060565F">
        <w:rPr>
          <w:sz w:val="24"/>
          <w:szCs w:val="24"/>
        </w:rPr>
        <w:t>bám sát 11 nội dung xây dựng điển hình theo định hướng của Ban Tuyên giáo Tỉnh ủy để đăng ký xây dựng các điển hình trong phong trào thi đua “</w:t>
      </w:r>
      <w:r w:rsidRPr="0060565F">
        <w:rPr>
          <w:kern w:val="36"/>
          <w:sz w:val="24"/>
          <w:szCs w:val="24"/>
        </w:rPr>
        <w:t xml:space="preserve">Đồng Khởi mới”, </w:t>
      </w:r>
      <w:r w:rsidRPr="0060565F">
        <w:rPr>
          <w:sz w:val="24"/>
          <w:szCs w:val="24"/>
          <w:shd w:val="clear" w:color="auto" w:fill="FFFFFF"/>
        </w:rPr>
        <w:t>tập trung phối hợp tổ chức thực hiện tại địa phương, đơn vị mình. Cụ thể, đ</w:t>
      </w:r>
      <w:r w:rsidRPr="0060565F">
        <w:rPr>
          <w:sz w:val="24"/>
          <w:szCs w:val="24"/>
        </w:rPr>
        <w:t xml:space="preserve">iển hình trong nâng cao hiệu quả thực hiện Chỉ thị số 05-CT/TW gắn với thực hiện Nghị quyết Trung ương 4 khóa XII; điển hình trong đổi mới nâng cao chất lượng, hiệu quả công tác giáo dục lý </w:t>
      </w:r>
      <w:r w:rsidRPr="0060565F">
        <w:rPr>
          <w:sz w:val="24"/>
          <w:szCs w:val="24"/>
        </w:rPr>
        <w:lastRenderedPageBreak/>
        <w:t>luận chính trị, công tác khoa giáo; điển hình trong nâng cao hiệu quả nghiên cứu, điều tra, nắm bắt và định hướng dư luận xã hội; điển hình trong tuyên truyền vận động cán bộ, đảng viên và Nhân dân đồng thuận tham gia các công trình, dự án trên địa bàn,...</w:t>
      </w:r>
      <w:r>
        <w:rPr>
          <w:sz w:val="24"/>
          <w:szCs w:val="24"/>
        </w:rPr>
        <w:t xml:space="preserve"> </w:t>
      </w:r>
    </w:p>
    <w:p w:rsidR="000B376F" w:rsidRDefault="000B376F" w:rsidP="000B376F">
      <w:pPr>
        <w:pBdr>
          <w:top w:val="dotted" w:sz="4" w:space="0" w:color="FFFFFF"/>
          <w:left w:val="dotted" w:sz="4" w:space="0" w:color="FFFFFF"/>
          <w:bottom w:val="dotted" w:sz="4" w:space="6" w:color="FFFFFF"/>
          <w:right w:val="dotted" w:sz="4" w:space="0" w:color="FFFFFF"/>
        </w:pBdr>
        <w:shd w:val="clear" w:color="auto" w:fill="FFFFFF"/>
        <w:ind w:firstLine="567"/>
        <w:jc w:val="both"/>
        <w:rPr>
          <w:sz w:val="24"/>
          <w:szCs w:val="24"/>
          <w:shd w:val="clear" w:color="auto" w:fill="FFFFFF"/>
        </w:rPr>
      </w:pPr>
      <w:r w:rsidRPr="0060565F">
        <w:rPr>
          <w:sz w:val="24"/>
          <w:szCs w:val="24"/>
        </w:rPr>
        <w:t>Công tác quán triệt và cụ thể hoá thực hiện Chỉ thị số 01-CT/TU được triển khai nghiêm túc trong toàn hệ thống ngành tuyên giáo của tỉnh; ban tuyên giáo, tuyên huấn các huyện, thành phố, các đảng ủy trực thuộc Tỉnh ủy xây dựng kế hoạch, tổ chức đăng ký phát động phong trào thi đua tại địa phương, đơn vị mình. Ngành tuyên giáo các cấp t</w:t>
      </w:r>
      <w:r w:rsidRPr="0060565F">
        <w:rPr>
          <w:sz w:val="24"/>
          <w:szCs w:val="24"/>
          <w:shd w:val="clear" w:color="auto" w:fill="FFFFFF"/>
        </w:rPr>
        <w:t>ổ chức thực hiện phong trào thi đua “Đồng Khởi mới” gắn với thực hiện nhiệm vụ chính trị, đã tạo sự lan tỏa mạnh mẽ về tinh thần trách nhiệm, tư tưởng tiến công trong cán bộ, đảng viên chủ động, nổ lực phấn đấu thực hiện nhiệm vụ được phân công.</w:t>
      </w:r>
      <w:r>
        <w:rPr>
          <w:sz w:val="24"/>
          <w:szCs w:val="24"/>
          <w:shd w:val="clear" w:color="auto" w:fill="FFFFFF"/>
        </w:rPr>
        <w:t xml:space="preserve"> </w:t>
      </w:r>
    </w:p>
    <w:p w:rsidR="000B376F" w:rsidRDefault="000B376F" w:rsidP="000B376F">
      <w:pPr>
        <w:pBdr>
          <w:top w:val="dotted" w:sz="4" w:space="0" w:color="FFFFFF"/>
          <w:left w:val="dotted" w:sz="4" w:space="0" w:color="FFFFFF"/>
          <w:bottom w:val="dotted" w:sz="4" w:space="6" w:color="FFFFFF"/>
          <w:right w:val="dotted" w:sz="4" w:space="0" w:color="FFFFFF"/>
        </w:pBdr>
        <w:shd w:val="clear" w:color="auto" w:fill="FFFFFF"/>
        <w:ind w:firstLine="567"/>
        <w:jc w:val="both"/>
        <w:rPr>
          <w:sz w:val="24"/>
          <w:szCs w:val="24"/>
          <w:shd w:val="clear" w:color="auto" w:fill="FFFFFF"/>
        </w:rPr>
      </w:pPr>
      <w:r w:rsidRPr="0060565F">
        <w:rPr>
          <w:sz w:val="24"/>
          <w:szCs w:val="24"/>
          <w:shd w:val="clear" w:color="auto" w:fill="FFFFFF"/>
        </w:rPr>
        <w:t xml:space="preserve">Công tác tuyên truyền được tổ chức với nhiều hình thức đa dạng, phong phú, ngành tuyên giáo các cấp tham mưu tuyên truyền triển khai thực hiện nghị quyết Tỉnh ủy năm 2021, 2022 gắn với quán triệt sâu rộng chủ đề từng năm. </w:t>
      </w:r>
      <w:r w:rsidRPr="0060565F">
        <w:rPr>
          <w:sz w:val="24"/>
          <w:szCs w:val="24"/>
        </w:rPr>
        <w:t>Triển khai thực hiện tốt công tác hướng dẫn, tổ chức thông tin tuyên truyền kỷ niệm các ngày lễ, sự kiện chính trị; cổ vũ, động viên các phong trào thi đua yêu nước thực hiện hoàn thành nhiệm vụ chính trị của đơn vị, địa phương. Tổ chức tuyên truyền trên hệ thống thông tin đại chúng</w:t>
      </w:r>
      <w:r w:rsidRPr="0060565F">
        <w:rPr>
          <w:sz w:val="24"/>
          <w:szCs w:val="24"/>
          <w:shd w:val="clear" w:color="auto" w:fill="FFFFFF"/>
        </w:rPr>
        <w:t>, Báo Đồng Khởi, Đài Phát thanh và Truyền hình Bến Tre, Báo Đài ngoài tỉnh; các bản tin, Zalo, mạng xã hội,... đáp ứng được đưa thông tin đến cán bộ, đảng viên và Nhân dân.</w:t>
      </w:r>
      <w:r w:rsidRPr="0060565F">
        <w:rPr>
          <w:rFonts w:eastAsia="Arial"/>
          <w:sz w:val="24"/>
          <w:szCs w:val="24"/>
        </w:rPr>
        <w:t xml:space="preserve"> Tuyên truyền</w:t>
      </w:r>
      <w:r w:rsidRPr="0060565F">
        <w:rPr>
          <w:sz w:val="24"/>
          <w:szCs w:val="24"/>
          <w:shd w:val="clear" w:color="auto" w:fill="FFFFFF"/>
        </w:rPr>
        <w:t xml:space="preserve"> đấu tranh chống “diễn biến hòa bình” trên lĩnh vực tư tưởng luôn được ngành tuyên giáo các cấp quan tâm; gắn kết chặt chẽ giữa “xây” và “chống”, lấy “xây” làm chính trong công tác tư tưởng, lý luận, tạo ra sức đề kháng trước những luận điệu xuyên tạc của các thế lực thù địch.</w:t>
      </w:r>
      <w:r>
        <w:rPr>
          <w:sz w:val="24"/>
          <w:szCs w:val="24"/>
          <w:shd w:val="clear" w:color="auto" w:fill="FFFFFF"/>
        </w:rPr>
        <w:t xml:space="preserve"> </w:t>
      </w:r>
    </w:p>
    <w:p w:rsidR="000B376F" w:rsidRDefault="000B376F" w:rsidP="000B376F">
      <w:pPr>
        <w:pBdr>
          <w:top w:val="dotted" w:sz="4" w:space="0" w:color="FFFFFF"/>
          <w:left w:val="dotted" w:sz="4" w:space="0" w:color="FFFFFF"/>
          <w:bottom w:val="dotted" w:sz="4" w:space="6" w:color="FFFFFF"/>
          <w:right w:val="dotted" w:sz="4" w:space="0" w:color="FFFFFF"/>
        </w:pBdr>
        <w:shd w:val="clear" w:color="auto" w:fill="FFFFFF"/>
        <w:ind w:firstLine="567"/>
        <w:jc w:val="both"/>
        <w:rPr>
          <w:sz w:val="24"/>
          <w:szCs w:val="24"/>
        </w:rPr>
      </w:pPr>
      <w:r w:rsidRPr="0060565F">
        <w:rPr>
          <w:rFonts w:eastAsia="Arial"/>
          <w:sz w:val="24"/>
          <w:szCs w:val="24"/>
        </w:rPr>
        <w:t xml:space="preserve">Việc triển khai học tập và làm theo tư tưởng, đạo đức, phong cách Hồ Chí Minh được nghiêm túc </w:t>
      </w:r>
      <w:r w:rsidRPr="0060565F">
        <w:rPr>
          <w:sz w:val="24"/>
          <w:szCs w:val="24"/>
        </w:rPr>
        <w:t>triển khai thực hiện theo Kết luận số 01-KL/TW và chuyên đề toàn khóa - chuyên đề năm 2021, 2022; lãnh đạo, chỉ đạo tổ chức học tập, quán triệt và hướng dẫn cán bộ, đảng viên đăng ký nội dung học tập và làm theo tư tưởng, đạo đức, phong cách Hồ Chí Minh, thực hiện cam kết, tu dưỡng, rèn luyện, phấn đấu hàng năm của mỗi đảng viên.</w:t>
      </w:r>
      <w:r w:rsidRPr="0060565F">
        <w:rPr>
          <w:rFonts w:eastAsia="Calibri"/>
          <w:sz w:val="24"/>
          <w:szCs w:val="24"/>
        </w:rPr>
        <w:t xml:space="preserve"> </w:t>
      </w:r>
      <w:r w:rsidRPr="0060565F">
        <w:rPr>
          <w:sz w:val="24"/>
          <w:szCs w:val="24"/>
        </w:rPr>
        <w:t>Chủ động thực hiện nhiệm vụ giáo dục chính trị hàng năm, định kỳ ngành tuyên giáo phối hợp với các ngành tổ chức kiểm tra, khảo sát việc xây dựng phương hướng chính trị, tư tưởng, chất lượng giảng dạy lý luận chính trị đối với Trung tâm chính trị và giảng dạy giáo dục công dân, giáo dục đạo đức đối với các trường học trên địa bàn; kiểm tra, khảo sát đánh giá tình hình thực hiện các chỉ thị, nghị quyết của Trung ương, của Tỉnh uỷ về công tác khoa giáo. Phối hợp các ngành liên quan biên soạn tài liệu, tổ chức sinh hoạt và thông tin thời sự định kỳ hàng tháng cho ban tuyên giáo cơ sở, lực lượng báo cáo viên của huyện, thành phố; nắm bắt và phản hồi kịp thời thông tin, dư luận trong cán bộ, đảng viên và Nhân dân.</w:t>
      </w:r>
      <w:r>
        <w:rPr>
          <w:sz w:val="24"/>
          <w:szCs w:val="24"/>
        </w:rPr>
        <w:t xml:space="preserve"> </w:t>
      </w:r>
    </w:p>
    <w:p w:rsidR="000B376F" w:rsidRDefault="000B376F" w:rsidP="000B376F">
      <w:pPr>
        <w:pBdr>
          <w:top w:val="dotted" w:sz="4" w:space="0" w:color="FFFFFF"/>
          <w:left w:val="dotted" w:sz="4" w:space="0" w:color="FFFFFF"/>
          <w:bottom w:val="dotted" w:sz="4" w:space="6" w:color="FFFFFF"/>
          <w:right w:val="dotted" w:sz="4" w:space="0" w:color="FFFFFF"/>
        </w:pBdr>
        <w:shd w:val="clear" w:color="auto" w:fill="FFFFFF"/>
        <w:ind w:firstLine="567"/>
        <w:jc w:val="both"/>
        <w:rPr>
          <w:sz w:val="24"/>
          <w:szCs w:val="24"/>
        </w:rPr>
      </w:pPr>
      <w:r w:rsidRPr="0060565F">
        <w:rPr>
          <w:sz w:val="24"/>
          <w:szCs w:val="24"/>
        </w:rPr>
        <w:t xml:space="preserve">Đội ngũ báo cáo viên, tuyên truyền viên, cộng tác viên dư luận xã hội các cấp đã kịp thời thông tin những chủ trương, nghị quyết mới của Đảng và Nhà nước, những vấn đề thời sự được nhiều người quan tâm, góp phần nâng cao nhận thức của cán bộ, đảng viên và Nhân dân trong thực hiện công trình, dự án lớn của tỉnh; cổ vũ, động viên mọi người hưởng ứng, tham gia các phong trào thi đua yêu nước ở từng đơn vị, địa phương. </w:t>
      </w:r>
      <w:r w:rsidRPr="0060565F">
        <w:rPr>
          <w:sz w:val="24"/>
          <w:szCs w:val="24"/>
          <w:shd w:val="clear" w:color="auto" w:fill="FFFFFF"/>
        </w:rPr>
        <w:t xml:space="preserve">Qua đó đã </w:t>
      </w:r>
      <w:r w:rsidRPr="0060565F">
        <w:rPr>
          <w:sz w:val="24"/>
          <w:szCs w:val="24"/>
        </w:rPr>
        <w:t xml:space="preserve">khen thưởng 84 tập thể, 134 cá nhân, biểu dương 15 tập thể, 11 cá nhân; cấp cơ sở khen 206 tập thể, 796 cá nhân, biểu dương 18 tập thể, 28 cá nhân; Thủ tướng Chính phủ tặng bằng khen cho 01 tập thể và 02 cá nhân; Ban Tuyên giáo Trung ương tặng bằng khen 01 tập thể, 02 cá nhân; nhiều tập thể, cá nhân trong học tập và làm theo tư tưởng, đạo đức, phong cách Hồ Chí Minh được giới thiệu điển hình. </w:t>
      </w:r>
    </w:p>
    <w:p w:rsidR="000B376F" w:rsidRDefault="000B376F" w:rsidP="000B376F">
      <w:pPr>
        <w:pBdr>
          <w:top w:val="dotted" w:sz="4" w:space="0" w:color="FFFFFF"/>
          <w:left w:val="dotted" w:sz="4" w:space="0" w:color="FFFFFF"/>
          <w:bottom w:val="dotted" w:sz="4" w:space="6" w:color="FFFFFF"/>
          <w:right w:val="dotted" w:sz="4" w:space="0" w:color="FFFFFF"/>
        </w:pBdr>
        <w:shd w:val="clear" w:color="auto" w:fill="FFFFFF"/>
        <w:ind w:firstLine="567"/>
        <w:jc w:val="both"/>
        <w:rPr>
          <w:sz w:val="24"/>
          <w:szCs w:val="24"/>
        </w:rPr>
      </w:pPr>
      <w:r w:rsidRPr="0060565F">
        <w:rPr>
          <w:sz w:val="24"/>
          <w:szCs w:val="24"/>
        </w:rPr>
        <w:t xml:space="preserve">Bên cạnh những kết quả đạt được trong triển khai thực hiện phong trào thi đua “Đồng Khởi mới”, còn một số hạn chế như: sơ kết, đánh giá kết quả thực hiện phong trào thi đua, đánh giá các điển hình đăng ký thi đua theo các tiêu chí đề ra ở các đơn vị, địa phương chưa thực hiện nên việc biểu dương, khen thưởng, nhân rộng các điển hình chưa kịp thời. Việc xây dựng “Điển hình” để “Học tập điển hình, bắt kịp điển hình, vượt điển hình” </w:t>
      </w:r>
      <w:r w:rsidRPr="0060565F">
        <w:rPr>
          <w:sz w:val="24"/>
          <w:szCs w:val="24"/>
          <w:shd w:val="clear" w:color="auto" w:fill="FFFFFF"/>
        </w:rPr>
        <w:t xml:space="preserve">một số cơ quan, đơn vị còn lúng túng. </w:t>
      </w:r>
      <w:r w:rsidRPr="0060565F">
        <w:rPr>
          <w:sz w:val="24"/>
          <w:szCs w:val="24"/>
        </w:rPr>
        <w:t>Tinh thần thi đua Đồng Khởi mới được phát huy mạnh mẽ, tuy nhiên chưa đồng bộ và thiếu tính sáng tạo.</w:t>
      </w:r>
      <w:r>
        <w:rPr>
          <w:sz w:val="24"/>
          <w:szCs w:val="24"/>
        </w:rPr>
        <w:t xml:space="preserve"> </w:t>
      </w:r>
    </w:p>
    <w:p w:rsidR="000B376F" w:rsidRDefault="000B376F" w:rsidP="000B376F">
      <w:pPr>
        <w:pBdr>
          <w:top w:val="dotted" w:sz="4" w:space="0" w:color="FFFFFF"/>
          <w:left w:val="dotted" w:sz="4" w:space="0" w:color="FFFFFF"/>
          <w:bottom w:val="dotted" w:sz="4" w:space="6" w:color="FFFFFF"/>
          <w:right w:val="dotted" w:sz="4" w:space="0" w:color="FFFFFF"/>
        </w:pBdr>
        <w:shd w:val="clear" w:color="auto" w:fill="FFFFFF"/>
        <w:ind w:firstLine="567"/>
        <w:jc w:val="both"/>
        <w:rPr>
          <w:sz w:val="24"/>
          <w:szCs w:val="24"/>
        </w:rPr>
      </w:pPr>
      <w:r w:rsidRPr="0060565F">
        <w:rPr>
          <w:sz w:val="24"/>
          <w:szCs w:val="24"/>
        </w:rPr>
        <w:t>Tiếp tục triển khai hiệu quả Chỉ thị số 01-CT/TU, ngày 17/10/2020 của Ban Thường vụ Tỉnh ủy về phát động phong trào thi đua “Đồng Khởi mới” giai đoạn 2020 - 2025, tầm nhìn đến năm 2030, ngành tuyên giáo tỉnh nhà quán triệt sâu sắc Công văn số 3106-CV/TU, ngày 21/12/2022 của Ban Thường vụ Tỉnh uỷ về việc triển khai phong trào thi đua “Đồng khởi mới” năm 2023 và những năm tiếp theo; cán bộ, công chức và người lao động toàn ngành Tuyên giáo nắm chắc mục tiêu cần đạt được theo phương châm “Hai chân - Ba mũi” của ngành để: Hiểu đúng - Nhận thức sâu - Đồng thuận cao - Tích cực hưởng ứng thực hiện, tạo thành phong trào thi đua sôi nổi, sâu rộng, đồng bộ, thiết thực, hiệu quả và liên tục.</w:t>
      </w:r>
      <w:r>
        <w:rPr>
          <w:sz w:val="24"/>
          <w:szCs w:val="24"/>
        </w:rPr>
        <w:t xml:space="preserve"> </w:t>
      </w:r>
    </w:p>
    <w:p w:rsidR="000B376F" w:rsidRDefault="000B376F" w:rsidP="000B376F">
      <w:pPr>
        <w:pBdr>
          <w:top w:val="dotted" w:sz="4" w:space="0" w:color="FFFFFF"/>
          <w:left w:val="dotted" w:sz="4" w:space="0" w:color="FFFFFF"/>
          <w:bottom w:val="dotted" w:sz="4" w:space="6" w:color="FFFFFF"/>
          <w:right w:val="dotted" w:sz="4" w:space="0" w:color="FFFFFF"/>
        </w:pBdr>
        <w:shd w:val="clear" w:color="auto" w:fill="FFFFFF"/>
        <w:ind w:firstLine="567"/>
        <w:jc w:val="both"/>
        <w:rPr>
          <w:sz w:val="24"/>
          <w:szCs w:val="24"/>
        </w:rPr>
      </w:pPr>
      <w:r w:rsidRPr="0060565F">
        <w:rPr>
          <w:sz w:val="24"/>
          <w:szCs w:val="24"/>
        </w:rPr>
        <w:lastRenderedPageBreak/>
        <w:t>Tiếp tục thực hiện tốt công tác tuyên truyền, nâng cao nhận thức và hành động của cả hệ thống chính trị và mỗi người dân trong thực hiện phong trào thi đua “Đồng Khởi mới”; đảm bảo công tác tuyên truyền phải đến được với từng người, từng nhà, từng cơ quan, đơn vị; thực sự tạo ra sự chuyển biến trong mỗi gia đình, bằng những hành động cụ thể, thiết thực, mang lại lợi ích chính đáng, làm giàu cho gia đình và xã hội.</w:t>
      </w:r>
      <w:r>
        <w:rPr>
          <w:sz w:val="24"/>
          <w:szCs w:val="24"/>
        </w:rPr>
        <w:t xml:space="preserve"> </w:t>
      </w:r>
    </w:p>
    <w:p w:rsidR="000B376F" w:rsidRDefault="000B376F" w:rsidP="000B376F">
      <w:pPr>
        <w:pBdr>
          <w:top w:val="dotted" w:sz="4" w:space="0" w:color="FFFFFF"/>
          <w:left w:val="dotted" w:sz="4" w:space="0" w:color="FFFFFF"/>
          <w:bottom w:val="dotted" w:sz="4" w:space="6" w:color="FFFFFF"/>
          <w:right w:val="dotted" w:sz="4" w:space="0" w:color="FFFFFF"/>
        </w:pBdr>
        <w:shd w:val="clear" w:color="auto" w:fill="FFFFFF"/>
        <w:ind w:firstLine="567"/>
        <w:jc w:val="both"/>
        <w:rPr>
          <w:sz w:val="24"/>
          <w:szCs w:val="24"/>
        </w:rPr>
      </w:pPr>
      <w:r w:rsidRPr="0060565F">
        <w:rPr>
          <w:sz w:val="24"/>
          <w:szCs w:val="24"/>
        </w:rPr>
        <w:t xml:space="preserve">Ngành tuyên giáo tiếp tục phát động đăng ký nội dung thi đua cụ thể trong năm 2023 và những năm tiếp theo với mục tiêu, thời gian hoàn thành cụ thể; đăng ký tập thể, cá nhân điển hình trong thi đua. </w:t>
      </w:r>
      <w:r w:rsidRPr="0060565F">
        <w:rPr>
          <w:bCs/>
          <w:sz w:val="24"/>
          <w:szCs w:val="24"/>
        </w:rPr>
        <w:t>Nội dung t</w:t>
      </w:r>
      <w:r w:rsidRPr="0060565F">
        <w:rPr>
          <w:sz w:val="24"/>
          <w:szCs w:val="24"/>
        </w:rPr>
        <w:t>ập trung thi đua xây dựng Đảng trong sạch, vững mạnh về chính trị, tư tưởng, tổ chức và đạo đức; thi đua tăng cường công tác giáo dục chính trị, tư tưởng; thi đua trong công tác tham mưu thực hiện các nhiệm vụ được giao. Tiến hành sơ kết, đánh giá kết quả thực hiện phong trào thi đua, đánh giá các điển hình đăng ký thi đua theo các tiêu chí đề ra ở các đơn vị, địa phương; biểu dương, khen thưởng, nhân rộng các điển hình.</w:t>
      </w:r>
      <w:r>
        <w:rPr>
          <w:sz w:val="24"/>
          <w:szCs w:val="24"/>
        </w:rPr>
        <w:t xml:space="preserve"> </w:t>
      </w:r>
    </w:p>
    <w:p w:rsidR="00C86DA7" w:rsidRDefault="000B376F" w:rsidP="000B376F">
      <w:pPr>
        <w:pBdr>
          <w:top w:val="dotted" w:sz="4" w:space="0" w:color="FFFFFF"/>
          <w:left w:val="dotted" w:sz="4" w:space="0" w:color="FFFFFF"/>
          <w:bottom w:val="dotted" w:sz="4" w:space="6" w:color="FFFFFF"/>
          <w:right w:val="dotted" w:sz="4" w:space="0" w:color="FFFFFF"/>
        </w:pBdr>
        <w:shd w:val="clear" w:color="auto" w:fill="FFFFFF"/>
        <w:ind w:firstLine="567"/>
        <w:jc w:val="both"/>
        <w:rPr>
          <w:sz w:val="24"/>
          <w:szCs w:val="24"/>
        </w:rPr>
      </w:pPr>
      <w:r w:rsidRPr="0060565F">
        <w:rPr>
          <w:sz w:val="24"/>
          <w:szCs w:val="24"/>
        </w:rPr>
        <w:t>Thưc hiện có hiệu quả Chỉ thị số 01-CT/TU, ngày 17/10/2020 của Ban Thường vụ Tỉnh ủy về phát động phong trào thi đua “Đồng Khởi mới” giai đoạn 2020 - 2025, tầm nhìn đến năm 2030, ngành tuyên giáo tỉnh nhà hoàn thành tốt nhiệm vụ chính trị được cấp ủy giao, góp phần nâng cao công tác xây dựng Đảng và hệ thống chính trị, thực hiện thắng lợi nhiệm vụ phát triển kinh tế - xã hội, giữ vững quốc phòng an ninh, góp phần xây dựng tỉnh Bến Tre ngày thêm giàu đẹp.</w:t>
      </w:r>
      <w:r>
        <w:rPr>
          <w:sz w:val="24"/>
          <w:szCs w:val="24"/>
        </w:rPr>
        <w:t xml:space="preserve"> </w:t>
      </w:r>
    </w:p>
    <w:p w:rsidR="000B376F" w:rsidRDefault="000B376F" w:rsidP="000B376F">
      <w:pPr>
        <w:pBdr>
          <w:top w:val="dotted" w:sz="4" w:space="0" w:color="FFFFFF"/>
          <w:left w:val="dotted" w:sz="4" w:space="0" w:color="FFFFFF"/>
          <w:bottom w:val="dotted" w:sz="4" w:space="6" w:color="FFFFFF"/>
          <w:right w:val="dotted" w:sz="4" w:space="0" w:color="FFFFFF"/>
        </w:pBdr>
        <w:shd w:val="clear" w:color="auto" w:fill="FFFFFF"/>
        <w:ind w:firstLine="567"/>
        <w:jc w:val="both"/>
        <w:rPr>
          <w:rFonts w:eastAsia="MS Mincho"/>
          <w:b/>
          <w:color w:val="FF0000"/>
          <w:sz w:val="24"/>
          <w:szCs w:val="24"/>
        </w:rPr>
      </w:pPr>
      <w:r w:rsidRPr="000B376F">
        <w:rPr>
          <w:rFonts w:eastAsia="MS Mincho"/>
          <w:b/>
          <w:color w:val="FF0000"/>
          <w:sz w:val="24"/>
          <w:szCs w:val="24"/>
        </w:rPr>
        <w:t xml:space="preserve">III. </w:t>
      </w:r>
      <w:r w:rsidRPr="000B376F">
        <w:rPr>
          <w:rFonts w:eastAsia="MS Mincho"/>
          <w:b/>
          <w:color w:val="FF0000"/>
          <w:sz w:val="24"/>
          <w:szCs w:val="24"/>
        </w:rPr>
        <w:t>MỘT SỐ NỘI DUNG THAM KHẢO</w:t>
      </w:r>
    </w:p>
    <w:p w:rsidR="000B376F" w:rsidRPr="000B376F" w:rsidRDefault="000B376F" w:rsidP="000B376F">
      <w:pPr>
        <w:ind w:firstLine="567"/>
        <w:jc w:val="both"/>
        <w:rPr>
          <w:b/>
          <w:color w:val="003399"/>
          <w:sz w:val="24"/>
          <w:szCs w:val="24"/>
        </w:rPr>
      </w:pPr>
      <w:r w:rsidRPr="000B376F">
        <w:rPr>
          <w:b/>
          <w:color w:val="003399"/>
          <w:sz w:val="24"/>
          <w:szCs w:val="24"/>
        </w:rPr>
        <w:t xml:space="preserve">1. Tăng cường công tác truyền thông chính sách </w:t>
      </w:r>
    </w:p>
    <w:p w:rsidR="000B376F" w:rsidRPr="0060565F" w:rsidRDefault="000B376F" w:rsidP="000B376F">
      <w:pPr>
        <w:ind w:firstLine="567"/>
        <w:jc w:val="both"/>
        <w:rPr>
          <w:b/>
          <w:sz w:val="24"/>
          <w:szCs w:val="24"/>
        </w:rPr>
      </w:pPr>
      <w:r w:rsidRPr="0060565F">
        <w:rPr>
          <w:spacing w:val="-4"/>
          <w:sz w:val="24"/>
          <w:szCs w:val="24"/>
        </w:rPr>
        <w:t xml:space="preserve">Trong bối cảnh bùng nổ thông tin như hiện nay, công tác truyền thông chính sách cần được chú trọng, nâng cao tính chuyên nghiệp trong toàn hệ thống cơ quan hành chính nhà nước, góp phần tạo sự đồng thuận, nâng cao hiệu quả, hiệu lực trong việc thực thi chính sách, tại Chỉ thị số 07/CT-TTg, ngày 21/3/2023, Thủ tướng Chính phủ yêu cầu các bộ, cơ quan ngang bộ, cơ quan thuộc Chính phủ và Ủy ban nhân dân các tỉnh, thành phố trực thuộc trung ương thực hiện và chỉ đạo thực hiện tốt việc công khai thông tin theo quy định của Luật Tiếp cận thông tin; Luật Báo chí; Nghị định số 09/2017/NĐ-CP, ngày 09/02/2017 của Chính phủ quy định chi tiết việc phát ngôn và cung cấp thông tin cho báo chí của các cơ quan hành chính nhà nước; Đề án “Tổ chức truyền thông chính sách có tác động lớn đến xã hội trong quá trình xây dựng văn bản quy phạm pháp luật giai đoạn 2022 - 2027”. Chủ động, đổi mới phương thức truyền thông và hình thức cung cấp thông tin cho báo chí đảm bảo tính công khai, minh bạch và đáp ứng tốt nhu cầu thông tin của các cơ quan báo chí, nhà báo. Tăng cường phối hợp chặt chẽ, kịp thời, hiệu quả hơn giữa các bộ, ngành, cơ quan làm công tác truyền thông chính sách. Quan tâm bố trí, sắp xếp, bồi dưỡng, nâng cao năng lực, trình độ đội ngũ làm công tác truyền thông chính sách bảo đảm phù hợp với yêu cầu nhiệm vụ. Bố trí cán bộ phụ trách công tác truyền thông chính sách ở bộ, ngành, địa phương. Xây dựng kế hoạch truyền thông hằng năm và linh hoạt triển khai hoạt động truyền thông từ khi hoạch định chủ trương, xây dựng, hoàn thiện, ban hành và thực thi chính sách; bố trí bộ phận truyền thông chính sách tham gia góp ý, phản biện trong quá trình xây dựng và thực thi chính sách. Ứng dụng công nghệ hiện đại trong quản trị thông tin truyền thông để phát hiện, dự báo các xu hướng thông tin tích cực và tiêu cực, có lợi và bất lợi cho công tác chỉ đạo điều hành. Nghiên cứu và triển khai các mô hình truyền thông chính sách mới trên cơ sở tham khảo kinh nghiệm quốc tế để vận dụng linh hoạt, phù hợp vào hoàn cảnh của Việt Nam. Chủ động kết nối, phát triển mạng lưới truyền thông; bố trí kinh phí để tăng cường công tác truyền thông chính sách. Nghiên cứu việc đặt hàng, giao nhiệm vụ cho các cơ quan truyền thông, báo chí làm nhiệm vụ truyền thông chính sách phù hợp với yêu cầu và quy định của pháp luật. Văn phòng Chính phủ chủ động cung cấp thông tin, chỉ đạo điều hành của Chính phủ, Thủ tướng Chính phủ cho các bộ, ngành, địa phương và cơ quan báo chí để thực hiện tốt, hiệu quả, tạo sự đồng thuận trong việc thực hiện cơ chế, chính sách. </w:t>
      </w:r>
    </w:p>
    <w:p w:rsidR="000B376F" w:rsidRPr="0060565F" w:rsidRDefault="000B376F" w:rsidP="000B376F">
      <w:pPr>
        <w:ind w:firstLine="567"/>
        <w:jc w:val="both"/>
        <w:rPr>
          <w:sz w:val="24"/>
          <w:szCs w:val="24"/>
        </w:rPr>
      </w:pPr>
      <w:r w:rsidRPr="0060565F">
        <w:rPr>
          <w:sz w:val="24"/>
          <w:szCs w:val="24"/>
        </w:rPr>
        <w:t xml:space="preserve">Bộ Thông tin và Truyền thông chủ trì, phối hợp với Bộ Tư pháp và các bộ, cơ quan liên quan, rà soát, hoàn thiện văn bản quy phạm pháp luật, chương trình, kế hoạch nhằm nâng cao hiệu quả của các cơ quan báo chí, truyền thông, bảo đảm thực hiện tốt nhiệm vụ truyền thông chính sách. Đẩy mạnh truyền thông chính sách trên nền tảng số. Sử dụng công nghệ rà quét, đánh giá xu hướng thông tin trên báo chí, truyền thông để nắm bắt các vấn đề phát sinh trong công tác truyền thông chính sách. Phối hợp với Ban Tuyên giáo Trung ương, Hội Nhà báo Việt Nam và các bộ, ban, ngành, địa phương chủ động định hướng, cung cấp thông tin chính xác, kịp thời cho báo chí và các phương thức truyền thông khác về những vấn đề dư luận xã hội quan tâm. Chủ động đấu tranh bóc gỡ, ngăn chặn tin giả, tin xấu độc chống phá Đảng, Nhà nước, chia rẽ chính </w:t>
      </w:r>
      <w:r w:rsidRPr="0060565F">
        <w:rPr>
          <w:sz w:val="24"/>
          <w:szCs w:val="24"/>
        </w:rPr>
        <w:lastRenderedPageBreak/>
        <w:t>quyền với nhân dân, xuyên tạc chủ trương chính sách, gây mất đoàn kết trong xã hội; phối hợp với Bộ Công an xử lý nghiêm các tổ chức, cá nhân vi phạm…</w:t>
      </w:r>
    </w:p>
    <w:p w:rsidR="000B376F" w:rsidRDefault="000B376F" w:rsidP="000B376F">
      <w:pPr>
        <w:ind w:firstLine="567"/>
        <w:jc w:val="both"/>
        <w:rPr>
          <w:sz w:val="24"/>
          <w:szCs w:val="24"/>
        </w:rPr>
      </w:pPr>
      <w:r w:rsidRPr="0060565F">
        <w:rPr>
          <w:sz w:val="24"/>
          <w:szCs w:val="24"/>
        </w:rPr>
        <w:t>Bộ Tư pháp chủ trì, phối hợp với các bộ, cơ quan liên quan thực hiện tốt Đề án “Tổ chức truyền thông chính sách có tác động lớn đến xã hội trong quá trình xây dựng văn bản quy phạm pháp luật giai đoạn 2022 - 2027”. Bộ Nội vụ phối hợp với Bộ Thông tin và Truyền thông hướng dẫn về vị trí việc làm, định mức biên chế của công chức, viên chức làm công tác truyền thông, bảo đảm phù hợp với quy định tại các nghị định về vị trí việc làm và biên chế công chức, số lượng người làm việc trong đơn vị sự nghiệp công lập. Bộ Ngoại giao chủ trì, phối hợp với Bộ Thông tin và Truyền thông triển khai công tác truyền thông chính sách đối với người Việt Nam ở nước ngoài. Bộ Tài chính bố trí kinh phí chi thường xuyên ngân sách nhà nước để thực hiện công tác truyền thông chính sách của các bộ, cơ quan trung ương theo quy định của pháp luật về ngân sách nhà nước. Đài Truyền hình Việt Nam, Đài Tiếng nói Việt Nam, Thông tấn xã Việt Nam và các cơ quan báo chí phối hợp thường xuyên, chặt chẽ với các bộ, ngành và địa phương trong công tác truyền thông chính sách; tăng cường, nâng cao chất lượng truyền thông chính sách, đẩy mạnh chuyển đổi số báo chí, ứng dụng công nghệ, đổi mới phương thức truyền thông đa phương tiện để tạo hiệu quả truyền thông chính sách.</w:t>
      </w:r>
      <w:r>
        <w:rPr>
          <w:sz w:val="24"/>
          <w:szCs w:val="24"/>
        </w:rPr>
        <w:t xml:space="preserve"> </w:t>
      </w:r>
    </w:p>
    <w:p w:rsidR="000B376F" w:rsidRPr="0060565F" w:rsidRDefault="000B376F" w:rsidP="000B376F">
      <w:pPr>
        <w:ind w:firstLine="567"/>
        <w:jc w:val="right"/>
        <w:rPr>
          <w:b/>
          <w:sz w:val="24"/>
          <w:szCs w:val="24"/>
        </w:rPr>
      </w:pPr>
      <w:r w:rsidRPr="0060565F">
        <w:rPr>
          <w:b/>
          <w:sz w:val="24"/>
          <w:szCs w:val="24"/>
        </w:rPr>
        <w:t>Ban Tuyên giáo Trung ương</w:t>
      </w:r>
    </w:p>
    <w:p w:rsidR="000B376F" w:rsidRPr="000B376F" w:rsidRDefault="000B376F" w:rsidP="000B376F">
      <w:pPr>
        <w:ind w:firstLine="567"/>
        <w:jc w:val="both"/>
        <w:rPr>
          <w:b/>
          <w:color w:val="003399"/>
          <w:sz w:val="24"/>
          <w:szCs w:val="24"/>
        </w:rPr>
      </w:pPr>
      <w:r w:rsidRPr="000B376F">
        <w:rPr>
          <w:b/>
          <w:color w:val="003399"/>
          <w:sz w:val="24"/>
          <w:szCs w:val="24"/>
        </w:rPr>
        <w:t xml:space="preserve">2. Tiếp tục thực hiện Nghị quyết số 10-NQ/TW về phát triển kinh tế tư nhân </w:t>
      </w:r>
    </w:p>
    <w:p w:rsidR="000B376F" w:rsidRPr="0060565F" w:rsidRDefault="000B376F" w:rsidP="000B376F">
      <w:pPr>
        <w:ind w:firstLine="567"/>
        <w:jc w:val="both"/>
        <w:rPr>
          <w:sz w:val="24"/>
          <w:szCs w:val="24"/>
        </w:rPr>
      </w:pPr>
      <w:r w:rsidRPr="0060565F">
        <w:rPr>
          <w:sz w:val="24"/>
          <w:szCs w:val="24"/>
        </w:rPr>
        <w:t xml:space="preserve">Ngày 31/3/2023, Chính phủ ban hành Nghị quyết số 45/NQ-CP Chương trình hành động của Chính phủ tiếp tục thực hiện Nghị quyết số 10-NQ/TW, ngày 03/6/2017 Hội nghị lần thứ năm Ban Chấp hành Trung ương khóa XII về phát triển kinh tế tư nhân trở thành một động lực quan trọng của nền kinh tế thị trường định hướng xã hội chủ nghĩa, nêu rõ các nhiệm vụ về hoàn thiện cơ chế, chính sách đồng bộ, nhất quán, tạo lập môi trường đầu tư, kinh doanh thuận lợi cho phát triển kinh tế tư nhân. Các bộ, cơ quan ngang bộ, cơ quan thuộc Chính phủ, Ủy ban nhân dân các tỉnh, thành phố trực thuộc trung ương và các cơ quan liên quan tiếp tục triển khai quyết liệt, thực hiện nghiêm túc theo chức năng, nhiệm vụ và thẩm quyền được giao. </w:t>
      </w:r>
    </w:p>
    <w:p w:rsidR="000B376F" w:rsidRPr="0060565F" w:rsidRDefault="000B376F" w:rsidP="000B376F">
      <w:pPr>
        <w:ind w:firstLine="567"/>
        <w:jc w:val="both"/>
        <w:rPr>
          <w:spacing w:val="-4"/>
          <w:sz w:val="24"/>
          <w:szCs w:val="24"/>
        </w:rPr>
      </w:pPr>
      <w:r w:rsidRPr="0060565F">
        <w:rPr>
          <w:spacing w:val="-4"/>
          <w:sz w:val="24"/>
          <w:szCs w:val="24"/>
        </w:rPr>
        <w:t>Tiếp tục mở rộng khả năng tham gia thị trường của kinh tế tư nhân và thúc đẩy cạnh tranh bình đẳng. Bộ Công thương chủ trì, phối hợp với các bộ, ngành, địa phương liên quan xây dựng các giải pháp, chính sách khai thác hiệu quả thị trường nội địa; xây dựng chính sách hỗ trợ doanh nghiệp áp dụng các giải pháp công nghệ số truy xuất nguồn gốc sản phẩm. Tăng cường công tác phòng, chống gian lận thương mại, thao túng, chi phối thị trường, quan hệ cung - cầu hàng hóa, dịch vụ; tăng cường tính minh bạch và kiểm soát lạm dụng vị trí độc quyền kinh doanh, cạnh tranh lành mạnh trên thị trường. Thúc đẩy và triển khai hiệu quả kế hoạch hành động nâng cao năng lực cạnh tranh và phát triển dịch vụ logistics Việt Nam đến năm 2025. Triển khai hiệu quả Chiến lược xuất khẩu hàng hóa đến năm 2030…</w:t>
      </w:r>
    </w:p>
    <w:p w:rsidR="000B376F" w:rsidRPr="0060565F" w:rsidRDefault="000B376F" w:rsidP="000B376F">
      <w:pPr>
        <w:ind w:firstLine="567"/>
        <w:jc w:val="both"/>
        <w:rPr>
          <w:spacing w:val="-4"/>
          <w:sz w:val="24"/>
          <w:szCs w:val="24"/>
        </w:rPr>
      </w:pPr>
      <w:r w:rsidRPr="0060565F">
        <w:rPr>
          <w:spacing w:val="-4"/>
          <w:sz w:val="24"/>
          <w:szCs w:val="24"/>
        </w:rPr>
        <w:t>Tiếp tục phát triển kết cấu hạ tầng và tăng cường khả năng tiếp cận các nguồn lực của kinh tế tư nhân. Các bộ, ngành, địa phương tạo điều kiện thuận lợi cho các doanh nghiệp tham gia thực hiện các hợp đồng mua sắm công theo quy định của pháp luật đấu thầu về ưu đãi cho các gói thầu quy mô nhỏ. Các bộ, ngành, địa phương phối hợp chặt chẽ với ngành Ngân hàng trong triển khai chương trình kết nối ngân hàng - doanh nghiệp để cùng tháo gỡ khó khăn, vướng mắc có liên quan tạo điều kiện cho các doanh nghiệp tiếp cận vốn tín dụng phục vụ sản xuất, kinh doanh; tạo điều kiện thuận lợi huy động sự tham gia của các chủ thể kinh tế tư nhân trong phát triển kết cấu hạ tầng thuộc phạm vi chức năng, quyền hạn, địa bàn quản lý.</w:t>
      </w:r>
    </w:p>
    <w:p w:rsidR="000B376F" w:rsidRPr="0060565F" w:rsidRDefault="000B376F" w:rsidP="000B376F">
      <w:pPr>
        <w:ind w:firstLine="567"/>
        <w:jc w:val="both"/>
        <w:rPr>
          <w:sz w:val="24"/>
          <w:szCs w:val="24"/>
        </w:rPr>
      </w:pPr>
      <w:r w:rsidRPr="0060565F">
        <w:rPr>
          <w:sz w:val="24"/>
          <w:szCs w:val="24"/>
        </w:rPr>
        <w:t xml:space="preserve">Tiếp tục tập trung hỗ trợ kinh tế tư nhân đổi mới sáng tạo, hiện đại hóa công nghệ và phát triển nguồn nhân lực, nâng cao năng suất. Đẩy mạnh cải cách thủ tục hành chính đăng ký quyền sở hữu trí tuệ cho doanh nghiệp; phát triển, nâng cao chất lượng các dịch vụ hỗ trợ về sở hữu trí tuệ nhằm thúc đẩy, nâng cao hiệu quả khai thác quyền sở hữu trí tuệ, tiến tới đưa quyền sở hữu trí tuệ thành tài sản quan trọng của doanh nghiệp, tổ chức. Tuyên truyền, phổ biến, đào tạo nâng cao nhận thức, kiến thức, kỹ năng cho doanh nghiệp và các tổ chức, cá nhân về các nội dung liên quan đến sở hữu trí tuệ, bao gồm đăng ký xác lập quyền và bảo vệ quyền sở hữu trí tuệ trong nước và nước ngoài, cam kết về sở hữu trí tuệ trong các hiệp định thương mại tự do thế hệ mới, kỹ năng quản lý, khai thác thông tin sở hữu công nghiệp, quản lý và phát triển tài sản trí tuệ. </w:t>
      </w:r>
    </w:p>
    <w:p w:rsidR="000B376F" w:rsidRPr="0060565F" w:rsidRDefault="000B376F" w:rsidP="000B376F">
      <w:pPr>
        <w:ind w:firstLine="567"/>
        <w:jc w:val="both"/>
        <w:rPr>
          <w:sz w:val="24"/>
          <w:szCs w:val="24"/>
        </w:rPr>
      </w:pPr>
      <w:r w:rsidRPr="0060565F">
        <w:rPr>
          <w:sz w:val="24"/>
          <w:szCs w:val="24"/>
        </w:rPr>
        <w:t xml:space="preserve">Bộ Kế hoạch và Đầu tư chủ trì, phối hợp với các bộ, ngành, địa phương đẩy mạnh triển khai Luật Hỗ trợ doanh nghiệp nhỏ và vừa, trọng tâm là các chính sách hỗ trợ doanh nghiệp nhỏ và vừa chuyển đổi số, doanh nghiệp nhỏ và vừa khởi nghiệp sáng tạo và tham gia cụm liên kết ngành, chuỗi giá trị; hỗ trợ để hình thành một số tập đoàn kinh tế tư nhân có quy mô lớn, có vai trò dẫn dắt ở một số ngành, lĩnh vực hoặc dẫn đầu trong chuỗi giá trị. Bộ Giáo dục và Đào tạo, Bộ Lao động - Thương binh và Xã hội chủ trì, phối hợp với các bộ, ngành liên quan tiếp tục chỉ đạo các cơ sở giáo dục đại học, cơ sở giáo dục nghề nghiệp đưa nội dung </w:t>
      </w:r>
      <w:r w:rsidRPr="0060565F">
        <w:rPr>
          <w:sz w:val="24"/>
          <w:szCs w:val="24"/>
        </w:rPr>
        <w:lastRenderedPageBreak/>
        <w:t>khởi nghiệp sáng tạo vào chương trình giảng dạy, thành lập các trung tâm khởi nghiệp sáng tạo tại các trường đại học và cơ sở giáo dục nghề nghiệp…</w:t>
      </w:r>
    </w:p>
    <w:p w:rsidR="000B376F" w:rsidRDefault="000B376F" w:rsidP="000B376F">
      <w:pPr>
        <w:ind w:firstLine="567"/>
        <w:jc w:val="both"/>
        <w:rPr>
          <w:sz w:val="24"/>
          <w:szCs w:val="24"/>
        </w:rPr>
      </w:pPr>
      <w:r w:rsidRPr="0060565F">
        <w:rPr>
          <w:sz w:val="24"/>
          <w:szCs w:val="24"/>
        </w:rPr>
        <w:t>Các bộ, ngành, địa phương triển khai thực hiện có hiệu quả Chương trình hỗ trợ doanh nghiệp khu vực tư nhân kinh doanh bền vững giai đoạn 2022 - 2025. Bộ Thông tin và Truyền thông, Đài Tiếng nói Việt Nam, Đài Truyền hình Việt Nam tiếp tục đẩy mạnh các chương trình truyền thông, nâng cao nhận thức của các tầng lớp nhân dân về đường lối, chủ trương của Đảng và Nhà nước khuyến khích, tạo điều kiện phát triển kinh tế tư nhân, tạo mọi điều kiện thuận lợi để phát triển kinh tế tư nhân lành mạnh và đúng định hướng; đồng thời, khuyến khích các chủ thể kinh tế tư nhân nêu cao tinh thần dân tộc, ý thức tuân thủ pháp luật, đạo đức kinh doanh, thực hiện tốt trách nhiệm xã hội, cạnh tranh lành mạnh, nỗ lực liên kết hợp tác và đổi mới sáng tạo vì mục tiêu chung nâng cao sức cạnh tranh của nền kinh tế, thương hiệu quốc gia, làm giàu cho đất nước.</w:t>
      </w:r>
      <w:r>
        <w:rPr>
          <w:sz w:val="24"/>
          <w:szCs w:val="24"/>
        </w:rPr>
        <w:t xml:space="preserve"> </w:t>
      </w:r>
    </w:p>
    <w:p w:rsidR="000B376F" w:rsidRDefault="000B376F" w:rsidP="000B376F">
      <w:pPr>
        <w:ind w:firstLine="567"/>
        <w:jc w:val="right"/>
        <w:rPr>
          <w:b/>
          <w:sz w:val="24"/>
          <w:szCs w:val="24"/>
        </w:rPr>
      </w:pPr>
      <w:r w:rsidRPr="0060565F">
        <w:rPr>
          <w:b/>
          <w:sz w:val="24"/>
          <w:szCs w:val="24"/>
        </w:rPr>
        <w:t>Ban Tuyên giáo Trung ương</w:t>
      </w:r>
      <w:r>
        <w:rPr>
          <w:b/>
          <w:sz w:val="24"/>
          <w:szCs w:val="24"/>
        </w:rPr>
        <w:t xml:space="preserve"> </w:t>
      </w:r>
    </w:p>
    <w:p w:rsidR="000B376F" w:rsidRPr="000B376F" w:rsidRDefault="000B376F" w:rsidP="000B376F">
      <w:pPr>
        <w:ind w:firstLine="567"/>
        <w:jc w:val="both"/>
        <w:rPr>
          <w:b/>
          <w:color w:val="003399"/>
          <w:sz w:val="24"/>
          <w:szCs w:val="24"/>
        </w:rPr>
      </w:pPr>
      <w:r w:rsidRPr="000B376F">
        <w:rPr>
          <w:b/>
          <w:color w:val="003399"/>
          <w:sz w:val="24"/>
          <w:szCs w:val="24"/>
        </w:rPr>
        <w:t>3. Tình hình an ninh trật tự trên địa bàn thành phố Bến Tre tháng 4/2023</w:t>
      </w:r>
    </w:p>
    <w:p w:rsidR="000B376F" w:rsidRPr="00133656" w:rsidRDefault="000B376F" w:rsidP="000B376F">
      <w:pPr>
        <w:ind w:firstLine="567"/>
        <w:jc w:val="both"/>
        <w:rPr>
          <w:sz w:val="24"/>
          <w:szCs w:val="24"/>
          <w:lang w:val="vi-VN"/>
        </w:rPr>
      </w:pPr>
      <w:r w:rsidRPr="00133656">
        <w:rPr>
          <w:sz w:val="24"/>
          <w:szCs w:val="24"/>
        </w:rPr>
        <w:t>Tình hình an ninh trật tự trên địa bàn trong tháng 0</w:t>
      </w:r>
      <w:r w:rsidRPr="00133656">
        <w:rPr>
          <w:sz w:val="24"/>
          <w:szCs w:val="24"/>
          <w:lang w:val="vi-VN"/>
        </w:rPr>
        <w:t>4</w:t>
      </w:r>
      <w:r w:rsidRPr="00133656">
        <w:rPr>
          <w:sz w:val="24"/>
          <w:szCs w:val="24"/>
        </w:rPr>
        <w:t>/2023 cơ bản ổn định. Phạm pháp hình sự xảy ra</w:t>
      </w:r>
      <w:r w:rsidRPr="00133656">
        <w:rPr>
          <w:sz w:val="24"/>
          <w:szCs w:val="24"/>
          <w:lang w:val="vi-VN"/>
        </w:rPr>
        <w:t xml:space="preserve"> 11</w:t>
      </w:r>
      <w:r w:rsidRPr="00133656">
        <w:rPr>
          <w:sz w:val="24"/>
          <w:szCs w:val="24"/>
        </w:rPr>
        <w:t xml:space="preserve"> </w:t>
      </w:r>
      <w:r w:rsidRPr="00133656">
        <w:rPr>
          <w:sz w:val="24"/>
          <w:szCs w:val="24"/>
          <w:lang w:val="vi-VN"/>
        </w:rPr>
        <w:t>vụ</w:t>
      </w:r>
      <w:r w:rsidRPr="00133656">
        <w:rPr>
          <w:sz w:val="24"/>
          <w:szCs w:val="24"/>
        </w:rPr>
        <w:t xml:space="preserve"> </w:t>
      </w:r>
      <w:r w:rsidRPr="00133656">
        <w:rPr>
          <w:sz w:val="24"/>
          <w:szCs w:val="24"/>
          <w:lang w:val="vi-VN"/>
        </w:rPr>
        <w:t>(</w:t>
      </w:r>
      <w:r w:rsidRPr="00133656">
        <w:rPr>
          <w:sz w:val="24"/>
          <w:szCs w:val="24"/>
        </w:rPr>
        <w:t>giảm 0</w:t>
      </w:r>
      <w:r w:rsidRPr="00133656">
        <w:rPr>
          <w:sz w:val="24"/>
          <w:szCs w:val="24"/>
          <w:lang w:val="vi-VN"/>
        </w:rPr>
        <w:t>3</w:t>
      </w:r>
      <w:r w:rsidRPr="00133656">
        <w:rPr>
          <w:sz w:val="24"/>
          <w:szCs w:val="24"/>
        </w:rPr>
        <w:t xml:space="preserve"> </w:t>
      </w:r>
      <w:r w:rsidRPr="00133656">
        <w:rPr>
          <w:sz w:val="24"/>
          <w:szCs w:val="24"/>
          <w:lang w:val="vi-VN"/>
        </w:rPr>
        <w:t>vụ so với tháng trước</w:t>
      </w:r>
      <w:r w:rsidRPr="00133656">
        <w:rPr>
          <w:sz w:val="24"/>
          <w:szCs w:val="24"/>
        </w:rPr>
        <w:t>;</w:t>
      </w:r>
      <w:r w:rsidRPr="00133656">
        <w:rPr>
          <w:sz w:val="24"/>
          <w:szCs w:val="24"/>
          <w:lang w:val="vi-VN"/>
        </w:rPr>
        <w:t xml:space="preserve"> </w:t>
      </w:r>
      <w:r w:rsidRPr="00133656">
        <w:rPr>
          <w:sz w:val="24"/>
          <w:szCs w:val="24"/>
          <w:lang w:val="nl-NL"/>
        </w:rPr>
        <w:t>trong tháng xảy ra 0</w:t>
      </w:r>
      <w:r w:rsidRPr="00133656">
        <w:rPr>
          <w:sz w:val="24"/>
          <w:szCs w:val="24"/>
          <w:lang w:val="vi-VN"/>
        </w:rPr>
        <w:t>4</w:t>
      </w:r>
      <w:r w:rsidRPr="00133656">
        <w:rPr>
          <w:sz w:val="24"/>
          <w:szCs w:val="24"/>
          <w:lang w:val="nl-NL"/>
        </w:rPr>
        <w:t xml:space="preserve"> vụ</w:t>
      </w:r>
      <w:r w:rsidRPr="00133656">
        <w:rPr>
          <w:sz w:val="24"/>
          <w:szCs w:val="24"/>
          <w:lang w:val="vi-VN"/>
        </w:rPr>
        <w:t xml:space="preserve">, </w:t>
      </w:r>
      <w:r w:rsidRPr="00133656">
        <w:rPr>
          <w:sz w:val="24"/>
          <w:szCs w:val="24"/>
          <w:lang w:val="nl-NL"/>
        </w:rPr>
        <w:t>07 vụ xảy ra trước đây nay xác định  tội phạm); gồm: 08 vụ trộm cắp tài sản, 01 vụ sử dụng tài liệu giả của cơ quan tổ chức</w:t>
      </w:r>
      <w:r w:rsidRPr="00133656">
        <w:rPr>
          <w:sz w:val="24"/>
          <w:szCs w:val="24"/>
          <w:lang w:val="vi-VN"/>
        </w:rPr>
        <w:t xml:space="preserve">; 02 vụ tàng trữ trái phép chất ma túy. </w:t>
      </w:r>
      <w:r w:rsidRPr="00133656">
        <w:rPr>
          <w:sz w:val="24"/>
          <w:szCs w:val="24"/>
          <w:lang w:val="nl-NL"/>
        </w:rPr>
        <w:t xml:space="preserve">Đã làm rõ </w:t>
      </w:r>
      <w:r w:rsidRPr="00133656">
        <w:rPr>
          <w:sz w:val="24"/>
          <w:szCs w:val="24"/>
          <w:lang w:val="vi-VN"/>
        </w:rPr>
        <w:t>10</w:t>
      </w:r>
      <w:r w:rsidRPr="00133656">
        <w:rPr>
          <w:sz w:val="24"/>
          <w:szCs w:val="24"/>
          <w:lang w:val="nl-NL"/>
        </w:rPr>
        <w:t xml:space="preserve"> vụ, </w:t>
      </w:r>
      <w:r w:rsidRPr="00133656">
        <w:rPr>
          <w:sz w:val="24"/>
          <w:szCs w:val="24"/>
          <w:lang w:val="vi-VN"/>
        </w:rPr>
        <w:t>10</w:t>
      </w:r>
      <w:r w:rsidRPr="00133656">
        <w:rPr>
          <w:sz w:val="24"/>
          <w:szCs w:val="24"/>
          <w:lang w:val="nl-NL"/>
        </w:rPr>
        <w:t xml:space="preserve"> đối tượng. Phát hiện và xử lý </w:t>
      </w:r>
      <w:r w:rsidRPr="00133656">
        <w:rPr>
          <w:sz w:val="24"/>
          <w:szCs w:val="24"/>
        </w:rPr>
        <w:t>0</w:t>
      </w:r>
      <w:r w:rsidRPr="00133656">
        <w:rPr>
          <w:sz w:val="24"/>
          <w:szCs w:val="24"/>
          <w:lang w:val="vi-VN"/>
        </w:rPr>
        <w:t>8</w:t>
      </w:r>
      <w:r w:rsidRPr="00133656">
        <w:rPr>
          <w:sz w:val="24"/>
          <w:szCs w:val="24"/>
        </w:rPr>
        <w:t xml:space="preserve"> vụ tệ nạn xã hội (</w:t>
      </w:r>
      <w:r w:rsidRPr="00133656">
        <w:rPr>
          <w:bCs/>
          <w:sz w:val="24"/>
          <w:szCs w:val="24"/>
          <w:lang w:val="vi-VN"/>
        </w:rPr>
        <w:t>tăng 05</w:t>
      </w:r>
      <w:r w:rsidRPr="00133656">
        <w:rPr>
          <w:bCs/>
          <w:sz w:val="24"/>
          <w:szCs w:val="24"/>
        </w:rPr>
        <w:t xml:space="preserve"> vụ so với tháng trước)</w:t>
      </w:r>
      <w:r w:rsidRPr="00133656">
        <w:rPr>
          <w:sz w:val="24"/>
          <w:szCs w:val="24"/>
          <w:lang w:val="nl-NL"/>
        </w:rPr>
        <w:t xml:space="preserve">, với </w:t>
      </w:r>
      <w:r w:rsidRPr="00133656">
        <w:rPr>
          <w:sz w:val="24"/>
          <w:szCs w:val="24"/>
          <w:lang w:val="vi-VN"/>
        </w:rPr>
        <w:t>19</w:t>
      </w:r>
      <w:r w:rsidRPr="00133656">
        <w:rPr>
          <w:sz w:val="24"/>
          <w:szCs w:val="24"/>
          <w:lang w:val="nl-NL"/>
        </w:rPr>
        <w:t xml:space="preserve"> đối tượng</w:t>
      </w:r>
      <w:r w:rsidRPr="00133656">
        <w:rPr>
          <w:bCs/>
          <w:sz w:val="24"/>
          <w:szCs w:val="24"/>
          <w:lang w:val="nl-NL"/>
        </w:rPr>
        <w:t xml:space="preserve"> vi phạm</w:t>
      </w:r>
      <w:r w:rsidRPr="00133656">
        <w:rPr>
          <w:bCs/>
          <w:sz w:val="24"/>
          <w:szCs w:val="24"/>
          <w:lang w:val="vi-VN"/>
        </w:rPr>
        <w:t>, phạt 27,8 triệu đồng; t</w:t>
      </w:r>
      <w:r w:rsidRPr="00133656">
        <w:rPr>
          <w:bCs/>
          <w:sz w:val="24"/>
          <w:szCs w:val="24"/>
          <w:lang w:val="nl-NL"/>
        </w:rPr>
        <w:t>ai nạn xã hội</w:t>
      </w:r>
      <w:r w:rsidRPr="00133656">
        <w:rPr>
          <w:bCs/>
          <w:sz w:val="24"/>
          <w:szCs w:val="24"/>
          <w:lang w:val="vi-VN"/>
        </w:rPr>
        <w:t xml:space="preserve"> </w:t>
      </w:r>
      <w:r w:rsidRPr="00133656">
        <w:rPr>
          <w:bCs/>
          <w:sz w:val="24"/>
          <w:szCs w:val="24"/>
        </w:rPr>
        <w:t xml:space="preserve">xảy ra </w:t>
      </w:r>
      <w:r w:rsidRPr="00133656">
        <w:rPr>
          <w:bCs/>
          <w:sz w:val="24"/>
          <w:szCs w:val="24"/>
          <w:lang w:val="vi-VN"/>
        </w:rPr>
        <w:t>01</w:t>
      </w:r>
      <w:r w:rsidRPr="00133656">
        <w:rPr>
          <w:bCs/>
          <w:sz w:val="24"/>
          <w:szCs w:val="24"/>
        </w:rPr>
        <w:t xml:space="preserve"> vụ</w:t>
      </w:r>
      <w:r w:rsidRPr="00133656">
        <w:rPr>
          <w:bCs/>
          <w:sz w:val="24"/>
          <w:szCs w:val="24"/>
          <w:lang w:val="vi-VN"/>
        </w:rPr>
        <w:t>.</w:t>
      </w:r>
    </w:p>
    <w:p w:rsidR="000B376F" w:rsidRPr="00133656" w:rsidRDefault="000B376F" w:rsidP="000B376F">
      <w:pPr>
        <w:ind w:firstLine="567"/>
        <w:jc w:val="both"/>
        <w:rPr>
          <w:bCs/>
          <w:sz w:val="24"/>
          <w:szCs w:val="24"/>
          <w:lang w:val="vi-VN"/>
        </w:rPr>
      </w:pPr>
      <w:r w:rsidRPr="00133656">
        <w:rPr>
          <w:bCs/>
          <w:sz w:val="24"/>
          <w:szCs w:val="24"/>
        </w:rPr>
        <w:t>Giải tán, phá rã 07 tụ điểm đánh bạc,</w:t>
      </w:r>
      <w:r w:rsidRPr="00133656">
        <w:rPr>
          <w:bCs/>
          <w:sz w:val="24"/>
          <w:szCs w:val="24"/>
          <w:lang w:val="vi-VN"/>
        </w:rPr>
        <w:t xml:space="preserve"> </w:t>
      </w:r>
      <w:r w:rsidRPr="00133656">
        <w:rPr>
          <w:bCs/>
          <w:sz w:val="24"/>
          <w:szCs w:val="24"/>
        </w:rPr>
        <w:t>mời làm việc 19 đối tượng (cho viết cam kết 12 đối tượng, củng cố hồ sơ xử lý 07 đối tượng)</w:t>
      </w:r>
      <w:r w:rsidRPr="00133656">
        <w:rPr>
          <w:bCs/>
          <w:sz w:val="24"/>
          <w:szCs w:val="24"/>
          <w:lang w:val="vi-VN"/>
        </w:rPr>
        <w:t xml:space="preserve">; bắt quả tang </w:t>
      </w:r>
      <w:r w:rsidRPr="00133656">
        <w:rPr>
          <w:bCs/>
          <w:sz w:val="24"/>
          <w:szCs w:val="24"/>
        </w:rPr>
        <w:t>01 vụ đánh bạc, tạm giữ, mời làm việc 04 đối tượng, xử phạt với số tiền 6.000.000 đồng</w:t>
      </w:r>
      <w:r w:rsidRPr="00133656">
        <w:rPr>
          <w:bCs/>
          <w:sz w:val="24"/>
          <w:szCs w:val="24"/>
          <w:lang w:val="vi-VN"/>
        </w:rPr>
        <w:t>; x</w:t>
      </w:r>
      <w:r w:rsidRPr="00133656">
        <w:rPr>
          <w:bCs/>
          <w:sz w:val="24"/>
          <w:szCs w:val="24"/>
        </w:rPr>
        <w:t>ử lý 02 vụ gây mất an ninh trật tự</w:t>
      </w:r>
      <w:r w:rsidRPr="00133656">
        <w:rPr>
          <w:bCs/>
          <w:sz w:val="24"/>
          <w:szCs w:val="24"/>
          <w:lang w:val="vi-VN"/>
        </w:rPr>
        <w:t>,</w:t>
      </w:r>
      <w:r w:rsidRPr="00133656">
        <w:rPr>
          <w:bCs/>
          <w:sz w:val="24"/>
          <w:szCs w:val="24"/>
        </w:rPr>
        <w:t xml:space="preserve"> phạt 06 đối tượng số tiền 9.800.000 đồng</w:t>
      </w:r>
      <w:r w:rsidRPr="00133656">
        <w:rPr>
          <w:bCs/>
          <w:sz w:val="24"/>
          <w:szCs w:val="24"/>
          <w:lang w:val="vi-VN"/>
        </w:rPr>
        <w:t xml:space="preserve">; </w:t>
      </w:r>
      <w:r w:rsidRPr="00133656">
        <w:rPr>
          <w:bCs/>
          <w:sz w:val="24"/>
          <w:szCs w:val="24"/>
        </w:rPr>
        <w:t>kiểm tra ma túy 24 đối tượng, kết quả 15 đối tượng vi phạm</w:t>
      </w:r>
      <w:r w:rsidRPr="00133656">
        <w:rPr>
          <w:bCs/>
          <w:sz w:val="24"/>
          <w:szCs w:val="24"/>
          <w:lang w:val="vi-VN"/>
        </w:rPr>
        <w:t>, x</w:t>
      </w:r>
      <w:r w:rsidRPr="00133656">
        <w:rPr>
          <w:bCs/>
          <w:sz w:val="24"/>
          <w:szCs w:val="24"/>
        </w:rPr>
        <w:t>ử phạt với số tiền 22.500.000 đồng</w:t>
      </w:r>
      <w:r w:rsidRPr="00133656">
        <w:rPr>
          <w:bCs/>
          <w:sz w:val="24"/>
          <w:szCs w:val="24"/>
          <w:lang w:val="vi-VN"/>
        </w:rPr>
        <w:t xml:space="preserve">; </w:t>
      </w:r>
      <w:r w:rsidRPr="00133656">
        <w:rPr>
          <w:bCs/>
          <w:sz w:val="24"/>
          <w:szCs w:val="24"/>
        </w:rPr>
        <w:t>đưa 01 đối tượng đi cai nghiện bắt buộc</w:t>
      </w:r>
      <w:r w:rsidRPr="00133656">
        <w:rPr>
          <w:bCs/>
          <w:sz w:val="24"/>
          <w:szCs w:val="24"/>
          <w:lang w:val="vi-VN"/>
        </w:rPr>
        <w:t xml:space="preserve">; </w:t>
      </w:r>
      <w:r w:rsidRPr="00133656">
        <w:rPr>
          <w:sz w:val="24"/>
          <w:szCs w:val="24"/>
          <w:lang w:val="vi-VN"/>
        </w:rPr>
        <w:t>g</w:t>
      </w:r>
      <w:r w:rsidRPr="00133656">
        <w:rPr>
          <w:sz w:val="24"/>
          <w:szCs w:val="24"/>
        </w:rPr>
        <w:t>ọi răn đe, giáo dục 86 đối tượng</w:t>
      </w:r>
      <w:r w:rsidRPr="00133656">
        <w:rPr>
          <w:sz w:val="24"/>
          <w:szCs w:val="24"/>
          <w:lang w:val="vi-VN"/>
        </w:rPr>
        <w:t>.</w:t>
      </w:r>
    </w:p>
    <w:p w:rsidR="000B376F" w:rsidRPr="00133656" w:rsidRDefault="000B376F" w:rsidP="000B376F">
      <w:pPr>
        <w:ind w:firstLine="567"/>
        <w:jc w:val="both"/>
        <w:rPr>
          <w:bCs/>
          <w:sz w:val="24"/>
          <w:szCs w:val="24"/>
          <w:lang w:val="vi-VN"/>
        </w:rPr>
      </w:pPr>
      <w:r w:rsidRPr="00133656">
        <w:rPr>
          <w:bCs/>
          <w:sz w:val="24"/>
          <w:szCs w:val="24"/>
          <w:lang w:val="vi-VN"/>
        </w:rPr>
        <w:t xml:space="preserve">Phối hợp các đơn vị nghiệp vụ tỉnh </w:t>
      </w:r>
      <w:r w:rsidRPr="00133656">
        <w:rPr>
          <w:bCs/>
          <w:sz w:val="24"/>
          <w:szCs w:val="24"/>
        </w:rPr>
        <w:t xml:space="preserve">tổng kiểm tra 04 điểm kinh doanh của Công ty F88 trên địa bàn. Qua kiểm tra, phát hiện lỗi vi phạm: kinh doanh cầm cố tài sản mà không lưu giữ tài sản cầm cố tại cơ sở kinh doanh, có 87 hồ sơ cho vay cầm cố tài sản không ghi vào sổ quản lý, không lưu giữ tài sản cầm cố tại kho lưu giữ tài sản. </w:t>
      </w:r>
      <w:r w:rsidRPr="00133656">
        <w:rPr>
          <w:bCs/>
          <w:sz w:val="24"/>
          <w:szCs w:val="24"/>
          <w:lang w:val="vi-VN"/>
        </w:rPr>
        <w:t>Hiện vụ việc đang được tiếp tục xác minh làm rõ.</w:t>
      </w:r>
    </w:p>
    <w:p w:rsidR="000B376F" w:rsidRPr="00133656" w:rsidRDefault="000B376F" w:rsidP="000B376F">
      <w:pPr>
        <w:ind w:firstLine="567"/>
        <w:jc w:val="both"/>
        <w:rPr>
          <w:sz w:val="24"/>
          <w:szCs w:val="24"/>
          <w:lang w:val="vi-VN"/>
        </w:rPr>
      </w:pPr>
      <w:r w:rsidRPr="00133656">
        <w:rPr>
          <w:sz w:val="24"/>
          <w:szCs w:val="24"/>
        </w:rPr>
        <w:t xml:space="preserve">Nhằm ổn định tình hình trật tự an toàn giao thông trên địa bàn, lực lượng Công an đã </w:t>
      </w:r>
      <w:r w:rsidRPr="00133656">
        <w:rPr>
          <w:sz w:val="24"/>
          <w:szCs w:val="24"/>
          <w:lang w:val="vi-VN"/>
        </w:rPr>
        <w:t>t</w:t>
      </w:r>
      <w:r w:rsidRPr="00133656">
        <w:rPr>
          <w:sz w:val="24"/>
          <w:szCs w:val="24"/>
        </w:rPr>
        <w:t>ổ chức tuần tra kiểm soát giao thông đường bộ 99 lượt, kiểm tra 1.145 phương tiện; lập biên bản 204 trường hợp, giáo dục tại chỗ 941 trường hợp. Ra quyết định xử phạt 158 trường hợp vi phạm với tổng số tiền là 338.575.000 đồng</w:t>
      </w:r>
      <w:r w:rsidRPr="00133656">
        <w:rPr>
          <w:sz w:val="24"/>
          <w:szCs w:val="24"/>
          <w:lang w:val="vi-VN"/>
        </w:rPr>
        <w:t xml:space="preserve">. </w:t>
      </w:r>
      <w:r w:rsidRPr="00133656">
        <w:rPr>
          <w:sz w:val="24"/>
          <w:szCs w:val="24"/>
          <w:lang w:val="nl-NL"/>
        </w:rPr>
        <w:t xml:space="preserve">Công an các phường, xã tuần tra giải tỏa, kiểm tra trật tự đô thị </w:t>
      </w:r>
      <w:r w:rsidRPr="00133656">
        <w:rPr>
          <w:sz w:val="24"/>
          <w:szCs w:val="24"/>
        </w:rPr>
        <w:t>704 cuộc, đồng thời giải tán 252 nhóm, 1.421 đối tượng thanh thiếu niên tụ tập về đêm.</w:t>
      </w:r>
    </w:p>
    <w:p w:rsidR="000B376F" w:rsidRPr="00133656" w:rsidRDefault="000B376F" w:rsidP="000B376F">
      <w:pPr>
        <w:ind w:firstLine="567"/>
        <w:jc w:val="both"/>
        <w:rPr>
          <w:color w:val="000000"/>
          <w:sz w:val="24"/>
          <w:szCs w:val="24"/>
        </w:rPr>
      </w:pPr>
      <w:r w:rsidRPr="00133656">
        <w:rPr>
          <w:sz w:val="24"/>
          <w:szCs w:val="24"/>
        </w:rPr>
        <w:t xml:space="preserve">Bước vào tháng </w:t>
      </w:r>
      <w:r w:rsidRPr="00133656">
        <w:rPr>
          <w:sz w:val="24"/>
          <w:szCs w:val="24"/>
          <w:lang w:val="vi-VN"/>
        </w:rPr>
        <w:t>5</w:t>
      </w:r>
      <w:r w:rsidRPr="00133656">
        <w:rPr>
          <w:sz w:val="24"/>
          <w:szCs w:val="24"/>
        </w:rPr>
        <w:t>/2023, Công an thành phố tiếp tục tập trung lực lượng, phương tiện và biện pháp thực hiện công tác đấu tranh phòng, chống tội phạm, bài trừ tệ nạn xã hội, tăng cường công tác điều tra, khám phá án, giữ vững an ninh chính trị, trật tự an toàn xã hội trên địa bàn thành phố.</w:t>
      </w:r>
    </w:p>
    <w:p w:rsidR="000B376F" w:rsidRPr="000B376F" w:rsidRDefault="000B376F" w:rsidP="000B376F">
      <w:pPr>
        <w:ind w:firstLine="567"/>
        <w:rPr>
          <w:rFonts w:eastAsia="MS Mincho"/>
          <w:color w:val="FF0000"/>
          <w:sz w:val="24"/>
          <w:szCs w:val="24"/>
        </w:rPr>
      </w:pPr>
    </w:p>
    <w:sectPr w:rsidR="000B376F" w:rsidRPr="000B376F" w:rsidSect="006C355B">
      <w:headerReference w:type="default" r:id="rId9"/>
      <w:pgSz w:w="12242" w:h="15842" w:code="1"/>
      <w:pgMar w:top="567" w:right="567" w:bottom="567" w:left="1134"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0DA" w:rsidRDefault="007810DA">
      <w:r>
        <w:separator/>
      </w:r>
    </w:p>
  </w:endnote>
  <w:endnote w:type="continuationSeparator" w:id="0">
    <w:p w:rsidR="007810DA" w:rsidRDefault="0078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UTM Centur">
    <w:altName w:val="Cambria Math"/>
    <w:charset w:val="00"/>
    <w:family w:val="roman"/>
    <w:pitch w:val="variable"/>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0DA" w:rsidRDefault="007810DA">
      <w:r>
        <w:separator/>
      </w:r>
    </w:p>
  </w:footnote>
  <w:footnote w:type="continuationSeparator" w:id="0">
    <w:p w:rsidR="007810DA" w:rsidRDefault="00781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9B" w:rsidRDefault="00DB019B" w:rsidP="00172B02">
    <w:pPr>
      <w:pStyle w:val="Header"/>
      <w:tabs>
        <w:tab w:val="clear" w:pos="4680"/>
        <w:tab w:val="center" w:pos="4820"/>
      </w:tabs>
      <w:jc w:val="center"/>
    </w:pPr>
    <w:r w:rsidRPr="00631C68">
      <w:rPr>
        <w:sz w:val="22"/>
        <w:szCs w:val="22"/>
      </w:rPr>
      <w:fldChar w:fldCharType="begin"/>
    </w:r>
    <w:r w:rsidRPr="00631C68">
      <w:rPr>
        <w:sz w:val="22"/>
        <w:szCs w:val="22"/>
      </w:rPr>
      <w:instrText xml:space="preserve"> PAGE   \* MERGEFORMAT </w:instrText>
    </w:r>
    <w:r w:rsidRPr="00631C68">
      <w:rPr>
        <w:sz w:val="22"/>
        <w:szCs w:val="22"/>
      </w:rPr>
      <w:fldChar w:fldCharType="separate"/>
    </w:r>
    <w:r w:rsidR="001B596E">
      <w:rPr>
        <w:noProof/>
        <w:sz w:val="22"/>
        <w:szCs w:val="22"/>
      </w:rPr>
      <w:t>5</w:t>
    </w:r>
    <w:r w:rsidRPr="00631C68">
      <w:rPr>
        <w:sz w:val="22"/>
        <w:szCs w:val="22"/>
      </w:rPr>
      <w:fldChar w:fldCharType="end"/>
    </w:r>
  </w:p>
  <w:p w:rsidR="00DB019B" w:rsidRDefault="00DB01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CBA86A"/>
    <w:multiLevelType w:val="singleLevel"/>
    <w:tmpl w:val="99CBA86A"/>
    <w:lvl w:ilvl="0">
      <w:start w:val="1"/>
      <w:numFmt w:val="decimal"/>
      <w:suff w:val="space"/>
      <w:lvlText w:val="%1."/>
      <w:lvlJc w:val="left"/>
      <w:rPr>
        <w:rFonts w:hint="default"/>
        <w:b/>
        <w:bCs/>
      </w:rPr>
    </w:lvl>
  </w:abstractNum>
  <w:abstractNum w:abstractNumId="1">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3941AD"/>
    <w:multiLevelType w:val="hybridMultilevel"/>
    <w:tmpl w:val="87CAF922"/>
    <w:lvl w:ilvl="0" w:tplc="43C2CF28">
      <w:start w:val="1"/>
      <w:numFmt w:val="decimal"/>
      <w:lvlText w:val="%1."/>
      <w:lvlJc w:val="left"/>
      <w:pPr>
        <w:ind w:left="102" w:hanging="329"/>
      </w:pPr>
      <w:rPr>
        <w:rFonts w:ascii="Times New Roman" w:eastAsia="Times New Roman" w:hAnsi="Times New Roman" w:cs="Times New Roman" w:hint="default"/>
        <w:b/>
        <w:bCs/>
        <w:w w:val="104"/>
        <w:sz w:val="28"/>
        <w:szCs w:val="28"/>
        <w:lang w:eastAsia="en-US" w:bidi="ar-SA"/>
      </w:rPr>
    </w:lvl>
    <w:lvl w:ilvl="1" w:tplc="DC5E926A">
      <w:numFmt w:val="bullet"/>
      <w:lvlText w:val="•"/>
      <w:lvlJc w:val="left"/>
      <w:pPr>
        <w:ind w:left="1046" w:hanging="329"/>
      </w:pPr>
      <w:rPr>
        <w:lang w:eastAsia="en-US" w:bidi="ar-SA"/>
      </w:rPr>
    </w:lvl>
    <w:lvl w:ilvl="2" w:tplc="66B2204C">
      <w:numFmt w:val="bullet"/>
      <w:lvlText w:val="•"/>
      <w:lvlJc w:val="left"/>
      <w:pPr>
        <w:ind w:left="1993" w:hanging="329"/>
      </w:pPr>
      <w:rPr>
        <w:lang w:eastAsia="en-US" w:bidi="ar-SA"/>
      </w:rPr>
    </w:lvl>
    <w:lvl w:ilvl="3" w:tplc="4C76AFCC">
      <w:numFmt w:val="bullet"/>
      <w:lvlText w:val="•"/>
      <w:lvlJc w:val="left"/>
      <w:pPr>
        <w:ind w:left="2940" w:hanging="329"/>
      </w:pPr>
      <w:rPr>
        <w:lang w:eastAsia="en-US" w:bidi="ar-SA"/>
      </w:rPr>
    </w:lvl>
    <w:lvl w:ilvl="4" w:tplc="DB5E3A4C">
      <w:numFmt w:val="bullet"/>
      <w:lvlText w:val="•"/>
      <w:lvlJc w:val="left"/>
      <w:pPr>
        <w:ind w:left="3887" w:hanging="329"/>
      </w:pPr>
      <w:rPr>
        <w:lang w:eastAsia="en-US" w:bidi="ar-SA"/>
      </w:rPr>
    </w:lvl>
    <w:lvl w:ilvl="5" w:tplc="D1E00E42">
      <w:numFmt w:val="bullet"/>
      <w:lvlText w:val="•"/>
      <w:lvlJc w:val="left"/>
      <w:pPr>
        <w:ind w:left="4834" w:hanging="329"/>
      </w:pPr>
      <w:rPr>
        <w:lang w:eastAsia="en-US" w:bidi="ar-SA"/>
      </w:rPr>
    </w:lvl>
    <w:lvl w:ilvl="6" w:tplc="3836EC0A">
      <w:numFmt w:val="bullet"/>
      <w:lvlText w:val="•"/>
      <w:lvlJc w:val="left"/>
      <w:pPr>
        <w:ind w:left="5781" w:hanging="329"/>
      </w:pPr>
      <w:rPr>
        <w:lang w:eastAsia="en-US" w:bidi="ar-SA"/>
      </w:rPr>
    </w:lvl>
    <w:lvl w:ilvl="7" w:tplc="BFF6ECEE">
      <w:numFmt w:val="bullet"/>
      <w:lvlText w:val="•"/>
      <w:lvlJc w:val="left"/>
      <w:pPr>
        <w:ind w:left="6728" w:hanging="329"/>
      </w:pPr>
      <w:rPr>
        <w:lang w:eastAsia="en-US" w:bidi="ar-SA"/>
      </w:rPr>
    </w:lvl>
    <w:lvl w:ilvl="8" w:tplc="EDA8F0DA">
      <w:numFmt w:val="bullet"/>
      <w:lvlText w:val="•"/>
      <w:lvlJc w:val="left"/>
      <w:pPr>
        <w:ind w:left="7675" w:hanging="329"/>
      </w:pPr>
      <w:rPr>
        <w:lang w:eastAsia="en-US" w:bidi="ar-SA"/>
      </w:rPr>
    </w:lvl>
  </w:abstractNum>
  <w:abstractNum w:abstractNumId="6">
    <w:nsid w:val="01B70299"/>
    <w:multiLevelType w:val="multilevel"/>
    <w:tmpl w:val="CE8C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45C70D5"/>
    <w:multiLevelType w:val="hybridMultilevel"/>
    <w:tmpl w:val="DCA4FB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60D467F"/>
    <w:multiLevelType w:val="hybridMultilevel"/>
    <w:tmpl w:val="8E7257D6"/>
    <w:lvl w:ilvl="0" w:tplc="43F0AF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nsid w:val="09E076D3"/>
    <w:multiLevelType w:val="multilevel"/>
    <w:tmpl w:val="09E076D3"/>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BB2C88"/>
    <w:multiLevelType w:val="multilevel"/>
    <w:tmpl w:val="1E72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AE1723"/>
    <w:multiLevelType w:val="multilevel"/>
    <w:tmpl w:val="A5D21DAE"/>
    <w:lvl w:ilvl="0">
      <w:start w:val="4"/>
      <w:numFmt w:val="decimal"/>
      <w:lvlText w:val="2.%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A5671B"/>
    <w:multiLevelType w:val="multilevel"/>
    <w:tmpl w:val="841A5586"/>
    <w:lvl w:ilvl="0">
      <w:start w:val="1"/>
      <w:numFmt w:val="decimal"/>
      <w:lvlText w:val="(%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A6720C"/>
    <w:multiLevelType w:val="multilevel"/>
    <w:tmpl w:val="103C5574"/>
    <w:lvl w:ilvl="0">
      <w:start w:val="1"/>
      <w:numFmt w:val="decimal"/>
      <w:lvlText w:val="%1."/>
      <w:lvlJc w:val="left"/>
      <w:rPr>
        <w:rFonts w:ascii="Times New Roman" w:eastAsia="Times New Roman" w:hAnsi="Times New Roman"/>
        <w:b/>
        <w:bCs/>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D36229"/>
    <w:multiLevelType w:val="multilevel"/>
    <w:tmpl w:val="2BEECC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031894"/>
    <w:multiLevelType w:val="hybridMultilevel"/>
    <w:tmpl w:val="CC4CF3B6"/>
    <w:lvl w:ilvl="0" w:tplc="3BCA1B1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2AD60551"/>
    <w:multiLevelType w:val="hybridMultilevel"/>
    <w:tmpl w:val="11E6E1F0"/>
    <w:lvl w:ilvl="0" w:tplc="1CB83492">
      <w:start w:val="1"/>
      <w:numFmt w:val="decimal"/>
      <w:lvlText w:val="%1."/>
      <w:lvlJc w:val="left"/>
      <w:pPr>
        <w:ind w:left="927" w:hanging="360"/>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C5C0D36"/>
    <w:multiLevelType w:val="multilevel"/>
    <w:tmpl w:val="FA3EC5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EE4A7F"/>
    <w:multiLevelType w:val="hybridMultilevel"/>
    <w:tmpl w:val="587CF964"/>
    <w:lvl w:ilvl="0" w:tplc="19C022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34CA76D4"/>
    <w:multiLevelType w:val="multilevel"/>
    <w:tmpl w:val="D220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A24E2C"/>
    <w:multiLevelType w:val="hybridMultilevel"/>
    <w:tmpl w:val="46466CFC"/>
    <w:lvl w:ilvl="0" w:tplc="6A9086B2">
      <w:numFmt w:val="bullet"/>
      <w:lvlText w:val="-"/>
      <w:lvlJc w:val="left"/>
      <w:pPr>
        <w:ind w:left="102" w:hanging="200"/>
      </w:pPr>
      <w:rPr>
        <w:rFonts w:ascii="Times New Roman" w:eastAsia="Times New Roman" w:hAnsi="Times New Roman" w:cs="Times New Roman" w:hint="default"/>
        <w:w w:val="104"/>
        <w:sz w:val="28"/>
        <w:szCs w:val="28"/>
        <w:lang w:eastAsia="en-US" w:bidi="ar-SA"/>
      </w:rPr>
    </w:lvl>
    <w:lvl w:ilvl="1" w:tplc="CB1A30E2">
      <w:numFmt w:val="bullet"/>
      <w:lvlText w:val="•"/>
      <w:lvlJc w:val="left"/>
      <w:pPr>
        <w:ind w:left="1046" w:hanging="200"/>
      </w:pPr>
      <w:rPr>
        <w:lang w:eastAsia="en-US" w:bidi="ar-SA"/>
      </w:rPr>
    </w:lvl>
    <w:lvl w:ilvl="2" w:tplc="D3E0D5C0">
      <w:numFmt w:val="bullet"/>
      <w:lvlText w:val="•"/>
      <w:lvlJc w:val="left"/>
      <w:pPr>
        <w:ind w:left="1993" w:hanging="200"/>
      </w:pPr>
      <w:rPr>
        <w:lang w:eastAsia="en-US" w:bidi="ar-SA"/>
      </w:rPr>
    </w:lvl>
    <w:lvl w:ilvl="3" w:tplc="E05EF6D4">
      <w:numFmt w:val="bullet"/>
      <w:lvlText w:val="•"/>
      <w:lvlJc w:val="left"/>
      <w:pPr>
        <w:ind w:left="2940" w:hanging="200"/>
      </w:pPr>
      <w:rPr>
        <w:lang w:eastAsia="en-US" w:bidi="ar-SA"/>
      </w:rPr>
    </w:lvl>
    <w:lvl w:ilvl="4" w:tplc="C4E621E2">
      <w:numFmt w:val="bullet"/>
      <w:lvlText w:val="•"/>
      <w:lvlJc w:val="left"/>
      <w:pPr>
        <w:ind w:left="3887" w:hanging="200"/>
      </w:pPr>
      <w:rPr>
        <w:lang w:eastAsia="en-US" w:bidi="ar-SA"/>
      </w:rPr>
    </w:lvl>
    <w:lvl w:ilvl="5" w:tplc="51687344">
      <w:numFmt w:val="bullet"/>
      <w:lvlText w:val="•"/>
      <w:lvlJc w:val="left"/>
      <w:pPr>
        <w:ind w:left="4834" w:hanging="200"/>
      </w:pPr>
      <w:rPr>
        <w:lang w:eastAsia="en-US" w:bidi="ar-SA"/>
      </w:rPr>
    </w:lvl>
    <w:lvl w:ilvl="6" w:tplc="631EE968">
      <w:numFmt w:val="bullet"/>
      <w:lvlText w:val="•"/>
      <w:lvlJc w:val="left"/>
      <w:pPr>
        <w:ind w:left="5781" w:hanging="200"/>
      </w:pPr>
      <w:rPr>
        <w:lang w:eastAsia="en-US" w:bidi="ar-SA"/>
      </w:rPr>
    </w:lvl>
    <w:lvl w:ilvl="7" w:tplc="DD62962E">
      <w:numFmt w:val="bullet"/>
      <w:lvlText w:val="•"/>
      <w:lvlJc w:val="left"/>
      <w:pPr>
        <w:ind w:left="6728" w:hanging="200"/>
      </w:pPr>
      <w:rPr>
        <w:lang w:eastAsia="en-US" w:bidi="ar-SA"/>
      </w:rPr>
    </w:lvl>
    <w:lvl w:ilvl="8" w:tplc="D53C03D2">
      <w:numFmt w:val="bullet"/>
      <w:lvlText w:val="•"/>
      <w:lvlJc w:val="left"/>
      <w:pPr>
        <w:ind w:left="7675" w:hanging="200"/>
      </w:pPr>
      <w:rPr>
        <w:lang w:eastAsia="en-US" w:bidi="ar-SA"/>
      </w:rPr>
    </w:lvl>
  </w:abstractNum>
  <w:abstractNum w:abstractNumId="22">
    <w:nsid w:val="41632224"/>
    <w:multiLevelType w:val="multilevel"/>
    <w:tmpl w:val="DBCA58C8"/>
    <w:lvl w:ilvl="0">
      <w:start w:val="1"/>
      <w:numFmt w:val="decimal"/>
      <w:lvlText w:val="2.%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A64307"/>
    <w:multiLevelType w:val="multilevel"/>
    <w:tmpl w:val="5AAE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7206A5"/>
    <w:multiLevelType w:val="multilevel"/>
    <w:tmpl w:val="2E0E487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855902"/>
    <w:multiLevelType w:val="hybridMultilevel"/>
    <w:tmpl w:val="3B0E1C3E"/>
    <w:lvl w:ilvl="0" w:tplc="ECBA3178">
      <w:start w:val="2"/>
      <w:numFmt w:val="bullet"/>
      <w:lvlText w:val=""/>
      <w:lvlJc w:val="left"/>
      <w:pPr>
        <w:ind w:left="927" w:hanging="360"/>
      </w:pPr>
      <w:rPr>
        <w:rFonts w:ascii="Wingdings" w:eastAsia="Times New Roman"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26">
    <w:nsid w:val="4CFA4787"/>
    <w:multiLevelType w:val="hybridMultilevel"/>
    <w:tmpl w:val="A9A6EA7E"/>
    <w:lvl w:ilvl="0" w:tplc="AA527684">
      <w:start w:val="1"/>
      <w:numFmt w:val="decimal"/>
      <w:lvlText w:val="%1."/>
      <w:lvlJc w:val="left"/>
      <w:pPr>
        <w:ind w:left="102" w:hanging="334"/>
      </w:pPr>
      <w:rPr>
        <w:rFonts w:ascii="Times New Roman" w:eastAsia="Times New Roman" w:hAnsi="Times New Roman" w:cs="Times New Roman" w:hint="default"/>
        <w:b/>
        <w:bCs/>
        <w:w w:val="104"/>
        <w:sz w:val="28"/>
        <w:szCs w:val="28"/>
        <w:lang w:eastAsia="en-US" w:bidi="ar-SA"/>
      </w:rPr>
    </w:lvl>
    <w:lvl w:ilvl="1" w:tplc="45A8BBB0">
      <w:numFmt w:val="bullet"/>
      <w:lvlText w:val="•"/>
      <w:lvlJc w:val="left"/>
      <w:pPr>
        <w:ind w:left="1046" w:hanging="334"/>
      </w:pPr>
      <w:rPr>
        <w:lang w:eastAsia="en-US" w:bidi="ar-SA"/>
      </w:rPr>
    </w:lvl>
    <w:lvl w:ilvl="2" w:tplc="EC8EB7BA">
      <w:numFmt w:val="bullet"/>
      <w:lvlText w:val="•"/>
      <w:lvlJc w:val="left"/>
      <w:pPr>
        <w:ind w:left="1993" w:hanging="334"/>
      </w:pPr>
      <w:rPr>
        <w:lang w:eastAsia="en-US" w:bidi="ar-SA"/>
      </w:rPr>
    </w:lvl>
    <w:lvl w:ilvl="3" w:tplc="14347888">
      <w:numFmt w:val="bullet"/>
      <w:lvlText w:val="•"/>
      <w:lvlJc w:val="left"/>
      <w:pPr>
        <w:ind w:left="2940" w:hanging="334"/>
      </w:pPr>
      <w:rPr>
        <w:lang w:eastAsia="en-US" w:bidi="ar-SA"/>
      </w:rPr>
    </w:lvl>
    <w:lvl w:ilvl="4" w:tplc="5D40D514">
      <w:numFmt w:val="bullet"/>
      <w:lvlText w:val="•"/>
      <w:lvlJc w:val="left"/>
      <w:pPr>
        <w:ind w:left="3887" w:hanging="334"/>
      </w:pPr>
      <w:rPr>
        <w:lang w:eastAsia="en-US" w:bidi="ar-SA"/>
      </w:rPr>
    </w:lvl>
    <w:lvl w:ilvl="5" w:tplc="F63050D8">
      <w:numFmt w:val="bullet"/>
      <w:lvlText w:val="•"/>
      <w:lvlJc w:val="left"/>
      <w:pPr>
        <w:ind w:left="4834" w:hanging="334"/>
      </w:pPr>
      <w:rPr>
        <w:lang w:eastAsia="en-US" w:bidi="ar-SA"/>
      </w:rPr>
    </w:lvl>
    <w:lvl w:ilvl="6" w:tplc="D62AAAC6">
      <w:numFmt w:val="bullet"/>
      <w:lvlText w:val="•"/>
      <w:lvlJc w:val="left"/>
      <w:pPr>
        <w:ind w:left="5781" w:hanging="334"/>
      </w:pPr>
      <w:rPr>
        <w:lang w:eastAsia="en-US" w:bidi="ar-SA"/>
      </w:rPr>
    </w:lvl>
    <w:lvl w:ilvl="7" w:tplc="1D1AE252">
      <w:numFmt w:val="bullet"/>
      <w:lvlText w:val="•"/>
      <w:lvlJc w:val="left"/>
      <w:pPr>
        <w:ind w:left="6728" w:hanging="334"/>
      </w:pPr>
      <w:rPr>
        <w:lang w:eastAsia="en-US" w:bidi="ar-SA"/>
      </w:rPr>
    </w:lvl>
    <w:lvl w:ilvl="8" w:tplc="E496004C">
      <w:numFmt w:val="bullet"/>
      <w:lvlText w:val="•"/>
      <w:lvlJc w:val="left"/>
      <w:pPr>
        <w:ind w:left="7675" w:hanging="334"/>
      </w:pPr>
      <w:rPr>
        <w:lang w:eastAsia="en-US" w:bidi="ar-SA"/>
      </w:rPr>
    </w:lvl>
  </w:abstractNum>
  <w:abstractNum w:abstractNumId="27">
    <w:nsid w:val="4EAF61AA"/>
    <w:multiLevelType w:val="multilevel"/>
    <w:tmpl w:val="223E09D4"/>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iCs/>
        <w:smallCaps w:val="0"/>
        <w:strike w:val="0"/>
        <w:color w:val="000000"/>
        <w:spacing w:val="-1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B67431"/>
    <w:multiLevelType w:val="multilevel"/>
    <w:tmpl w:val="C006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30">
    <w:nsid w:val="5A1B7485"/>
    <w:multiLevelType w:val="multilevel"/>
    <w:tmpl w:val="A6AA67DE"/>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32">
    <w:nsid w:val="68182830"/>
    <w:multiLevelType w:val="multilevel"/>
    <w:tmpl w:val="FD74D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3C0F12"/>
    <w:multiLevelType w:val="hybridMultilevel"/>
    <w:tmpl w:val="BAAE1EC2"/>
    <w:lvl w:ilvl="0" w:tplc="C60067FC">
      <w:start w:val="1"/>
      <w:numFmt w:val="decimal"/>
      <w:lvlText w:val="%1."/>
      <w:lvlJc w:val="left"/>
      <w:pPr>
        <w:ind w:left="1040" w:hanging="360"/>
      </w:pPr>
      <w:rPr>
        <w:rFonts w:hint="default"/>
      </w:r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start w:val="1"/>
      <w:numFmt w:val="lowerLetter"/>
      <w:lvlText w:val="%5."/>
      <w:lvlJc w:val="left"/>
      <w:pPr>
        <w:ind w:left="3920" w:hanging="360"/>
      </w:pPr>
    </w:lvl>
    <w:lvl w:ilvl="5" w:tplc="0409001B">
      <w:start w:val="1"/>
      <w:numFmt w:val="lowerRoman"/>
      <w:lvlText w:val="%6."/>
      <w:lvlJc w:val="right"/>
      <w:pPr>
        <w:ind w:left="4640" w:hanging="180"/>
      </w:pPr>
    </w:lvl>
    <w:lvl w:ilvl="6" w:tplc="0409000F">
      <w:start w:val="1"/>
      <w:numFmt w:val="decimal"/>
      <w:lvlText w:val="%7."/>
      <w:lvlJc w:val="left"/>
      <w:pPr>
        <w:ind w:left="5360" w:hanging="360"/>
      </w:pPr>
    </w:lvl>
    <w:lvl w:ilvl="7" w:tplc="04090019">
      <w:start w:val="1"/>
      <w:numFmt w:val="lowerLetter"/>
      <w:lvlText w:val="%8."/>
      <w:lvlJc w:val="left"/>
      <w:pPr>
        <w:ind w:left="6080" w:hanging="360"/>
      </w:pPr>
    </w:lvl>
    <w:lvl w:ilvl="8" w:tplc="0409001B">
      <w:start w:val="1"/>
      <w:numFmt w:val="lowerRoman"/>
      <w:lvlText w:val="%9."/>
      <w:lvlJc w:val="right"/>
      <w:pPr>
        <w:ind w:left="6800" w:hanging="180"/>
      </w:pPr>
    </w:lvl>
  </w:abstractNum>
  <w:abstractNum w:abstractNumId="34">
    <w:nsid w:val="6D0A6D6B"/>
    <w:multiLevelType w:val="hybridMultilevel"/>
    <w:tmpl w:val="03285E60"/>
    <w:lvl w:ilvl="0" w:tplc="1332C5E0">
      <w:start w:val="1"/>
      <w:numFmt w:val="upperRoman"/>
      <w:lvlText w:val="%1."/>
      <w:lvlJc w:val="left"/>
      <w:pPr>
        <w:ind w:left="915" w:hanging="248"/>
      </w:pPr>
      <w:rPr>
        <w:rFonts w:ascii="Times New Roman" w:eastAsia="Times New Roman" w:hAnsi="Times New Roman" w:cs="Times New Roman" w:hint="default"/>
        <w:w w:val="104"/>
        <w:sz w:val="28"/>
        <w:szCs w:val="28"/>
        <w:lang w:eastAsia="en-US" w:bidi="ar-SA"/>
      </w:rPr>
    </w:lvl>
    <w:lvl w:ilvl="1" w:tplc="D2D0EC78">
      <w:numFmt w:val="bullet"/>
      <w:lvlText w:val="•"/>
      <w:lvlJc w:val="left"/>
      <w:pPr>
        <w:ind w:left="1784" w:hanging="248"/>
      </w:pPr>
      <w:rPr>
        <w:lang w:eastAsia="en-US" w:bidi="ar-SA"/>
      </w:rPr>
    </w:lvl>
    <w:lvl w:ilvl="2" w:tplc="728A90D8">
      <w:numFmt w:val="bullet"/>
      <w:lvlText w:val="•"/>
      <w:lvlJc w:val="left"/>
      <w:pPr>
        <w:ind w:left="2649" w:hanging="248"/>
      </w:pPr>
      <w:rPr>
        <w:lang w:eastAsia="en-US" w:bidi="ar-SA"/>
      </w:rPr>
    </w:lvl>
    <w:lvl w:ilvl="3" w:tplc="21341DA8">
      <w:numFmt w:val="bullet"/>
      <w:lvlText w:val="•"/>
      <w:lvlJc w:val="left"/>
      <w:pPr>
        <w:ind w:left="3514" w:hanging="248"/>
      </w:pPr>
      <w:rPr>
        <w:lang w:eastAsia="en-US" w:bidi="ar-SA"/>
      </w:rPr>
    </w:lvl>
    <w:lvl w:ilvl="4" w:tplc="3EAA8632">
      <w:numFmt w:val="bullet"/>
      <w:lvlText w:val="•"/>
      <w:lvlJc w:val="left"/>
      <w:pPr>
        <w:ind w:left="4379" w:hanging="248"/>
      </w:pPr>
      <w:rPr>
        <w:lang w:eastAsia="en-US" w:bidi="ar-SA"/>
      </w:rPr>
    </w:lvl>
    <w:lvl w:ilvl="5" w:tplc="9D08DBF2">
      <w:numFmt w:val="bullet"/>
      <w:lvlText w:val="•"/>
      <w:lvlJc w:val="left"/>
      <w:pPr>
        <w:ind w:left="5244" w:hanging="248"/>
      </w:pPr>
      <w:rPr>
        <w:lang w:eastAsia="en-US" w:bidi="ar-SA"/>
      </w:rPr>
    </w:lvl>
    <w:lvl w:ilvl="6" w:tplc="75CA4304">
      <w:numFmt w:val="bullet"/>
      <w:lvlText w:val="•"/>
      <w:lvlJc w:val="left"/>
      <w:pPr>
        <w:ind w:left="6109" w:hanging="248"/>
      </w:pPr>
      <w:rPr>
        <w:lang w:eastAsia="en-US" w:bidi="ar-SA"/>
      </w:rPr>
    </w:lvl>
    <w:lvl w:ilvl="7" w:tplc="692C32A6">
      <w:numFmt w:val="bullet"/>
      <w:lvlText w:val="•"/>
      <w:lvlJc w:val="left"/>
      <w:pPr>
        <w:ind w:left="6974" w:hanging="248"/>
      </w:pPr>
      <w:rPr>
        <w:lang w:eastAsia="en-US" w:bidi="ar-SA"/>
      </w:rPr>
    </w:lvl>
    <w:lvl w:ilvl="8" w:tplc="5344ECFA">
      <w:numFmt w:val="bullet"/>
      <w:lvlText w:val="•"/>
      <w:lvlJc w:val="left"/>
      <w:pPr>
        <w:ind w:left="7839" w:hanging="248"/>
      </w:pPr>
      <w:rPr>
        <w:lang w:eastAsia="en-US" w:bidi="ar-SA"/>
      </w:rPr>
    </w:lvl>
  </w:abstractNum>
  <w:abstractNum w:abstractNumId="35">
    <w:nsid w:val="70AB31DA"/>
    <w:multiLevelType w:val="hybridMultilevel"/>
    <w:tmpl w:val="C49C4B74"/>
    <w:lvl w:ilvl="0" w:tplc="3974A6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67A7AA3"/>
    <w:multiLevelType w:val="hybridMultilevel"/>
    <w:tmpl w:val="41F85A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6851C60"/>
    <w:multiLevelType w:val="hybridMultilevel"/>
    <w:tmpl w:val="A0D24B12"/>
    <w:lvl w:ilvl="0" w:tplc="3ED4ABD6">
      <w:start w:val="1"/>
      <w:numFmt w:val="bullet"/>
      <w:lvlText w:val="-"/>
      <w:lvlJc w:val="left"/>
      <w:pPr>
        <w:tabs>
          <w:tab w:val="num" w:pos="720"/>
        </w:tabs>
        <w:ind w:left="720" w:hanging="360"/>
      </w:pPr>
      <w:rPr>
        <w:rFonts w:ascii="Times New Roman" w:hAnsi="Times New Roman" w:cs="Times New Roman" w:hint="default"/>
      </w:rPr>
    </w:lvl>
    <w:lvl w:ilvl="1" w:tplc="E53E1D2E">
      <w:start w:val="1"/>
      <w:numFmt w:val="bullet"/>
      <w:lvlText w:val="-"/>
      <w:lvlJc w:val="left"/>
      <w:pPr>
        <w:tabs>
          <w:tab w:val="num" w:pos="1440"/>
        </w:tabs>
        <w:ind w:left="1440" w:hanging="360"/>
      </w:pPr>
      <w:rPr>
        <w:rFonts w:ascii="Times New Roman" w:hAnsi="Times New Roman" w:cs="Times New Roman" w:hint="default"/>
      </w:rPr>
    </w:lvl>
    <w:lvl w:ilvl="2" w:tplc="E256AA96">
      <w:start w:val="1"/>
      <w:numFmt w:val="bullet"/>
      <w:lvlText w:val="-"/>
      <w:lvlJc w:val="left"/>
      <w:pPr>
        <w:tabs>
          <w:tab w:val="num" w:pos="2160"/>
        </w:tabs>
        <w:ind w:left="2160" w:hanging="360"/>
      </w:pPr>
      <w:rPr>
        <w:rFonts w:ascii="Times New Roman" w:hAnsi="Times New Roman" w:cs="Times New Roman" w:hint="default"/>
      </w:rPr>
    </w:lvl>
    <w:lvl w:ilvl="3" w:tplc="AF3047EE">
      <w:start w:val="1"/>
      <w:numFmt w:val="bullet"/>
      <w:lvlText w:val="-"/>
      <w:lvlJc w:val="left"/>
      <w:pPr>
        <w:tabs>
          <w:tab w:val="num" w:pos="2880"/>
        </w:tabs>
        <w:ind w:left="2880" w:hanging="360"/>
      </w:pPr>
      <w:rPr>
        <w:rFonts w:ascii="Times New Roman" w:hAnsi="Times New Roman" w:cs="Times New Roman" w:hint="default"/>
      </w:rPr>
    </w:lvl>
    <w:lvl w:ilvl="4" w:tplc="D5EC4754">
      <w:start w:val="1"/>
      <w:numFmt w:val="bullet"/>
      <w:lvlText w:val="-"/>
      <w:lvlJc w:val="left"/>
      <w:pPr>
        <w:tabs>
          <w:tab w:val="num" w:pos="3600"/>
        </w:tabs>
        <w:ind w:left="3600" w:hanging="360"/>
      </w:pPr>
      <w:rPr>
        <w:rFonts w:ascii="Times New Roman" w:hAnsi="Times New Roman" w:cs="Times New Roman" w:hint="default"/>
      </w:rPr>
    </w:lvl>
    <w:lvl w:ilvl="5" w:tplc="CA48DA32">
      <w:start w:val="1"/>
      <w:numFmt w:val="bullet"/>
      <w:lvlText w:val="-"/>
      <w:lvlJc w:val="left"/>
      <w:pPr>
        <w:tabs>
          <w:tab w:val="num" w:pos="4320"/>
        </w:tabs>
        <w:ind w:left="4320" w:hanging="360"/>
      </w:pPr>
      <w:rPr>
        <w:rFonts w:ascii="Times New Roman" w:hAnsi="Times New Roman" w:cs="Times New Roman" w:hint="default"/>
      </w:rPr>
    </w:lvl>
    <w:lvl w:ilvl="6" w:tplc="730CF6C6">
      <w:start w:val="1"/>
      <w:numFmt w:val="bullet"/>
      <w:lvlText w:val="-"/>
      <w:lvlJc w:val="left"/>
      <w:pPr>
        <w:tabs>
          <w:tab w:val="num" w:pos="5040"/>
        </w:tabs>
        <w:ind w:left="5040" w:hanging="360"/>
      </w:pPr>
      <w:rPr>
        <w:rFonts w:ascii="Times New Roman" w:hAnsi="Times New Roman" w:cs="Times New Roman" w:hint="default"/>
      </w:rPr>
    </w:lvl>
    <w:lvl w:ilvl="7" w:tplc="D2689FC0">
      <w:start w:val="1"/>
      <w:numFmt w:val="bullet"/>
      <w:lvlText w:val="-"/>
      <w:lvlJc w:val="left"/>
      <w:pPr>
        <w:tabs>
          <w:tab w:val="num" w:pos="5760"/>
        </w:tabs>
        <w:ind w:left="5760" w:hanging="360"/>
      </w:pPr>
      <w:rPr>
        <w:rFonts w:ascii="Times New Roman" w:hAnsi="Times New Roman" w:cs="Times New Roman" w:hint="default"/>
      </w:rPr>
    </w:lvl>
    <w:lvl w:ilvl="8" w:tplc="162ACCC8">
      <w:start w:val="1"/>
      <w:numFmt w:val="bullet"/>
      <w:lvlText w:val="-"/>
      <w:lvlJc w:val="left"/>
      <w:pPr>
        <w:tabs>
          <w:tab w:val="num" w:pos="6480"/>
        </w:tabs>
        <w:ind w:left="6480" w:hanging="360"/>
      </w:pPr>
      <w:rPr>
        <w:rFonts w:ascii="Times New Roman" w:hAnsi="Times New Roman" w:cs="Times New Roman" w:hint="default"/>
      </w:rPr>
    </w:lvl>
  </w:abstractNum>
  <w:abstractNum w:abstractNumId="38">
    <w:nsid w:val="7BE56261"/>
    <w:multiLevelType w:val="hybridMultilevel"/>
    <w:tmpl w:val="C5E44360"/>
    <w:lvl w:ilvl="0" w:tplc="A52AEF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9"/>
  </w:num>
  <w:num w:numId="2">
    <w:abstractNumId w:val="38"/>
  </w:num>
  <w:num w:numId="3">
    <w:abstractNumId w:val="16"/>
  </w:num>
  <w:num w:numId="4">
    <w:abstractNumId w:val="8"/>
  </w:num>
  <w:num w:numId="5">
    <w:abstractNumId w:val="9"/>
  </w:num>
  <w:num w:numId="6">
    <w:abstractNumId w:val="31"/>
  </w:num>
  <w:num w:numId="7">
    <w:abstractNumId w:val="35"/>
  </w:num>
  <w:num w:numId="8">
    <w:abstractNumId w:val="7"/>
  </w:num>
  <w:num w:numId="9">
    <w:abstractNumId w:val="36"/>
  </w:num>
  <w:num w:numId="10">
    <w:abstractNumId w:val="30"/>
  </w:num>
  <w:num w:numId="11">
    <w:abstractNumId w:val="19"/>
  </w:num>
  <w:num w:numId="12">
    <w:abstractNumId w:val="1"/>
  </w:num>
  <w:num w:numId="13">
    <w:abstractNumId w:val="2"/>
  </w:num>
  <w:num w:numId="14">
    <w:abstractNumId w:val="3"/>
  </w:num>
  <w:num w:numId="15">
    <w:abstractNumId w:val="4"/>
  </w:num>
  <w:num w:numId="16">
    <w:abstractNumId w:val="14"/>
  </w:num>
  <w:num w:numId="17">
    <w:abstractNumId w:val="24"/>
  </w:num>
  <w:num w:numId="18">
    <w:abstractNumId w:val="27"/>
  </w:num>
  <w:num w:numId="19">
    <w:abstractNumId w:val="22"/>
  </w:num>
  <w:num w:numId="20">
    <w:abstractNumId w:val="12"/>
  </w:num>
  <w:num w:numId="21">
    <w:abstractNumId w:val="13"/>
  </w:num>
  <w:num w:numId="22">
    <w:abstractNumId w:val="10"/>
  </w:num>
  <w:num w:numId="23">
    <w:abstractNumId w:val="33"/>
  </w:num>
  <w:num w:numId="24">
    <w:abstractNumId w:val="37"/>
  </w:num>
  <w:num w:numId="25">
    <w:abstractNumId w:val="25"/>
  </w:num>
  <w:num w:numId="26">
    <w:abstractNumId w:val="0"/>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26"/>
    <w:lvlOverride w:ilvl="0">
      <w:startOverride w:val="1"/>
    </w:lvlOverride>
    <w:lvlOverride w:ilvl="1"/>
    <w:lvlOverride w:ilvl="2"/>
    <w:lvlOverride w:ilvl="3"/>
    <w:lvlOverride w:ilvl="4"/>
    <w:lvlOverride w:ilvl="5"/>
    <w:lvlOverride w:ilvl="6"/>
    <w:lvlOverride w:ilvl="7"/>
    <w:lvlOverride w:ilvl="8"/>
  </w:num>
  <w:num w:numId="29">
    <w:abstractNumId w:val="5"/>
    <w:lvlOverride w:ilvl="0">
      <w:startOverride w:val="1"/>
    </w:lvlOverride>
    <w:lvlOverride w:ilvl="1"/>
    <w:lvlOverride w:ilvl="2"/>
    <w:lvlOverride w:ilvl="3"/>
    <w:lvlOverride w:ilvl="4"/>
    <w:lvlOverride w:ilvl="5"/>
    <w:lvlOverride w:ilvl="6"/>
    <w:lvlOverride w:ilvl="7"/>
    <w:lvlOverride w:ilvl="8"/>
  </w:num>
  <w:num w:numId="30">
    <w:abstractNumId w:val="21"/>
  </w:num>
  <w:num w:numId="31">
    <w:abstractNumId w:val="15"/>
  </w:num>
  <w:num w:numId="32">
    <w:abstractNumId w:val="20"/>
  </w:num>
  <w:num w:numId="33">
    <w:abstractNumId w:val="6"/>
  </w:num>
  <w:num w:numId="34">
    <w:abstractNumId w:val="18"/>
  </w:num>
  <w:num w:numId="35">
    <w:abstractNumId w:val="28"/>
  </w:num>
  <w:num w:numId="36">
    <w:abstractNumId w:val="32"/>
  </w:num>
  <w:num w:numId="37">
    <w:abstractNumId w:val="11"/>
  </w:num>
  <w:num w:numId="38">
    <w:abstractNumId w:val="2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defaultTabStop w:val="720"/>
  <w:doNotHyphenateCaps/>
  <w:drawingGridHorizontalSpacing w:val="109"/>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EA"/>
    <w:rsid w:val="000018F5"/>
    <w:rsid w:val="00002689"/>
    <w:rsid w:val="00002793"/>
    <w:rsid w:val="00006D62"/>
    <w:rsid w:val="0001782F"/>
    <w:rsid w:val="00033A64"/>
    <w:rsid w:val="00036D34"/>
    <w:rsid w:val="00036E83"/>
    <w:rsid w:val="00040830"/>
    <w:rsid w:val="00043DA1"/>
    <w:rsid w:val="0004429E"/>
    <w:rsid w:val="000472A7"/>
    <w:rsid w:val="0005605E"/>
    <w:rsid w:val="00057C2E"/>
    <w:rsid w:val="00057E4D"/>
    <w:rsid w:val="00062439"/>
    <w:rsid w:val="00064D84"/>
    <w:rsid w:val="00064E5B"/>
    <w:rsid w:val="00067C62"/>
    <w:rsid w:val="00072A40"/>
    <w:rsid w:val="000772D8"/>
    <w:rsid w:val="000834B6"/>
    <w:rsid w:val="000868BB"/>
    <w:rsid w:val="00087375"/>
    <w:rsid w:val="00090F94"/>
    <w:rsid w:val="000941AB"/>
    <w:rsid w:val="00097A6B"/>
    <w:rsid w:val="000A00D2"/>
    <w:rsid w:val="000A52ED"/>
    <w:rsid w:val="000A71B1"/>
    <w:rsid w:val="000A7AC3"/>
    <w:rsid w:val="000B0457"/>
    <w:rsid w:val="000B0700"/>
    <w:rsid w:val="000B376F"/>
    <w:rsid w:val="000B6986"/>
    <w:rsid w:val="000C76BA"/>
    <w:rsid w:val="000D67AC"/>
    <w:rsid w:val="000F6146"/>
    <w:rsid w:val="00100CE0"/>
    <w:rsid w:val="001074B6"/>
    <w:rsid w:val="001138FB"/>
    <w:rsid w:val="001226DE"/>
    <w:rsid w:val="0012656E"/>
    <w:rsid w:val="0013127F"/>
    <w:rsid w:val="00137526"/>
    <w:rsid w:val="001415B2"/>
    <w:rsid w:val="00142DAE"/>
    <w:rsid w:val="00143B0C"/>
    <w:rsid w:val="00144E68"/>
    <w:rsid w:val="00146A01"/>
    <w:rsid w:val="00150018"/>
    <w:rsid w:val="001536F5"/>
    <w:rsid w:val="00154DFD"/>
    <w:rsid w:val="0016377B"/>
    <w:rsid w:val="001637B6"/>
    <w:rsid w:val="00164B0C"/>
    <w:rsid w:val="00165EE2"/>
    <w:rsid w:val="001660DF"/>
    <w:rsid w:val="00172B02"/>
    <w:rsid w:val="00174DAA"/>
    <w:rsid w:val="0018337E"/>
    <w:rsid w:val="00184EF2"/>
    <w:rsid w:val="001A68A2"/>
    <w:rsid w:val="001A78FA"/>
    <w:rsid w:val="001B1F65"/>
    <w:rsid w:val="001B596E"/>
    <w:rsid w:val="001B709F"/>
    <w:rsid w:val="001C109D"/>
    <w:rsid w:val="001C77FF"/>
    <w:rsid w:val="001E101D"/>
    <w:rsid w:val="001E1141"/>
    <w:rsid w:val="001E1203"/>
    <w:rsid w:val="001E20CE"/>
    <w:rsid w:val="001E405D"/>
    <w:rsid w:val="001F69EA"/>
    <w:rsid w:val="0020549F"/>
    <w:rsid w:val="002113F5"/>
    <w:rsid w:val="002139D7"/>
    <w:rsid w:val="00214013"/>
    <w:rsid w:val="00216305"/>
    <w:rsid w:val="002270AF"/>
    <w:rsid w:val="00236A7D"/>
    <w:rsid w:val="00240928"/>
    <w:rsid w:val="00245022"/>
    <w:rsid w:val="00250DBF"/>
    <w:rsid w:val="00264370"/>
    <w:rsid w:val="002A2C75"/>
    <w:rsid w:val="002A5EFE"/>
    <w:rsid w:val="002B774F"/>
    <w:rsid w:val="002C00EC"/>
    <w:rsid w:val="002C0D18"/>
    <w:rsid w:val="002C1C0C"/>
    <w:rsid w:val="002C5A6B"/>
    <w:rsid w:val="002C640D"/>
    <w:rsid w:val="002D22F9"/>
    <w:rsid w:val="002D2FD2"/>
    <w:rsid w:val="002D36E4"/>
    <w:rsid w:val="002D7B43"/>
    <w:rsid w:val="002E427A"/>
    <w:rsid w:val="002F0182"/>
    <w:rsid w:val="002F563C"/>
    <w:rsid w:val="002F7E36"/>
    <w:rsid w:val="00303EDE"/>
    <w:rsid w:val="0031078A"/>
    <w:rsid w:val="0031430B"/>
    <w:rsid w:val="003143E9"/>
    <w:rsid w:val="0031475E"/>
    <w:rsid w:val="00322594"/>
    <w:rsid w:val="00322E5C"/>
    <w:rsid w:val="003257C8"/>
    <w:rsid w:val="0032609D"/>
    <w:rsid w:val="00327C63"/>
    <w:rsid w:val="003328B2"/>
    <w:rsid w:val="00334D83"/>
    <w:rsid w:val="00337125"/>
    <w:rsid w:val="00340852"/>
    <w:rsid w:val="00342EAA"/>
    <w:rsid w:val="0034641A"/>
    <w:rsid w:val="003502D0"/>
    <w:rsid w:val="00353242"/>
    <w:rsid w:val="00360055"/>
    <w:rsid w:val="00360C6D"/>
    <w:rsid w:val="00360CB3"/>
    <w:rsid w:val="003640C4"/>
    <w:rsid w:val="00365C29"/>
    <w:rsid w:val="00370AEC"/>
    <w:rsid w:val="0037304B"/>
    <w:rsid w:val="0037718F"/>
    <w:rsid w:val="00380B7F"/>
    <w:rsid w:val="00387203"/>
    <w:rsid w:val="00394FB1"/>
    <w:rsid w:val="00396F9F"/>
    <w:rsid w:val="003A1FF5"/>
    <w:rsid w:val="003A21F8"/>
    <w:rsid w:val="003A2950"/>
    <w:rsid w:val="003A310E"/>
    <w:rsid w:val="003A5487"/>
    <w:rsid w:val="003A6F97"/>
    <w:rsid w:val="003B3138"/>
    <w:rsid w:val="003B3B30"/>
    <w:rsid w:val="003B65B6"/>
    <w:rsid w:val="003C4834"/>
    <w:rsid w:val="003D2CB5"/>
    <w:rsid w:val="003D425D"/>
    <w:rsid w:val="003D5625"/>
    <w:rsid w:val="003E2D58"/>
    <w:rsid w:val="003E55EA"/>
    <w:rsid w:val="003F195D"/>
    <w:rsid w:val="003F355C"/>
    <w:rsid w:val="004037F5"/>
    <w:rsid w:val="00405059"/>
    <w:rsid w:val="00407891"/>
    <w:rsid w:val="00411793"/>
    <w:rsid w:val="00416109"/>
    <w:rsid w:val="00423A78"/>
    <w:rsid w:val="004265A6"/>
    <w:rsid w:val="00432601"/>
    <w:rsid w:val="00432A8A"/>
    <w:rsid w:val="00435AF7"/>
    <w:rsid w:val="00457B1F"/>
    <w:rsid w:val="004601AB"/>
    <w:rsid w:val="00461799"/>
    <w:rsid w:val="004851DB"/>
    <w:rsid w:val="004876EE"/>
    <w:rsid w:val="004929FC"/>
    <w:rsid w:val="004955FB"/>
    <w:rsid w:val="00495A96"/>
    <w:rsid w:val="004A1645"/>
    <w:rsid w:val="004A79C8"/>
    <w:rsid w:val="004B38D5"/>
    <w:rsid w:val="004C2972"/>
    <w:rsid w:val="004C4D7A"/>
    <w:rsid w:val="004D3D08"/>
    <w:rsid w:val="004E04DE"/>
    <w:rsid w:val="004E7EAC"/>
    <w:rsid w:val="004F17F2"/>
    <w:rsid w:val="004F3A29"/>
    <w:rsid w:val="004F46AA"/>
    <w:rsid w:val="00501890"/>
    <w:rsid w:val="00503392"/>
    <w:rsid w:val="00506645"/>
    <w:rsid w:val="00516DEC"/>
    <w:rsid w:val="0052556E"/>
    <w:rsid w:val="005328BD"/>
    <w:rsid w:val="0053390C"/>
    <w:rsid w:val="00541FF5"/>
    <w:rsid w:val="00551068"/>
    <w:rsid w:val="00554268"/>
    <w:rsid w:val="005951EB"/>
    <w:rsid w:val="005977E9"/>
    <w:rsid w:val="005C005B"/>
    <w:rsid w:val="005C22C0"/>
    <w:rsid w:val="005C6285"/>
    <w:rsid w:val="005C738A"/>
    <w:rsid w:val="005D457B"/>
    <w:rsid w:val="005D66F5"/>
    <w:rsid w:val="005D683E"/>
    <w:rsid w:val="005D68F2"/>
    <w:rsid w:val="005E2325"/>
    <w:rsid w:val="005E26BB"/>
    <w:rsid w:val="005F099E"/>
    <w:rsid w:val="00603FD4"/>
    <w:rsid w:val="00611F17"/>
    <w:rsid w:val="0061212E"/>
    <w:rsid w:val="00613994"/>
    <w:rsid w:val="00615F43"/>
    <w:rsid w:val="006213A2"/>
    <w:rsid w:val="006229C5"/>
    <w:rsid w:val="006261A6"/>
    <w:rsid w:val="006276EE"/>
    <w:rsid w:val="00631BE3"/>
    <w:rsid w:val="00631C68"/>
    <w:rsid w:val="0064451F"/>
    <w:rsid w:val="00645A78"/>
    <w:rsid w:val="00646A01"/>
    <w:rsid w:val="006542B9"/>
    <w:rsid w:val="00654E05"/>
    <w:rsid w:val="00665D27"/>
    <w:rsid w:val="00670AD5"/>
    <w:rsid w:val="00671AC2"/>
    <w:rsid w:val="00672459"/>
    <w:rsid w:val="006724FE"/>
    <w:rsid w:val="0067773C"/>
    <w:rsid w:val="00680D8B"/>
    <w:rsid w:val="0068379D"/>
    <w:rsid w:val="00696C60"/>
    <w:rsid w:val="006A34F0"/>
    <w:rsid w:val="006A5AA6"/>
    <w:rsid w:val="006B758D"/>
    <w:rsid w:val="006C0EA0"/>
    <w:rsid w:val="006C1C7E"/>
    <w:rsid w:val="006C355B"/>
    <w:rsid w:val="006C4A67"/>
    <w:rsid w:val="006D0FC4"/>
    <w:rsid w:val="006D2643"/>
    <w:rsid w:val="006D6550"/>
    <w:rsid w:val="006E66C0"/>
    <w:rsid w:val="006F213D"/>
    <w:rsid w:val="006F308F"/>
    <w:rsid w:val="006F544A"/>
    <w:rsid w:val="00721AA5"/>
    <w:rsid w:val="00721E1D"/>
    <w:rsid w:val="007275C8"/>
    <w:rsid w:val="00730B3C"/>
    <w:rsid w:val="00735603"/>
    <w:rsid w:val="00735701"/>
    <w:rsid w:val="00743DE1"/>
    <w:rsid w:val="00745C51"/>
    <w:rsid w:val="00751181"/>
    <w:rsid w:val="00752CF9"/>
    <w:rsid w:val="007603C5"/>
    <w:rsid w:val="00762BA6"/>
    <w:rsid w:val="00765C90"/>
    <w:rsid w:val="007711D0"/>
    <w:rsid w:val="007779F6"/>
    <w:rsid w:val="007810DA"/>
    <w:rsid w:val="007841DB"/>
    <w:rsid w:val="00795306"/>
    <w:rsid w:val="007B0A79"/>
    <w:rsid w:val="007B20D8"/>
    <w:rsid w:val="007B3AC9"/>
    <w:rsid w:val="007B6F02"/>
    <w:rsid w:val="007C3C70"/>
    <w:rsid w:val="007C3F3B"/>
    <w:rsid w:val="007D75C7"/>
    <w:rsid w:val="007E785C"/>
    <w:rsid w:val="007F3AC9"/>
    <w:rsid w:val="007F48C6"/>
    <w:rsid w:val="00806A67"/>
    <w:rsid w:val="00807A61"/>
    <w:rsid w:val="00820781"/>
    <w:rsid w:val="0083255E"/>
    <w:rsid w:val="008333C3"/>
    <w:rsid w:val="008373B9"/>
    <w:rsid w:val="00840794"/>
    <w:rsid w:val="0084188E"/>
    <w:rsid w:val="008447C8"/>
    <w:rsid w:val="00852027"/>
    <w:rsid w:val="008631ED"/>
    <w:rsid w:val="00870868"/>
    <w:rsid w:val="008720F2"/>
    <w:rsid w:val="00876CB0"/>
    <w:rsid w:val="00883912"/>
    <w:rsid w:val="00885C9A"/>
    <w:rsid w:val="00887D08"/>
    <w:rsid w:val="008A4FF7"/>
    <w:rsid w:val="008B2C81"/>
    <w:rsid w:val="008C0957"/>
    <w:rsid w:val="008C1C54"/>
    <w:rsid w:val="008C4236"/>
    <w:rsid w:val="008E0B17"/>
    <w:rsid w:val="008E178F"/>
    <w:rsid w:val="008F20EB"/>
    <w:rsid w:val="008F3A6E"/>
    <w:rsid w:val="008F5982"/>
    <w:rsid w:val="008F67A9"/>
    <w:rsid w:val="00900D9C"/>
    <w:rsid w:val="009023F4"/>
    <w:rsid w:val="00917704"/>
    <w:rsid w:val="00921CC6"/>
    <w:rsid w:val="00922BD7"/>
    <w:rsid w:val="009274ED"/>
    <w:rsid w:val="00935C55"/>
    <w:rsid w:val="00937414"/>
    <w:rsid w:val="00945614"/>
    <w:rsid w:val="00950087"/>
    <w:rsid w:val="00953614"/>
    <w:rsid w:val="0095430C"/>
    <w:rsid w:val="00961F8D"/>
    <w:rsid w:val="00965B80"/>
    <w:rsid w:val="00966BE1"/>
    <w:rsid w:val="00967456"/>
    <w:rsid w:val="00976795"/>
    <w:rsid w:val="00982393"/>
    <w:rsid w:val="00984389"/>
    <w:rsid w:val="00984CD4"/>
    <w:rsid w:val="009852EE"/>
    <w:rsid w:val="00986DDC"/>
    <w:rsid w:val="00990AA8"/>
    <w:rsid w:val="00991C65"/>
    <w:rsid w:val="0099583E"/>
    <w:rsid w:val="009A0957"/>
    <w:rsid w:val="009A7737"/>
    <w:rsid w:val="009B2225"/>
    <w:rsid w:val="009B2338"/>
    <w:rsid w:val="009C49B1"/>
    <w:rsid w:val="009E4036"/>
    <w:rsid w:val="009E5516"/>
    <w:rsid w:val="009F0D92"/>
    <w:rsid w:val="009F521F"/>
    <w:rsid w:val="00A02C35"/>
    <w:rsid w:val="00A11727"/>
    <w:rsid w:val="00A11DE6"/>
    <w:rsid w:val="00A136F4"/>
    <w:rsid w:val="00A21DA3"/>
    <w:rsid w:val="00A2343C"/>
    <w:rsid w:val="00A259F2"/>
    <w:rsid w:val="00A27BE1"/>
    <w:rsid w:val="00A314CF"/>
    <w:rsid w:val="00A434DF"/>
    <w:rsid w:val="00A43EDC"/>
    <w:rsid w:val="00A54D16"/>
    <w:rsid w:val="00A56483"/>
    <w:rsid w:val="00A572EA"/>
    <w:rsid w:val="00A669C1"/>
    <w:rsid w:val="00A72C92"/>
    <w:rsid w:val="00A76D91"/>
    <w:rsid w:val="00A7711F"/>
    <w:rsid w:val="00A81EAD"/>
    <w:rsid w:val="00A82BE2"/>
    <w:rsid w:val="00AA13D5"/>
    <w:rsid w:val="00AA6000"/>
    <w:rsid w:val="00AA742C"/>
    <w:rsid w:val="00AB0C91"/>
    <w:rsid w:val="00AB5D71"/>
    <w:rsid w:val="00AC7E7A"/>
    <w:rsid w:val="00AD3238"/>
    <w:rsid w:val="00AE32AB"/>
    <w:rsid w:val="00AF79C9"/>
    <w:rsid w:val="00B005A7"/>
    <w:rsid w:val="00B04530"/>
    <w:rsid w:val="00B0564D"/>
    <w:rsid w:val="00B12EBB"/>
    <w:rsid w:val="00B13D4F"/>
    <w:rsid w:val="00B15FDC"/>
    <w:rsid w:val="00B24120"/>
    <w:rsid w:val="00B305F5"/>
    <w:rsid w:val="00B368C0"/>
    <w:rsid w:val="00B4383B"/>
    <w:rsid w:val="00B51DB5"/>
    <w:rsid w:val="00B5454B"/>
    <w:rsid w:val="00B6042A"/>
    <w:rsid w:val="00B62A66"/>
    <w:rsid w:val="00B712CD"/>
    <w:rsid w:val="00B75CDB"/>
    <w:rsid w:val="00B7689C"/>
    <w:rsid w:val="00B849CE"/>
    <w:rsid w:val="00BA00C9"/>
    <w:rsid w:val="00BA5E2A"/>
    <w:rsid w:val="00BB0E77"/>
    <w:rsid w:val="00BC3073"/>
    <w:rsid w:val="00BC3620"/>
    <w:rsid w:val="00BC4A3E"/>
    <w:rsid w:val="00BC4E55"/>
    <w:rsid w:val="00BF0DD7"/>
    <w:rsid w:val="00BF67AF"/>
    <w:rsid w:val="00C006B2"/>
    <w:rsid w:val="00C04620"/>
    <w:rsid w:val="00C05F9E"/>
    <w:rsid w:val="00C12A21"/>
    <w:rsid w:val="00C225FD"/>
    <w:rsid w:val="00C2540C"/>
    <w:rsid w:val="00C311A2"/>
    <w:rsid w:val="00C50D5E"/>
    <w:rsid w:val="00C55B60"/>
    <w:rsid w:val="00C64085"/>
    <w:rsid w:val="00C72DB7"/>
    <w:rsid w:val="00C73E2E"/>
    <w:rsid w:val="00C86DA7"/>
    <w:rsid w:val="00C870CC"/>
    <w:rsid w:val="00C90F7D"/>
    <w:rsid w:val="00C911D8"/>
    <w:rsid w:val="00C926E2"/>
    <w:rsid w:val="00C9757B"/>
    <w:rsid w:val="00C97D83"/>
    <w:rsid w:val="00CA4CB9"/>
    <w:rsid w:val="00CB2490"/>
    <w:rsid w:val="00CC4A31"/>
    <w:rsid w:val="00CC4CC0"/>
    <w:rsid w:val="00CC5C87"/>
    <w:rsid w:val="00CD4910"/>
    <w:rsid w:val="00CD5F2B"/>
    <w:rsid w:val="00CF087E"/>
    <w:rsid w:val="00CF2427"/>
    <w:rsid w:val="00CF5A6E"/>
    <w:rsid w:val="00D06A0C"/>
    <w:rsid w:val="00D103B8"/>
    <w:rsid w:val="00D16CF3"/>
    <w:rsid w:val="00D27A56"/>
    <w:rsid w:val="00D30A87"/>
    <w:rsid w:val="00D3206E"/>
    <w:rsid w:val="00D368E8"/>
    <w:rsid w:val="00D37197"/>
    <w:rsid w:val="00D37663"/>
    <w:rsid w:val="00D516DC"/>
    <w:rsid w:val="00D518D6"/>
    <w:rsid w:val="00D53573"/>
    <w:rsid w:val="00D5447D"/>
    <w:rsid w:val="00D572A0"/>
    <w:rsid w:val="00D6349E"/>
    <w:rsid w:val="00D71D96"/>
    <w:rsid w:val="00D77B75"/>
    <w:rsid w:val="00D86492"/>
    <w:rsid w:val="00DA717D"/>
    <w:rsid w:val="00DB00DE"/>
    <w:rsid w:val="00DB019B"/>
    <w:rsid w:val="00DB1F91"/>
    <w:rsid w:val="00DE27FF"/>
    <w:rsid w:val="00DE6FBD"/>
    <w:rsid w:val="00DE70E5"/>
    <w:rsid w:val="00DF4994"/>
    <w:rsid w:val="00DF4C75"/>
    <w:rsid w:val="00E02478"/>
    <w:rsid w:val="00E02F31"/>
    <w:rsid w:val="00E120BE"/>
    <w:rsid w:val="00E2249E"/>
    <w:rsid w:val="00E27664"/>
    <w:rsid w:val="00E3253E"/>
    <w:rsid w:val="00E40FCB"/>
    <w:rsid w:val="00E5381B"/>
    <w:rsid w:val="00E56C36"/>
    <w:rsid w:val="00E56DEA"/>
    <w:rsid w:val="00E579EE"/>
    <w:rsid w:val="00E63305"/>
    <w:rsid w:val="00E641C0"/>
    <w:rsid w:val="00E71BD2"/>
    <w:rsid w:val="00E7337C"/>
    <w:rsid w:val="00E752DB"/>
    <w:rsid w:val="00E7609A"/>
    <w:rsid w:val="00E80286"/>
    <w:rsid w:val="00E8538F"/>
    <w:rsid w:val="00E85E23"/>
    <w:rsid w:val="00E86343"/>
    <w:rsid w:val="00E866AB"/>
    <w:rsid w:val="00E90AA2"/>
    <w:rsid w:val="00E92585"/>
    <w:rsid w:val="00E931F3"/>
    <w:rsid w:val="00E947C0"/>
    <w:rsid w:val="00E96959"/>
    <w:rsid w:val="00EB2E49"/>
    <w:rsid w:val="00EB4B2C"/>
    <w:rsid w:val="00EB5550"/>
    <w:rsid w:val="00EC1F72"/>
    <w:rsid w:val="00ED69A8"/>
    <w:rsid w:val="00EE055B"/>
    <w:rsid w:val="00EE2D4F"/>
    <w:rsid w:val="00EE5E65"/>
    <w:rsid w:val="00EF1165"/>
    <w:rsid w:val="00EF2657"/>
    <w:rsid w:val="00EF3566"/>
    <w:rsid w:val="00EF5536"/>
    <w:rsid w:val="00F059D7"/>
    <w:rsid w:val="00F060AA"/>
    <w:rsid w:val="00F07535"/>
    <w:rsid w:val="00F07918"/>
    <w:rsid w:val="00F14368"/>
    <w:rsid w:val="00F16D52"/>
    <w:rsid w:val="00F3219D"/>
    <w:rsid w:val="00F33A38"/>
    <w:rsid w:val="00F35D98"/>
    <w:rsid w:val="00F3651B"/>
    <w:rsid w:val="00F42F04"/>
    <w:rsid w:val="00F472A8"/>
    <w:rsid w:val="00F51250"/>
    <w:rsid w:val="00F51985"/>
    <w:rsid w:val="00F578EF"/>
    <w:rsid w:val="00F62190"/>
    <w:rsid w:val="00F6625E"/>
    <w:rsid w:val="00F75133"/>
    <w:rsid w:val="00F77145"/>
    <w:rsid w:val="00F8458B"/>
    <w:rsid w:val="00F9193E"/>
    <w:rsid w:val="00FA3301"/>
    <w:rsid w:val="00FA5422"/>
    <w:rsid w:val="00FA5584"/>
    <w:rsid w:val="00FA6889"/>
    <w:rsid w:val="00FB2F3D"/>
    <w:rsid w:val="00FB36AE"/>
    <w:rsid w:val="00FC6300"/>
    <w:rsid w:val="00FE5C74"/>
    <w:rsid w:val="00FF2513"/>
    <w:rsid w:val="00FF469F"/>
    <w:rsid w:val="00FF634C"/>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footer" w:locked="1" w:semiHidden="0" w:uiPriority="0" w:unhideWhenUsed="0"/>
    <w:lsdException w:name="caption" w:locked="1" w:uiPriority="0" w:qFormat="1"/>
    <w:lsdException w:name="footnote reference"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D5"/>
    <w:rPr>
      <w:sz w:val="28"/>
      <w:szCs w:val="28"/>
      <w:lang w:val="en-GB" w:eastAsia="en-GB"/>
    </w:rPr>
  </w:style>
  <w:style w:type="paragraph" w:styleId="Heading1">
    <w:name w:val="heading 1"/>
    <w:basedOn w:val="Normal"/>
    <w:next w:val="Normal"/>
    <w:link w:val="Heading1Char"/>
    <w:uiPriority w:val="99"/>
    <w:qFormat/>
    <w:rsid w:val="002D7B43"/>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82BE2"/>
    <w:pPr>
      <w:keepNext/>
      <w:keepLines/>
      <w:spacing w:before="200"/>
      <w:outlineLvl w:val="1"/>
    </w:pPr>
    <w:rPr>
      <w:rFonts w:ascii="Cambria" w:hAnsi="Cambria" w:cs="Cambria"/>
      <w:b/>
      <w:bCs/>
      <w:color w:val="4F81BD"/>
      <w:sz w:val="26"/>
      <w:szCs w:val="26"/>
      <w:lang w:val="en-US" w:eastAsia="en-US"/>
    </w:rPr>
  </w:style>
  <w:style w:type="paragraph" w:styleId="Heading3">
    <w:name w:val="heading 3"/>
    <w:basedOn w:val="Normal"/>
    <w:next w:val="Normal"/>
    <w:link w:val="Heading3Char"/>
    <w:semiHidden/>
    <w:unhideWhenUsed/>
    <w:qFormat/>
    <w:locked/>
    <w:rsid w:val="00AE32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4C2972"/>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A1645"/>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B43"/>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locked/>
    <w:rsid w:val="00A82BE2"/>
    <w:rPr>
      <w:rFonts w:ascii="Cambria" w:hAnsi="Cambria" w:cs="Cambria"/>
      <w:b/>
      <w:bCs/>
      <w:color w:val="4F81BD"/>
      <w:sz w:val="26"/>
      <w:szCs w:val="26"/>
    </w:rPr>
  </w:style>
  <w:style w:type="character" w:customStyle="1" w:styleId="Heading4Char">
    <w:name w:val="Heading 4 Char"/>
    <w:basedOn w:val="DefaultParagraphFont"/>
    <w:link w:val="Heading4"/>
    <w:uiPriority w:val="99"/>
    <w:semiHidden/>
    <w:locked/>
    <w:rsid w:val="004C2972"/>
    <w:rPr>
      <w:rFonts w:ascii="Cambria" w:hAnsi="Cambria" w:cs="Cambria"/>
      <w:b/>
      <w:bCs/>
      <w:i/>
      <w:iCs/>
      <w:color w:val="4F81BD"/>
      <w:sz w:val="28"/>
      <w:szCs w:val="28"/>
      <w:lang w:val="en-GB" w:eastAsia="en-GB"/>
    </w:rPr>
  </w:style>
  <w:style w:type="character" w:customStyle="1" w:styleId="Heading5Char">
    <w:name w:val="Heading 5 Char"/>
    <w:basedOn w:val="DefaultParagraphFont"/>
    <w:link w:val="Heading5"/>
    <w:uiPriority w:val="99"/>
    <w:locked/>
    <w:rsid w:val="004A1645"/>
    <w:rPr>
      <w:rFonts w:ascii="Cambria" w:hAnsi="Cambria" w:cs="Cambria"/>
      <w:color w:val="243F60"/>
      <w:sz w:val="28"/>
      <w:szCs w:val="28"/>
      <w:lang w:val="en-GB" w:eastAsia="en-GB"/>
    </w:rPr>
  </w:style>
  <w:style w:type="paragraph" w:customStyle="1" w:styleId="CharCharCharChar">
    <w:name w:val="Char Char Char Char"/>
    <w:basedOn w:val="Normal"/>
    <w:uiPriority w:val="99"/>
    <w:rsid w:val="00AA13D5"/>
    <w:pPr>
      <w:spacing w:after="160" w:line="240" w:lineRule="exact"/>
    </w:pPr>
    <w:rPr>
      <w:rFonts w:ascii="Tahoma" w:hAnsi="Tahoma" w:cs="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Char Char Char,Char Char Char Char Char Char Char Char Char Char Char Char Char Char Char,Char Char Cha,Char Ch"/>
    <w:basedOn w:val="Normal"/>
    <w:link w:val="NormalWebChar"/>
    <w:uiPriority w:val="99"/>
    <w:qFormat/>
    <w:rsid w:val="00AA13D5"/>
    <w:pPr>
      <w:spacing w:before="100" w:beforeAutospacing="1" w:after="100" w:afterAutospacing="1"/>
    </w:pPr>
    <w:rPr>
      <w:sz w:val="24"/>
      <w:szCs w:val="24"/>
      <w:lang w:val="en-US" w:eastAsia="en-US"/>
    </w:rPr>
  </w:style>
  <w:style w:type="paragraph" w:customStyle="1" w:styleId="selectionshareable">
    <w:name w:val="selectionshareable"/>
    <w:basedOn w:val="Normal"/>
    <w:uiPriority w:val="99"/>
    <w:rsid w:val="00AA13D5"/>
    <w:pPr>
      <w:spacing w:before="100" w:beforeAutospacing="1" w:after="100" w:afterAutospacing="1"/>
    </w:pPr>
    <w:rPr>
      <w:sz w:val="24"/>
      <w:szCs w:val="24"/>
      <w:lang w:val="en-US" w:eastAsia="en-US"/>
    </w:rPr>
  </w:style>
  <w:style w:type="character" w:styleId="Emphasis">
    <w:name w:val="Emphasis"/>
    <w:basedOn w:val="DefaultParagraphFont"/>
    <w:uiPriority w:val="20"/>
    <w:qFormat/>
    <w:rsid w:val="00AA13D5"/>
    <w:rPr>
      <w:i/>
      <w:iCs/>
    </w:rPr>
  </w:style>
  <w:style w:type="character" w:customStyle="1" w:styleId="Normal1">
    <w:name w:val="Normal1"/>
    <w:uiPriority w:val="99"/>
    <w:rsid w:val="00AA13D5"/>
    <w:rPr>
      <w:color w:val="FF0000"/>
      <w:sz w:val="28"/>
      <w:szCs w:val="28"/>
      <w:lang w:val="pt-BR"/>
    </w:rPr>
  </w:style>
  <w:style w:type="paragraph" w:styleId="Footer">
    <w:name w:val="footer"/>
    <w:basedOn w:val="Normal"/>
    <w:link w:val="FooterChar"/>
    <w:uiPriority w:val="99"/>
    <w:rsid w:val="00AA13D5"/>
    <w:pPr>
      <w:tabs>
        <w:tab w:val="center" w:pos="4320"/>
        <w:tab w:val="right" w:pos="8640"/>
      </w:tabs>
    </w:pPr>
    <w:rPr>
      <w:sz w:val="24"/>
      <w:szCs w:val="24"/>
      <w:lang w:val="en-US" w:eastAsia="en-US"/>
    </w:rPr>
  </w:style>
  <w:style w:type="character" w:customStyle="1" w:styleId="FooterChar">
    <w:name w:val="Footer Char"/>
    <w:basedOn w:val="DefaultParagraphFont"/>
    <w:link w:val="Footer"/>
    <w:uiPriority w:val="99"/>
    <w:locked/>
    <w:rsid w:val="00E92585"/>
    <w:rPr>
      <w:sz w:val="24"/>
      <w:szCs w:val="24"/>
    </w:rPr>
  </w:style>
  <w:style w:type="paragraph" w:customStyle="1" w:styleId="CharCharCharCharCharChar">
    <w:name w:val="Char Char Char Char Char Char"/>
    <w:basedOn w:val="Normal"/>
    <w:uiPriority w:val="99"/>
    <w:semiHidden/>
    <w:rsid w:val="00AA13D5"/>
    <w:pPr>
      <w:spacing w:after="160" w:line="240" w:lineRule="exact"/>
    </w:pPr>
    <w:rPr>
      <w:rFonts w:ascii="Arial" w:hAnsi="Arial" w:cs="Arial"/>
      <w:sz w:val="22"/>
      <w:szCs w:val="22"/>
      <w:lang w:val="en-US" w:eastAsia="en-US"/>
    </w:rPr>
  </w:style>
  <w:style w:type="paragraph" w:styleId="BodyText">
    <w:name w:val="Body Text"/>
    <w:basedOn w:val="Normal"/>
    <w:link w:val="BodyTextChar"/>
    <w:uiPriority w:val="99"/>
    <w:rsid w:val="0068379D"/>
    <w:pPr>
      <w:widowControl w:val="0"/>
      <w:suppressAutoHyphens/>
      <w:spacing w:after="120"/>
    </w:pPr>
    <w:rPr>
      <w:kern w:val="1"/>
      <w:sz w:val="24"/>
      <w:szCs w:val="24"/>
      <w:lang w:val="en-US" w:eastAsia="ar-SA"/>
    </w:rPr>
  </w:style>
  <w:style w:type="character" w:customStyle="1" w:styleId="BodyTextChar">
    <w:name w:val="Body Text Char"/>
    <w:basedOn w:val="DefaultParagraphFont"/>
    <w:link w:val="BodyText"/>
    <w:uiPriority w:val="99"/>
    <w:locked/>
    <w:rsid w:val="0068379D"/>
    <w:rPr>
      <w:rFonts w:eastAsia="Times New Roman"/>
      <w:kern w:val="1"/>
      <w:sz w:val="24"/>
      <w:szCs w:val="24"/>
      <w:lang w:eastAsia="ar-SA" w:bidi="ar-SA"/>
    </w:rPr>
  </w:style>
  <w:style w:type="paragraph" w:styleId="NoSpacing">
    <w:name w:val="No Spacing"/>
    <w:uiPriority w:val="99"/>
    <w:qFormat/>
    <w:rsid w:val="0068379D"/>
    <w:rPr>
      <w:sz w:val="28"/>
      <w:szCs w:val="28"/>
      <w:lang w:val="en-GB" w:eastAsia="en-GB"/>
    </w:rPr>
  </w:style>
  <w:style w:type="character" w:styleId="Strong">
    <w:name w:val="Strong"/>
    <w:basedOn w:val="DefaultParagraphFont"/>
    <w:uiPriority w:val="22"/>
    <w:qFormat/>
    <w:rsid w:val="00671AC2"/>
    <w:rPr>
      <w:b/>
      <w:bCs/>
    </w:rPr>
  </w:style>
  <w:style w:type="paragraph" w:styleId="BodyTextIndent2">
    <w:name w:val="Body Text Indent 2"/>
    <w:basedOn w:val="Normal"/>
    <w:link w:val="BodyTextIndent2Char"/>
    <w:uiPriority w:val="99"/>
    <w:rsid w:val="00671AC2"/>
    <w:pPr>
      <w:spacing w:after="120" w:line="480" w:lineRule="auto"/>
      <w:ind w:left="360"/>
    </w:pPr>
  </w:style>
  <w:style w:type="character" w:customStyle="1" w:styleId="BodyTextIndent2Char">
    <w:name w:val="Body Text Indent 2 Char"/>
    <w:basedOn w:val="DefaultParagraphFont"/>
    <w:link w:val="BodyTextIndent2"/>
    <w:uiPriority w:val="99"/>
    <w:locked/>
    <w:rsid w:val="00671AC2"/>
    <w:rPr>
      <w:sz w:val="28"/>
      <w:szCs w:val="28"/>
      <w:lang w:val="en-GB" w:eastAsia="en-GB"/>
    </w:rPr>
  </w:style>
  <w:style w:type="character" w:customStyle="1" w:styleId="lblcontent">
    <w:name w:val="lblcontent"/>
    <w:uiPriority w:val="99"/>
    <w:rsid w:val="00671AC2"/>
  </w:style>
  <w:style w:type="character" w:styleId="Hyperlink">
    <w:name w:val="Hyperlink"/>
    <w:basedOn w:val="DefaultParagraphFont"/>
    <w:uiPriority w:val="99"/>
    <w:rsid w:val="00365C29"/>
    <w:rPr>
      <w:color w:val="0000FF"/>
      <w:u w:val="single"/>
    </w:rPr>
  </w:style>
  <w:style w:type="paragraph" w:styleId="Header">
    <w:name w:val="header"/>
    <w:basedOn w:val="Normal"/>
    <w:link w:val="HeaderChar"/>
    <w:uiPriority w:val="99"/>
    <w:rsid w:val="0037304B"/>
    <w:pPr>
      <w:tabs>
        <w:tab w:val="center" w:pos="4680"/>
        <w:tab w:val="right" w:pos="9360"/>
      </w:tabs>
    </w:pPr>
  </w:style>
  <w:style w:type="character" w:customStyle="1" w:styleId="HeaderChar">
    <w:name w:val="Header Char"/>
    <w:basedOn w:val="DefaultParagraphFont"/>
    <w:link w:val="Header"/>
    <w:uiPriority w:val="99"/>
    <w:locked/>
    <w:rsid w:val="0037304B"/>
    <w:rPr>
      <w:sz w:val="28"/>
      <w:szCs w:val="28"/>
      <w:lang w:val="en-GB" w:eastAsia="en-GB"/>
    </w:rPr>
  </w:style>
  <w:style w:type="paragraph" w:styleId="ListParagraph">
    <w:name w:val="List Paragraph"/>
    <w:aliases w:val="Bullets,References,List Paragraph (numbered (a)),Gạch đầu ḍng,ko,List Paragraph 1,My checklist,List Paragraph11,Sub-heading,bullet,Bảng h́nh_Thu,Tiêu đề 1,Resume Title,Citation List,Gạch đầu dòng,Bảng hình_Thu"/>
    <w:basedOn w:val="Normal"/>
    <w:uiPriority w:val="34"/>
    <w:qFormat/>
    <w:rsid w:val="00461799"/>
    <w:pPr>
      <w:spacing w:after="200" w:line="276" w:lineRule="auto"/>
      <w:ind w:left="720"/>
    </w:pPr>
    <w:rPr>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t,Car Car Car"/>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locked/>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
    <w:basedOn w:val="DefaultParagraphFont"/>
    <w:link w:val="RefChar"/>
    <w:qFormat/>
    <w:locked/>
    <w:rsid w:val="00670AD5"/>
    <w:rPr>
      <w:vertAlign w:val="superscript"/>
    </w:rPr>
  </w:style>
  <w:style w:type="character" w:customStyle="1" w:styleId="apple-converted-space">
    <w:name w:val="apple-converted-space"/>
    <w:uiPriority w:val="99"/>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uiPriority w:val="99"/>
    <w:rsid w:val="00A82BE2"/>
  </w:style>
  <w:style w:type="paragraph" w:customStyle="1" w:styleId="BodyA">
    <w:name w:val="Body A"/>
    <w:uiPriority w:val="99"/>
    <w:rsid w:val="00A82BE2"/>
    <w:pPr>
      <w:spacing w:after="200" w:line="276" w:lineRule="auto"/>
    </w:pPr>
    <w:rPr>
      <w:rFonts w:hAnsi="Arial Unicode MS"/>
      <w:color w:val="000000"/>
      <w:sz w:val="28"/>
      <w:szCs w:val="28"/>
      <w:u w:color="000000"/>
    </w:rPr>
  </w:style>
  <w:style w:type="paragraph" w:customStyle="1" w:styleId="Body">
    <w:name w:val="Body"/>
    <w:uiPriority w:val="99"/>
    <w:rsid w:val="00A82BE2"/>
    <w:rPr>
      <w:rFonts w:hAnsi="Arial Unicode MS"/>
      <w:color w:val="000000"/>
      <w:sz w:val="24"/>
      <w:szCs w:val="24"/>
      <w:u w:color="000000"/>
    </w:rPr>
  </w:style>
  <w:style w:type="character" w:customStyle="1" w:styleId="Vanbnnidung2">
    <w:name w:val="Van b?n n?i dung (2)_"/>
    <w:link w:val="Vanbnnidung20"/>
    <w:uiPriority w:val="99"/>
    <w:locked/>
    <w:rsid w:val="00A82BE2"/>
    <w:rPr>
      <w:b/>
      <w:bCs/>
      <w:spacing w:val="9"/>
      <w:sz w:val="23"/>
      <w:szCs w:val="23"/>
      <w:shd w:val="clear" w:color="auto" w:fill="FFFFFF"/>
    </w:rPr>
  </w:style>
  <w:style w:type="paragraph" w:customStyle="1" w:styleId="Vanbnnidung20">
    <w:name w:val="Van b?n n?i dung (2)"/>
    <w:basedOn w:val="Normal"/>
    <w:link w:val="Vanbnnidung2"/>
    <w:uiPriority w:val="99"/>
    <w:rsid w:val="00A82BE2"/>
    <w:pPr>
      <w:widowControl w:val="0"/>
      <w:shd w:val="clear" w:color="auto" w:fill="FFFFFF"/>
      <w:spacing w:after="360" w:line="240" w:lineRule="atLeast"/>
      <w:jc w:val="center"/>
    </w:pPr>
    <w:rPr>
      <w:b/>
      <w:bCs/>
      <w:spacing w:val="9"/>
      <w:sz w:val="23"/>
      <w:szCs w:val="23"/>
      <w:shd w:val="clear" w:color="auto" w:fill="FFFFFF"/>
      <w:lang w:val="en-US" w:eastAsia="en-US"/>
    </w:rPr>
  </w:style>
  <w:style w:type="paragraph" w:customStyle="1" w:styleId="msonormalcxspmiddle">
    <w:name w:val="msonormalcxspmiddle"/>
    <w:basedOn w:val="Normal"/>
    <w:uiPriority w:val="99"/>
    <w:rsid w:val="00A82BE2"/>
    <w:pPr>
      <w:spacing w:before="100" w:beforeAutospacing="1" w:after="100" w:afterAutospacing="1"/>
    </w:pPr>
    <w:rPr>
      <w:sz w:val="24"/>
      <w:szCs w:val="24"/>
      <w:lang w:val="en-US" w:eastAsia="en-US"/>
    </w:rPr>
  </w:style>
  <w:style w:type="character" w:customStyle="1" w:styleId="Bodytext2Bold">
    <w:name w:val="Body text (2) + Bold"/>
    <w:aliases w:val="Italic,Footnote + Bold,Body text (2) + 8.5 pt,Spacing 2 pt,Spacing 1 pt,Table caption (5) + Times New Roman,Table caption (2) + Not Bold"/>
    <w:uiPriority w:val="99"/>
    <w:rsid w:val="00A82BE2"/>
    <w:rPr>
      <w:rFonts w:ascii="Times New Roman" w:hAnsi="Times New Roman" w:cs="Times New Roman"/>
      <w:b/>
      <w:bCs/>
      <w:i/>
      <w:iCs/>
      <w:color w:val="000000"/>
      <w:spacing w:val="0"/>
      <w:w w:val="100"/>
      <w:position w:val="0"/>
      <w:sz w:val="28"/>
      <w:szCs w:val="28"/>
      <w:u w:val="none"/>
      <w:effect w:val="none"/>
      <w:lang w:val="vi-VN" w:eastAsia="vi-VN"/>
    </w:rPr>
  </w:style>
  <w:style w:type="character" w:customStyle="1" w:styleId="VanbnnidungInnghing">
    <w:name w:val="Van b?n n?i dung + In nghiêng"/>
    <w:aliases w:val="Giãn cách 0 pt22"/>
    <w:uiPriority w:val="99"/>
    <w:rsid w:val="00A82BE2"/>
    <w:rPr>
      <w:rFonts w:ascii="Times New Roman" w:hAnsi="Times New Roman" w:cs="Times New Roman"/>
      <w:i/>
      <w:iCs/>
      <w:spacing w:val="-2"/>
      <w:shd w:val="clear" w:color="auto" w:fill="FFFFFF"/>
    </w:rPr>
  </w:style>
  <w:style w:type="paragraph" w:customStyle="1" w:styleId="msonormalcxsplast">
    <w:name w:val="msonormalcxsplast"/>
    <w:basedOn w:val="Normal"/>
    <w:uiPriority w:val="99"/>
    <w:rsid w:val="00A82BE2"/>
    <w:pPr>
      <w:spacing w:before="100" w:beforeAutospacing="1" w:after="100" w:afterAutospacing="1"/>
    </w:pPr>
    <w:rPr>
      <w:sz w:val="24"/>
      <w:szCs w:val="24"/>
      <w:lang w:val="en-US" w:eastAsia="en-US"/>
    </w:rPr>
  </w:style>
  <w:style w:type="paragraph" w:customStyle="1" w:styleId="body-text">
    <w:name w:val="body-text"/>
    <w:basedOn w:val="Normal"/>
    <w:uiPriority w:val="99"/>
    <w:rsid w:val="00A82BE2"/>
    <w:pPr>
      <w:spacing w:before="100" w:beforeAutospacing="1" w:after="100" w:afterAutospacing="1"/>
    </w:pPr>
    <w:rPr>
      <w:sz w:val="24"/>
      <w:szCs w:val="24"/>
      <w:lang w:val="en-US" w:eastAsia="en-US"/>
    </w:rPr>
  </w:style>
  <w:style w:type="character" w:customStyle="1" w:styleId="Bodytext2">
    <w:name w:val="Body text (2)_"/>
    <w:link w:val="Bodytext20"/>
    <w:uiPriority w:val="99"/>
    <w:locked/>
    <w:rsid w:val="00EB4B2C"/>
    <w:rPr>
      <w:shd w:val="clear" w:color="auto" w:fill="FFFFFF"/>
    </w:rPr>
  </w:style>
  <w:style w:type="paragraph" w:customStyle="1" w:styleId="Bodytext20">
    <w:name w:val="Body text (2)"/>
    <w:basedOn w:val="Normal"/>
    <w:link w:val="Bodytext2"/>
    <w:uiPriority w:val="99"/>
    <w:rsid w:val="00EB4B2C"/>
    <w:pPr>
      <w:widowControl w:val="0"/>
      <w:shd w:val="clear" w:color="auto" w:fill="FFFFFF"/>
      <w:spacing w:line="312" w:lineRule="exact"/>
    </w:pPr>
    <w:rPr>
      <w:sz w:val="20"/>
      <w:szCs w:val="20"/>
      <w:lang w:val="en-US" w:eastAsia="en-US"/>
    </w:rPr>
  </w:style>
  <w:style w:type="character" w:customStyle="1" w:styleId="Bodytext4Char">
    <w:name w:val="Body text (4)_ Char"/>
    <w:link w:val="Bodytext4"/>
    <w:uiPriority w:val="99"/>
    <w:locked/>
    <w:rsid w:val="00654E05"/>
    <w:rPr>
      <w:rFonts w:eastAsia="Times New Roman"/>
      <w:b/>
      <w:bCs/>
      <w:i/>
      <w:iCs/>
      <w:sz w:val="27"/>
      <w:szCs w:val="27"/>
      <w:shd w:val="clear" w:color="auto" w:fill="FFFFFF"/>
      <w:lang w:val="vi-VN"/>
    </w:rPr>
  </w:style>
  <w:style w:type="character" w:customStyle="1" w:styleId="Bodytext4NotBold">
    <w:name w:val="Body text (4) + Not Bold"/>
    <w:aliases w:val="Not Italic"/>
    <w:uiPriority w:val="99"/>
    <w:rsid w:val="00654E05"/>
  </w:style>
  <w:style w:type="paragraph" w:customStyle="1" w:styleId="Bodytext4">
    <w:name w:val="Body text (4)_"/>
    <w:basedOn w:val="Normal"/>
    <w:link w:val="Bodytext4Char"/>
    <w:uiPriority w:val="99"/>
    <w:rsid w:val="00654E05"/>
    <w:pPr>
      <w:widowControl w:val="0"/>
      <w:shd w:val="clear" w:color="auto" w:fill="FFFFFF"/>
      <w:spacing w:before="120" w:after="420" w:line="240" w:lineRule="atLeast"/>
      <w:jc w:val="right"/>
    </w:pPr>
    <w:rPr>
      <w:b/>
      <w:bCs/>
      <w:i/>
      <w:iCs/>
      <w:sz w:val="27"/>
      <w:szCs w:val="27"/>
      <w:shd w:val="clear" w:color="auto" w:fill="FFFFFF"/>
      <w:lang w:val="vi-VN" w:eastAsia="en-US"/>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Char Char Char Char1,Char Char Cha Char,Char Ch Char"/>
    <w:link w:val="NormalWeb"/>
    <w:locked/>
    <w:rsid w:val="005D683E"/>
    <w:rPr>
      <w:sz w:val="24"/>
      <w:szCs w:val="24"/>
    </w:rPr>
  </w:style>
  <w:style w:type="paragraph" w:customStyle="1" w:styleId="Normal11">
    <w:name w:val="Normal11"/>
    <w:basedOn w:val="Normal"/>
    <w:uiPriority w:val="99"/>
    <w:rsid w:val="007C3C70"/>
    <w:pPr>
      <w:spacing w:before="100" w:beforeAutospacing="1" w:after="100" w:afterAutospacing="1"/>
    </w:pPr>
    <w:rPr>
      <w:sz w:val="24"/>
      <w:szCs w:val="24"/>
      <w:lang w:val="en-US" w:eastAsia="en-US"/>
    </w:rPr>
  </w:style>
  <w:style w:type="character" w:customStyle="1" w:styleId="normalchar">
    <w:name w:val="normalchar"/>
    <w:uiPriority w:val="99"/>
    <w:rsid w:val="007C3C70"/>
  </w:style>
  <w:style w:type="character" w:styleId="SubtleEmphasis">
    <w:name w:val="Subtle Emphasis"/>
    <w:basedOn w:val="DefaultParagraphFont"/>
    <w:uiPriority w:val="99"/>
    <w:qFormat/>
    <w:rsid w:val="00E56C36"/>
    <w:rPr>
      <w:i/>
      <w:iCs/>
      <w:color w:val="808080"/>
    </w:rPr>
  </w:style>
  <w:style w:type="paragraph" w:customStyle="1" w:styleId="msolistparagraph0">
    <w:name w:val="msolistparagraph"/>
    <w:basedOn w:val="Normal"/>
    <w:uiPriority w:val="99"/>
    <w:rsid w:val="002D7B43"/>
    <w:pPr>
      <w:ind w:left="720"/>
    </w:pPr>
    <w:rPr>
      <w:lang w:val="en-US" w:eastAsia="en-US"/>
    </w:rPr>
  </w:style>
  <w:style w:type="character" w:customStyle="1" w:styleId="Bodytext0">
    <w:name w:val="Body text_"/>
    <w:link w:val="BodyText1"/>
    <w:uiPriority w:val="99"/>
    <w:locked/>
    <w:rsid w:val="002D7B43"/>
    <w:rPr>
      <w:spacing w:val="-10"/>
      <w:sz w:val="28"/>
      <w:szCs w:val="28"/>
      <w:shd w:val="clear" w:color="auto" w:fill="FFFFFF"/>
    </w:rPr>
  </w:style>
  <w:style w:type="paragraph" w:customStyle="1" w:styleId="BodyText1">
    <w:name w:val="Body Text1"/>
    <w:basedOn w:val="Normal"/>
    <w:link w:val="Bodytext0"/>
    <w:uiPriority w:val="99"/>
    <w:rsid w:val="002D7B43"/>
    <w:pPr>
      <w:widowControl w:val="0"/>
      <w:shd w:val="clear" w:color="auto" w:fill="FFFFFF"/>
      <w:spacing w:after="360" w:line="328" w:lineRule="exact"/>
      <w:jc w:val="both"/>
    </w:pPr>
    <w:rPr>
      <w:spacing w:val="-10"/>
      <w:lang w:val="en-US" w:eastAsia="en-US"/>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uiPriority w:val="99"/>
    <w:locked/>
    <w:rsid w:val="00B5454B"/>
    <w:rPr>
      <w:b/>
      <w:bCs/>
      <w:sz w:val="27"/>
      <w:szCs w:val="27"/>
      <w:shd w:val="clear" w:color="auto" w:fill="FFFFFF"/>
    </w:rPr>
  </w:style>
  <w:style w:type="paragraph" w:customStyle="1" w:styleId="Bodytext30">
    <w:name w:val="Body text (3)"/>
    <w:basedOn w:val="Normal"/>
    <w:link w:val="Bodytext3"/>
    <w:uiPriority w:val="99"/>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rsid w:val="00B5454B"/>
    <w:rPr>
      <w:rFonts w:ascii="TimesNewRomanPS-BoldMT" w:hAnsi="TimesNewRomanPS-BoldMT" w:cs="TimesNewRomanPS-BoldMT"/>
      <w:b/>
      <w:bCs/>
      <w:color w:val="000000"/>
      <w:sz w:val="26"/>
      <w:szCs w:val="26"/>
    </w:rPr>
  </w:style>
  <w:style w:type="character" w:customStyle="1" w:styleId="fontstyle21">
    <w:name w:val="fontstyle21"/>
    <w:uiPriority w:val="99"/>
    <w:rsid w:val="00B5454B"/>
    <w:rPr>
      <w:rFonts w:ascii="TimesNewRomanPS-BoldItalicMT" w:hAnsi="TimesNewRomanPS-BoldItalicMT" w:cs="TimesNewRomanPS-BoldItalicMT"/>
      <w:b/>
      <w:bCs/>
      <w:i/>
      <w:iCs/>
      <w:color w:val="000000"/>
      <w:sz w:val="26"/>
      <w:szCs w:val="26"/>
    </w:rPr>
  </w:style>
  <w:style w:type="character" w:customStyle="1" w:styleId="fontstyle31">
    <w:name w:val="fontstyle31"/>
    <w:rsid w:val="00B5454B"/>
    <w:rPr>
      <w:rFonts w:ascii="TimesNewRomanPSMT" w:hAnsi="TimesNewRomanPSMT" w:cs="TimesNewRomanPSMT"/>
      <w:color w:val="000000"/>
      <w:sz w:val="24"/>
      <w:szCs w:val="24"/>
    </w:rPr>
  </w:style>
  <w:style w:type="character" w:customStyle="1" w:styleId="fontstyle41">
    <w:name w:val="fontstyle41"/>
    <w:uiPriority w:val="99"/>
    <w:rsid w:val="00B5454B"/>
    <w:rPr>
      <w:rFonts w:ascii="TimesNewRomanPS-ItalicMT" w:hAnsi="TimesNewRomanPS-ItalicMT" w:cs="TimesNewRomanPS-ItalicMT"/>
      <w:i/>
      <w:iCs/>
      <w:color w:val="000000"/>
      <w:sz w:val="26"/>
      <w:szCs w:val="26"/>
    </w:rPr>
  </w:style>
  <w:style w:type="paragraph" w:customStyle="1" w:styleId="BodyText5">
    <w:name w:val="Body Text5"/>
    <w:basedOn w:val="Normal"/>
    <w:uiPriority w:val="99"/>
    <w:rsid w:val="003A21F8"/>
    <w:pPr>
      <w:widowControl w:val="0"/>
      <w:shd w:val="clear" w:color="auto" w:fill="FFFFFF"/>
      <w:spacing w:line="240" w:lineRule="atLeast"/>
      <w:jc w:val="both"/>
    </w:pPr>
    <w:rPr>
      <w:sz w:val="26"/>
      <w:szCs w:val="26"/>
      <w:lang w:val="en-US" w:eastAsia="en-US"/>
    </w:rPr>
  </w:style>
  <w:style w:type="character" w:customStyle="1" w:styleId="Bodytext16pt">
    <w:name w:val="Body text + 16 pt"/>
    <w:uiPriority w:val="99"/>
    <w:rsid w:val="003A21F8"/>
    <w:rPr>
      <w:rFonts w:ascii="Times New Roman" w:hAnsi="Times New Roman" w:cs="Times New Roman"/>
      <w:color w:val="000000"/>
      <w:spacing w:val="0"/>
      <w:w w:val="100"/>
      <w:position w:val="0"/>
      <w:sz w:val="32"/>
      <w:szCs w:val="32"/>
      <w:shd w:val="clear" w:color="auto" w:fill="FFFFFF"/>
    </w:rPr>
  </w:style>
  <w:style w:type="character" w:customStyle="1" w:styleId="BodytextItalic">
    <w:name w:val="Body text + Italic"/>
    <w:uiPriority w:val="99"/>
    <w:rsid w:val="003A21F8"/>
    <w:rPr>
      <w:rFonts w:ascii="Times New Roman" w:hAnsi="Times New Roman" w:cs="Times New Roman"/>
      <w:i/>
      <w:iCs/>
      <w:color w:val="000000"/>
      <w:spacing w:val="0"/>
      <w:w w:val="100"/>
      <w:position w:val="0"/>
      <w:sz w:val="26"/>
      <w:szCs w:val="26"/>
      <w:shd w:val="clear" w:color="auto" w:fill="FFFFFF"/>
    </w:rPr>
  </w:style>
  <w:style w:type="character" w:customStyle="1" w:styleId="Bodytext12pt">
    <w:name w:val="Body text + 12 pt"/>
    <w:uiPriority w:val="99"/>
    <w:rsid w:val="005C6285"/>
    <w:rPr>
      <w:sz w:val="24"/>
      <w:szCs w:val="24"/>
    </w:rPr>
  </w:style>
  <w:style w:type="paragraph" w:customStyle="1" w:styleId="Bodytext10">
    <w:name w:val="Body text1"/>
    <w:basedOn w:val="Normal"/>
    <w:uiPriority w:val="99"/>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uiPriority w:val="99"/>
    <w:semiHidden/>
    <w:rsid w:val="00A76D91"/>
    <w:rPr>
      <w:sz w:val="20"/>
      <w:szCs w:val="20"/>
      <w:lang w:val="en-US" w:eastAsia="en-US"/>
    </w:rPr>
  </w:style>
  <w:style w:type="character" w:customStyle="1" w:styleId="EndnoteTextChar">
    <w:name w:val="Endnote Text Char"/>
    <w:basedOn w:val="DefaultParagraphFont"/>
    <w:link w:val="EndnoteText"/>
    <w:uiPriority w:val="99"/>
    <w:locked/>
    <w:rsid w:val="00A76D91"/>
  </w:style>
  <w:style w:type="character" w:customStyle="1" w:styleId="Bodytext2Spacing0pt">
    <w:name w:val="Body text (2) + Spacing 0 pt"/>
    <w:uiPriority w:val="99"/>
    <w:rsid w:val="00407891"/>
    <w:rPr>
      <w:rFonts w:ascii="Times New Roman" w:hAnsi="Times New Roman" w:cs="Times New Roman"/>
      <w:b/>
      <w:bCs/>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uiPriority w:val="99"/>
    <w:rsid w:val="00407891"/>
    <w:rPr>
      <w:rFonts w:ascii="Times New Roman" w:hAnsi="Times New Roman" w:cs="Times New Roman"/>
      <w:b/>
      <w:bCs/>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rsid w:val="005E2325"/>
    <w:rPr>
      <w:color w:val="800080"/>
      <w:u w:val="single"/>
    </w:rPr>
  </w:style>
  <w:style w:type="paragraph" w:styleId="BodyTextIndent3">
    <w:name w:val="Body Text Indent 3"/>
    <w:basedOn w:val="Normal"/>
    <w:link w:val="BodyTextIndent3Char"/>
    <w:uiPriority w:val="99"/>
    <w:rsid w:val="00394FB1"/>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en-US" w:eastAsia="en-US"/>
    </w:rPr>
  </w:style>
  <w:style w:type="character" w:customStyle="1" w:styleId="apple-tab-span">
    <w:name w:val="apple-tab-span"/>
    <w:basedOn w:val="DefaultParagraphFont"/>
    <w:uiPriority w:val="99"/>
    <w:rsid w:val="006C1C7E"/>
  </w:style>
  <w:style w:type="character" w:customStyle="1" w:styleId="st">
    <w:name w:val="st"/>
    <w:basedOn w:val="DefaultParagraphFont"/>
    <w:uiPriority w:val="99"/>
    <w:rsid w:val="006C1C7E"/>
  </w:style>
  <w:style w:type="character" w:customStyle="1" w:styleId="Normal3">
    <w:name w:val="Normal3"/>
    <w:uiPriority w:val="99"/>
    <w:rsid w:val="00F3219D"/>
    <w:rPr>
      <w:color w:val="FF0000"/>
      <w:sz w:val="28"/>
      <w:szCs w:val="28"/>
      <w:lang w:val="pt-BR"/>
    </w:rPr>
  </w:style>
  <w:style w:type="paragraph" w:styleId="BalloonText">
    <w:name w:val="Balloon Text"/>
    <w:basedOn w:val="Normal"/>
    <w:link w:val="BalloonTextChar"/>
    <w:uiPriority w:val="99"/>
    <w:semiHidden/>
    <w:rsid w:val="00F3219D"/>
    <w:rPr>
      <w:rFonts w:ascii="Tahoma" w:hAnsi="Tahoma" w:cs="Tahoma"/>
      <w:sz w:val="16"/>
      <w:szCs w:val="16"/>
    </w:rPr>
  </w:style>
  <w:style w:type="character" w:customStyle="1" w:styleId="BalloonTextChar">
    <w:name w:val="Balloon Text Char"/>
    <w:basedOn w:val="DefaultParagraphFont"/>
    <w:link w:val="BalloonText"/>
    <w:uiPriority w:val="99"/>
    <w:locked/>
    <w:rsid w:val="00F3219D"/>
    <w:rPr>
      <w:rFonts w:ascii="Tahoma" w:hAnsi="Tahoma" w:cs="Tahoma"/>
      <w:sz w:val="16"/>
      <w:szCs w:val="16"/>
      <w:lang w:val="en-GB" w:eastAsia="en-GB"/>
    </w:rPr>
  </w:style>
  <w:style w:type="paragraph" w:customStyle="1" w:styleId="Char">
    <w:name w:val="Char"/>
    <w:basedOn w:val="Normal"/>
    <w:uiPriority w:val="99"/>
    <w:rsid w:val="00C73E2E"/>
    <w:pPr>
      <w:spacing w:after="160" w:line="240" w:lineRule="exact"/>
    </w:pPr>
    <w:rPr>
      <w:rFonts w:ascii="Verdana" w:hAnsi="Verdana" w:cs="Verdana"/>
      <w:sz w:val="20"/>
      <w:szCs w:val="20"/>
      <w:lang w:val="en-US" w:eastAsia="en-US"/>
    </w:rPr>
  </w:style>
  <w:style w:type="paragraph" w:customStyle="1" w:styleId="Normal14pt">
    <w:name w:val="Normal + 14pt"/>
    <w:basedOn w:val="NormalWeb"/>
    <w:uiPriority w:val="99"/>
    <w:rsid w:val="00C73E2E"/>
    <w:pPr>
      <w:shd w:val="clear" w:color="auto" w:fill="FFFFFF"/>
      <w:spacing w:after="240" w:afterAutospacing="0"/>
      <w:jc w:val="both"/>
    </w:pPr>
    <w:rPr>
      <w:sz w:val="28"/>
      <w:szCs w:val="28"/>
    </w:rPr>
  </w:style>
  <w:style w:type="character" w:customStyle="1" w:styleId="Vnbnnidung">
    <w:name w:val="Văn bản nội dung_"/>
    <w:link w:val="Vnbnnidung0"/>
    <w:uiPriority w:val="99"/>
    <w:locked/>
    <w:rsid w:val="00C73E2E"/>
    <w:rPr>
      <w:sz w:val="29"/>
      <w:szCs w:val="29"/>
      <w:shd w:val="clear" w:color="auto" w:fill="FFFFFF"/>
    </w:rPr>
  </w:style>
  <w:style w:type="paragraph" w:customStyle="1" w:styleId="Vnbnnidung0">
    <w:name w:val="Văn bản nội dung"/>
    <w:basedOn w:val="Normal"/>
    <w:link w:val="Vnbnnidung"/>
    <w:uiPriority w:val="99"/>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uiPriority w:val="99"/>
    <w:rsid w:val="00303EDE"/>
    <w:pPr>
      <w:autoSpaceDE w:val="0"/>
      <w:autoSpaceDN w:val="0"/>
      <w:adjustRightInd w:val="0"/>
      <w:spacing w:line="281" w:lineRule="atLeast"/>
    </w:pPr>
    <w:rPr>
      <w:rFonts w:ascii="UTM Centur" w:hAnsi="UTM Centur" w:cs="UTM Centur"/>
      <w:sz w:val="24"/>
      <w:szCs w:val="24"/>
      <w:lang w:val="en-US" w:eastAsia="en-US"/>
    </w:rPr>
  </w:style>
  <w:style w:type="character" w:customStyle="1" w:styleId="A1">
    <w:name w:val="A1"/>
    <w:uiPriority w:val="99"/>
    <w:rsid w:val="00303EDE"/>
    <w:rPr>
      <w:rFonts w:ascii="UTM Centur" w:eastAsia="Times New Roman" w:hAnsi="UTM Centur" w:cs="UTM Centur"/>
      <w:color w:val="000000"/>
    </w:rPr>
  </w:style>
  <w:style w:type="paragraph" w:customStyle="1" w:styleId="BodyText21">
    <w:name w:val="Body Text2"/>
    <w:basedOn w:val="Normal"/>
    <w:uiPriority w:val="99"/>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uiPriority w:val="99"/>
    <w:rsid w:val="00CF2427"/>
    <w:rPr>
      <w:rFonts w:ascii="Times New Roman" w:hAnsi="Times New Roman" w:cs="Times New Roman"/>
      <w:b/>
      <w:bCs/>
      <w:color w:val="000000"/>
      <w:spacing w:val="0"/>
      <w:w w:val="100"/>
      <w:position w:val="0"/>
      <w:sz w:val="26"/>
      <w:szCs w:val="26"/>
      <w:u w:val="none"/>
      <w:effect w:val="none"/>
      <w:shd w:val="clear" w:color="auto" w:fill="FFFFFF"/>
      <w:lang w:val="vi-VN"/>
    </w:rPr>
  </w:style>
  <w:style w:type="character" w:customStyle="1" w:styleId="Bodytext4NotItalic">
    <w:name w:val="Body text (4) + Not Italic"/>
    <w:uiPriority w:val="99"/>
    <w:rsid w:val="00CF2427"/>
    <w:rPr>
      <w:rFonts w:ascii="Times New Roman" w:hAnsi="Times New Roman" w:cs="Times New Roman"/>
      <w:i/>
      <w:iCs/>
      <w:color w:val="000000"/>
      <w:spacing w:val="0"/>
      <w:w w:val="100"/>
      <w:position w:val="0"/>
      <w:sz w:val="27"/>
      <w:szCs w:val="27"/>
      <w:u w:val="none"/>
      <w:lang w:val="vi-VN"/>
    </w:rPr>
  </w:style>
  <w:style w:type="paragraph" w:customStyle="1" w:styleId="externalclass293ba2d2eb524c6da7253a4514797f82">
    <w:name w:val="externalclass293ba2d2eb524c6da7253a4514797f82"/>
    <w:basedOn w:val="Normal"/>
    <w:uiPriority w:val="99"/>
    <w:rsid w:val="00CF2427"/>
    <w:pPr>
      <w:spacing w:before="100" w:beforeAutospacing="1" w:after="100" w:afterAutospacing="1"/>
    </w:pPr>
    <w:rPr>
      <w:sz w:val="24"/>
      <w:szCs w:val="24"/>
      <w:lang w:val="en-US" w:eastAsia="en-US"/>
    </w:rPr>
  </w:style>
  <w:style w:type="paragraph" w:customStyle="1" w:styleId="Bodytext40">
    <w:name w:val="Body text (4)"/>
    <w:basedOn w:val="Normal"/>
    <w:uiPriority w:val="99"/>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uiPriority w:val="99"/>
    <w:rsid w:val="00E85E23"/>
    <w:pPr>
      <w:widowControl w:val="0"/>
      <w:shd w:val="clear" w:color="auto" w:fill="FFFFFF"/>
      <w:spacing w:before="60" w:after="60" w:line="240" w:lineRule="atLeast"/>
    </w:pPr>
    <w:rPr>
      <w:rFonts w:ascii="Calibri" w:hAnsi="Calibri" w:cs="Calibri"/>
      <w:sz w:val="27"/>
      <w:szCs w:val="27"/>
      <w:lang w:val="en-US" w:eastAsia="en-US"/>
    </w:rPr>
  </w:style>
  <w:style w:type="paragraph" w:customStyle="1" w:styleId="western">
    <w:name w:val="western"/>
    <w:basedOn w:val="Normal"/>
    <w:uiPriority w:val="99"/>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color w:val="000000"/>
      <w:sz w:val="24"/>
      <w:szCs w:val="24"/>
    </w:rPr>
  </w:style>
  <w:style w:type="paragraph" w:customStyle="1" w:styleId="Danhmuctailieuthamkhao">
    <w:name w:val="Danh muc tai lieu tham khao"/>
    <w:basedOn w:val="Normal"/>
    <w:uiPriority w:val="99"/>
    <w:rsid w:val="002C00EC"/>
    <w:pPr>
      <w:jc w:val="center"/>
    </w:pPr>
    <w:rPr>
      <w:b/>
      <w:bCs/>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uiPriority w:val="99"/>
    <w:rsid w:val="002C00EC"/>
    <w:pPr>
      <w:spacing w:after="160" w:line="240" w:lineRule="exact"/>
    </w:pPr>
    <w:rPr>
      <w:sz w:val="20"/>
      <w:szCs w:val="20"/>
      <w:vertAlign w:val="superscript"/>
      <w:lang w:val="en-US" w:eastAsia="en-US"/>
    </w:rPr>
  </w:style>
  <w:style w:type="paragraph" w:customStyle="1" w:styleId="pbody">
    <w:name w:val="pbody"/>
    <w:basedOn w:val="Normal"/>
    <w:uiPriority w:val="99"/>
    <w:rsid w:val="002C00EC"/>
    <w:pPr>
      <w:spacing w:before="100" w:beforeAutospacing="1" w:after="100" w:afterAutospacing="1"/>
    </w:pPr>
    <w:rPr>
      <w:sz w:val="24"/>
      <w:szCs w:val="24"/>
      <w:lang w:val="en-US" w:eastAsia="en-US"/>
    </w:rPr>
  </w:style>
  <w:style w:type="paragraph" w:customStyle="1" w:styleId="content">
    <w:name w:val="content"/>
    <w:basedOn w:val="Normal"/>
    <w:uiPriority w:val="99"/>
    <w:rsid w:val="006276EE"/>
    <w:pPr>
      <w:spacing w:before="100" w:beforeAutospacing="1" w:after="100" w:afterAutospacing="1"/>
    </w:pPr>
    <w:rPr>
      <w:sz w:val="24"/>
      <w:szCs w:val="24"/>
      <w:lang w:val="en-US" w:eastAsia="en-US"/>
    </w:rPr>
  </w:style>
  <w:style w:type="character" w:customStyle="1" w:styleId="Heading30">
    <w:name w:val="Heading #3_"/>
    <w:link w:val="Heading31"/>
    <w:uiPriority w:val="99"/>
    <w:locked/>
    <w:rsid w:val="00AA6000"/>
    <w:rPr>
      <w:b/>
      <w:bCs/>
      <w:spacing w:val="10"/>
      <w:sz w:val="25"/>
      <w:szCs w:val="25"/>
      <w:shd w:val="clear" w:color="auto" w:fill="FFFFFF"/>
    </w:rPr>
  </w:style>
  <w:style w:type="paragraph" w:customStyle="1" w:styleId="Heading31">
    <w:name w:val="Heading #3"/>
    <w:basedOn w:val="Normal"/>
    <w:link w:val="Heading30"/>
    <w:uiPriority w:val="99"/>
    <w:rsid w:val="00AA6000"/>
    <w:pPr>
      <w:widowControl w:val="0"/>
      <w:shd w:val="clear" w:color="auto" w:fill="FFFFFF"/>
      <w:spacing w:before="180" w:after="180" w:line="240" w:lineRule="atLeast"/>
      <w:ind w:firstLine="500"/>
      <w:jc w:val="both"/>
      <w:outlineLvl w:val="2"/>
    </w:pPr>
    <w:rPr>
      <w:b/>
      <w:bCs/>
      <w:spacing w:val="10"/>
      <w:sz w:val="25"/>
      <w:szCs w:val="25"/>
      <w:lang w:val="en-US" w:eastAsia="en-US"/>
    </w:rPr>
  </w:style>
  <w:style w:type="character" w:customStyle="1" w:styleId="mw-headline">
    <w:name w:val="mw-headline"/>
    <w:basedOn w:val="DefaultParagraphFont"/>
    <w:uiPriority w:val="99"/>
    <w:rsid w:val="004A1645"/>
  </w:style>
  <w:style w:type="paragraph" w:customStyle="1" w:styleId="CharChar">
    <w:name w:val="Char Char"/>
    <w:basedOn w:val="Normal"/>
    <w:uiPriority w:val="99"/>
    <w:rsid w:val="00CB2490"/>
    <w:pPr>
      <w:spacing w:after="160" w:line="240" w:lineRule="exact"/>
    </w:pPr>
    <w:rPr>
      <w:rFonts w:ascii="Verdana" w:hAnsi="Verdana" w:cs="Verdana"/>
      <w:spacing w:val="-10"/>
      <w:sz w:val="20"/>
      <w:szCs w:val="20"/>
      <w:lang w:val="en-US" w:eastAsia="en-US"/>
    </w:rPr>
  </w:style>
  <w:style w:type="paragraph" w:customStyle="1" w:styleId="CharCharCharCharCharChar1">
    <w:name w:val="Char Char Char Char Char Char1"/>
    <w:basedOn w:val="Normal"/>
    <w:uiPriority w:val="99"/>
    <w:rsid w:val="003B3138"/>
    <w:pPr>
      <w:spacing w:after="160" w:line="240" w:lineRule="exact"/>
    </w:pPr>
    <w:rPr>
      <w:rFonts w:ascii="Verdana" w:hAnsi="Verdana" w:cs="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uiPriority w:val="99"/>
    <w:rsid w:val="003B3138"/>
    <w:pPr>
      <w:spacing w:before="100" w:beforeAutospacing="1" w:after="100" w:afterAutospacing="1"/>
    </w:pPr>
    <w:rPr>
      <w:sz w:val="24"/>
      <w:szCs w:val="24"/>
      <w:lang w:val="en-US" w:eastAsia="en-US"/>
    </w:rPr>
  </w:style>
  <w:style w:type="character" w:customStyle="1" w:styleId="hgkelc">
    <w:name w:val="hgkelc"/>
    <w:basedOn w:val="DefaultParagraphFont"/>
    <w:uiPriority w:val="99"/>
    <w:rsid w:val="00002689"/>
  </w:style>
  <w:style w:type="paragraph" w:customStyle="1" w:styleId="CharCharCharCharCharCharCharCharCharChar">
    <w:name w:val="Char Char Char Char Char Char Char Char Char Char"/>
    <w:basedOn w:val="Normal"/>
    <w:uiPriority w:val="99"/>
    <w:rsid w:val="0001782F"/>
    <w:pPr>
      <w:spacing w:after="160" w:line="240" w:lineRule="exact"/>
    </w:pPr>
    <w:rPr>
      <w:rFonts w:ascii="Verdana" w:hAnsi="Verdana" w:cs="Verdana"/>
      <w:spacing w:val="-10"/>
      <w:sz w:val="20"/>
      <w:szCs w:val="20"/>
      <w:lang w:val="en-US" w:eastAsia="en-US"/>
    </w:rPr>
  </w:style>
  <w:style w:type="paragraph" w:customStyle="1" w:styleId="CharCharCharCharCharCharCharCharCharChar1">
    <w:name w:val="Char Char Char Char Char Char Char Char Char Char1"/>
    <w:basedOn w:val="Normal"/>
    <w:uiPriority w:val="99"/>
    <w:rsid w:val="001A78FA"/>
    <w:pPr>
      <w:spacing w:after="160" w:line="240" w:lineRule="exact"/>
    </w:pPr>
    <w:rPr>
      <w:rFonts w:ascii="Verdana" w:hAnsi="Verdana" w:cs="Verdana"/>
      <w:spacing w:val="-10"/>
      <w:sz w:val="20"/>
      <w:szCs w:val="20"/>
      <w:lang w:val="en-US" w:eastAsia="en-US"/>
    </w:rPr>
  </w:style>
  <w:style w:type="paragraph" w:customStyle="1" w:styleId="Charfirstline">
    <w:name w:val="Char+first line"/>
    <w:basedOn w:val="Normal"/>
    <w:uiPriority w:val="99"/>
    <w:rsid w:val="00C926E2"/>
    <w:pPr>
      <w:spacing w:before="120"/>
      <w:ind w:firstLine="851"/>
      <w:jc w:val="both"/>
    </w:pPr>
    <w:rPr>
      <w:spacing w:val="-10"/>
      <w:lang w:val="en-US" w:eastAsia="en-US"/>
    </w:rPr>
  </w:style>
  <w:style w:type="character" w:customStyle="1" w:styleId="storybyline">
    <w:name w:val="story_byline"/>
    <w:basedOn w:val="DefaultParagraphFont"/>
    <w:uiPriority w:val="99"/>
    <w:rsid w:val="00C926E2"/>
  </w:style>
  <w:style w:type="character" w:customStyle="1" w:styleId="16">
    <w:name w:val="16"/>
    <w:basedOn w:val="DefaultParagraphFont"/>
    <w:uiPriority w:val="99"/>
    <w:rsid w:val="002A2C75"/>
    <w:rPr>
      <w:rFonts w:ascii="Times New Roman" w:hAnsi="Times New Roman" w:cs="Times New Roman"/>
      <w:b/>
      <w:bCs/>
    </w:rPr>
  </w:style>
  <w:style w:type="paragraph" w:customStyle="1" w:styleId="TableParagraph">
    <w:name w:val="Table Paragraph"/>
    <w:basedOn w:val="Normal"/>
    <w:uiPriority w:val="99"/>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uiPriority w:val="99"/>
    <w:rsid w:val="00986DDC"/>
    <w:rPr>
      <w:rFonts w:ascii="Times New Roman" w:hAnsi="Times New Roman" w:cs="Times New Roman"/>
      <w:sz w:val="26"/>
      <w:szCs w:val="26"/>
      <w:shd w:val="clear" w:color="auto" w:fill="FFFFFF"/>
    </w:rPr>
  </w:style>
  <w:style w:type="character" w:customStyle="1" w:styleId="17">
    <w:name w:val="17"/>
    <w:basedOn w:val="DefaultParagraphFont"/>
    <w:uiPriority w:val="99"/>
    <w:rsid w:val="00986DDC"/>
    <w:rPr>
      <w:rFonts w:ascii="Times New Roman" w:hAnsi="Times New Roman" w:cs="Times New Roman"/>
      <w:i/>
      <w:iCs/>
    </w:rPr>
  </w:style>
  <w:style w:type="character" w:customStyle="1" w:styleId="Bodytext50">
    <w:name w:val="Body text (5)_"/>
    <w:link w:val="Bodytext51"/>
    <w:uiPriority w:val="99"/>
    <w:locked/>
    <w:rsid w:val="0013127F"/>
    <w:rPr>
      <w:i/>
      <w:iCs/>
      <w:spacing w:val="-10"/>
      <w:sz w:val="28"/>
      <w:szCs w:val="28"/>
      <w:shd w:val="clear" w:color="auto" w:fill="FFFFFF"/>
    </w:rPr>
  </w:style>
  <w:style w:type="paragraph" w:customStyle="1" w:styleId="Bodytext51">
    <w:name w:val="Body text (5)"/>
    <w:basedOn w:val="Normal"/>
    <w:link w:val="Bodytext50"/>
    <w:uiPriority w:val="99"/>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uiPriority w:val="99"/>
    <w:rsid w:val="008A4FF7"/>
    <w:pPr>
      <w:widowControl w:val="0"/>
      <w:shd w:val="clear" w:color="auto" w:fill="FFFFFF"/>
      <w:spacing w:line="240" w:lineRule="atLeast"/>
      <w:jc w:val="both"/>
    </w:pPr>
    <w:rPr>
      <w:rFonts w:ascii="Trebuchet MS" w:eastAsia="MS Mincho" w:hAnsi="Trebuchet MS" w:cs="Trebuchet MS"/>
      <w:sz w:val="11"/>
      <w:szCs w:val="11"/>
      <w:lang w:val="en-US" w:eastAsia="ja-JP"/>
    </w:rPr>
  </w:style>
  <w:style w:type="character" w:customStyle="1" w:styleId="18">
    <w:name w:val="18"/>
    <w:uiPriority w:val="99"/>
    <w:rsid w:val="008A4FF7"/>
    <w:rPr>
      <w:rFonts w:ascii="Arial" w:hAnsi="Arial" w:cs="Arial"/>
      <w:color w:val="FF0000"/>
      <w:sz w:val="28"/>
      <w:szCs w:val="28"/>
    </w:rPr>
  </w:style>
  <w:style w:type="paragraph" w:customStyle="1" w:styleId="paragraphstyle11">
    <w:name w:val="paragraphstyle11"/>
    <w:basedOn w:val="Normal"/>
    <w:uiPriority w:val="99"/>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uiPriority w:val="99"/>
    <w:rsid w:val="00036E83"/>
    <w:pPr>
      <w:spacing w:before="100" w:beforeAutospacing="1" w:after="100" w:afterAutospacing="1"/>
    </w:pPr>
    <w:rPr>
      <w:sz w:val="24"/>
      <w:szCs w:val="24"/>
      <w:lang w:val="en-US" w:eastAsia="en-US"/>
    </w:rPr>
  </w:style>
  <w:style w:type="character" w:customStyle="1" w:styleId="Tiu1">
    <w:name w:val="Tiêu đề #1_"/>
    <w:link w:val="Tiu10"/>
    <w:uiPriority w:val="99"/>
    <w:locked/>
    <w:rsid w:val="00036E83"/>
    <w:rPr>
      <w:b/>
      <w:bCs/>
      <w:sz w:val="28"/>
      <w:szCs w:val="28"/>
      <w:shd w:val="clear" w:color="auto" w:fill="FFFFFF"/>
    </w:rPr>
  </w:style>
  <w:style w:type="paragraph" w:customStyle="1" w:styleId="Tiu10">
    <w:name w:val="Tiêu đề #1"/>
    <w:basedOn w:val="Normal"/>
    <w:link w:val="Tiu1"/>
    <w:uiPriority w:val="99"/>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BodytextSpacing1pt">
    <w:name w:val="Body text + Spacing 1 pt"/>
    <w:uiPriority w:val="99"/>
    <w:rsid w:val="008C4236"/>
    <w:rPr>
      <w:rFonts w:ascii="Times New Roman" w:hAnsi="Times New Roman" w:cs="Times New Roman"/>
      <w:color w:val="000000"/>
      <w:spacing w:val="30"/>
      <w:w w:val="100"/>
      <w:position w:val="0"/>
      <w:sz w:val="28"/>
      <w:szCs w:val="28"/>
      <w:u w:val="none"/>
      <w:lang w:val="vi-VN"/>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uiPriority w:val="99"/>
    <w:qFormat/>
    <w:rsid w:val="00795306"/>
    <w:pPr>
      <w:spacing w:after="160" w:line="240" w:lineRule="exact"/>
    </w:pPr>
    <w:rPr>
      <w:spacing w:val="10"/>
      <w:vertAlign w:val="superscript"/>
      <w:lang w:val="en-US" w:eastAsia="en-US"/>
    </w:rPr>
  </w:style>
  <w:style w:type="paragraph" w:customStyle="1" w:styleId="RBTextAltF10">
    <w:name w:val="RB Text (Alt+F10)"/>
    <w:link w:val="RBTextAltF10Char"/>
    <w:uiPriority w:val="99"/>
    <w:rsid w:val="00795306"/>
    <w:pPr>
      <w:spacing w:before="120" w:after="40" w:line="240" w:lineRule="atLeast"/>
    </w:pPr>
    <w:rPr>
      <w:rFonts w:ascii="Arial" w:hAnsi="Arial" w:cs="Arial"/>
      <w:sz w:val="20"/>
      <w:szCs w:val="20"/>
    </w:rPr>
  </w:style>
  <w:style w:type="character" w:customStyle="1" w:styleId="RBTextAltF10Char">
    <w:name w:val="RB Text (Alt+F10) Char"/>
    <w:link w:val="RBTextAltF10"/>
    <w:uiPriority w:val="99"/>
    <w:locked/>
    <w:rsid w:val="00795306"/>
    <w:rPr>
      <w:rFonts w:ascii="Arial" w:eastAsia="Times New Roman" w:hAnsi="Arial" w:cs="Arial"/>
      <w:sz w:val="22"/>
      <w:szCs w:val="22"/>
    </w:rPr>
  </w:style>
  <w:style w:type="character" w:customStyle="1" w:styleId="Vanbnnidung">
    <w:name w:val="Van b?n n?i dung_"/>
    <w:link w:val="Vanbnnidung1"/>
    <w:uiPriority w:val="99"/>
    <w:locked/>
    <w:rsid w:val="00A27BE1"/>
    <w:rPr>
      <w:sz w:val="18"/>
      <w:szCs w:val="18"/>
      <w:shd w:val="clear" w:color="auto" w:fill="FFFFFF"/>
    </w:rPr>
  </w:style>
  <w:style w:type="paragraph" w:customStyle="1" w:styleId="Vanbnnidung1">
    <w:name w:val="Van b?n n?i dung1"/>
    <w:basedOn w:val="Normal"/>
    <w:link w:val="Vanbnnidung"/>
    <w:uiPriority w:val="99"/>
    <w:rsid w:val="00A27BE1"/>
    <w:pPr>
      <w:widowControl w:val="0"/>
      <w:shd w:val="clear" w:color="auto" w:fill="FFFFFF"/>
      <w:spacing w:line="205" w:lineRule="exact"/>
      <w:ind w:hanging="480"/>
    </w:pPr>
    <w:rPr>
      <w:sz w:val="18"/>
      <w:szCs w:val="18"/>
      <w:lang w:val="en-US" w:eastAsia="en-US"/>
    </w:rPr>
  </w:style>
  <w:style w:type="character" w:customStyle="1" w:styleId="Bodytext3NotItalic">
    <w:name w:val="Body text (3) + Not Italic"/>
    <w:uiPriority w:val="99"/>
    <w:rsid w:val="00387203"/>
    <w:rPr>
      <w:rFonts w:ascii="Times New Roman" w:hAnsi="Times New Roman" w:cs="Times New Roman"/>
      <w:i/>
      <w:iCs/>
      <w:color w:val="000000"/>
      <w:spacing w:val="0"/>
      <w:w w:val="100"/>
      <w:position w:val="0"/>
      <w:sz w:val="26"/>
      <w:szCs w:val="26"/>
      <w:u w:val="none"/>
      <w:lang w:val="vi-VN" w:eastAsia="vi-VN"/>
    </w:rPr>
  </w:style>
  <w:style w:type="character" w:customStyle="1" w:styleId="normalchar0">
    <w:name w:val="normal__char"/>
    <w:qFormat/>
    <w:rsid w:val="00990AA8"/>
  </w:style>
  <w:style w:type="character" w:customStyle="1" w:styleId="s2">
    <w:name w:val="s2"/>
    <w:rsid w:val="00C006B2"/>
  </w:style>
  <w:style w:type="character" w:customStyle="1" w:styleId="vanbnnidung0">
    <w:name w:val="vanbnnidung"/>
    <w:basedOn w:val="DefaultParagraphFont"/>
    <w:rsid w:val="00435AF7"/>
  </w:style>
  <w:style w:type="character" w:customStyle="1" w:styleId="Heading3Char">
    <w:name w:val="Heading 3 Char"/>
    <w:basedOn w:val="DefaultParagraphFont"/>
    <w:link w:val="Heading3"/>
    <w:semiHidden/>
    <w:rsid w:val="00AE32AB"/>
    <w:rPr>
      <w:rFonts w:asciiTheme="majorHAnsi" w:eastAsiaTheme="majorEastAsia" w:hAnsiTheme="majorHAnsi" w:cstheme="majorBidi"/>
      <w:b/>
      <w:bCs/>
      <w:color w:val="4F81BD" w:themeColor="accent1"/>
      <w:sz w:val="28"/>
      <w:szCs w:val="28"/>
      <w:lang w:val="en-GB" w:eastAsia="en-GB"/>
    </w:rPr>
  </w:style>
  <w:style w:type="character" w:customStyle="1" w:styleId="hidden-xs">
    <w:name w:val="hidden-xs"/>
    <w:basedOn w:val="DefaultParagraphFont"/>
    <w:rsid w:val="008373B9"/>
  </w:style>
  <w:style w:type="character" w:customStyle="1" w:styleId="text2">
    <w:name w:val="text2"/>
    <w:rsid w:val="00FB2F3D"/>
    <w:rPr>
      <w:rFonts w:ascii="Arial" w:hAnsi="Arial" w:cs="Arial" w:hint="default"/>
      <w:i w:val="0"/>
      <w:iCs w:val="0"/>
      <w:color w:val="000000"/>
      <w:sz w:val="18"/>
      <w:szCs w:val="18"/>
    </w:rPr>
  </w:style>
  <w:style w:type="paragraph" w:customStyle="1" w:styleId="tac11dam">
    <w:name w:val="tac11dam"/>
    <w:basedOn w:val="Normal"/>
    <w:link w:val="tac11damChar"/>
    <w:rsid w:val="00840794"/>
    <w:pPr>
      <w:widowControl w:val="0"/>
      <w:spacing w:before="200" w:after="120" w:line="324" w:lineRule="exact"/>
      <w:ind w:firstLine="397"/>
      <w:jc w:val="both"/>
    </w:pPr>
    <w:rPr>
      <w:rFonts w:ascii="UTM Centur" w:hAnsi="UTM Centur"/>
      <w:b/>
      <w:sz w:val="24"/>
      <w:szCs w:val="20"/>
      <w:lang w:val="en-US" w:eastAsia="en-US"/>
    </w:rPr>
  </w:style>
  <w:style w:type="character" w:customStyle="1" w:styleId="tac11damChar">
    <w:name w:val="tac11dam Char"/>
    <w:link w:val="tac11dam"/>
    <w:rsid w:val="00840794"/>
    <w:rPr>
      <w:rFonts w:ascii="UTM Centur" w:hAnsi="UTM Centur"/>
      <w:b/>
      <w:sz w:val="24"/>
      <w:szCs w:val="20"/>
    </w:rPr>
  </w:style>
  <w:style w:type="paragraph" w:customStyle="1" w:styleId="FootnoteReferenceCharCharCharChar">
    <w:name w:val="Footnote Reference Char Char Char Char"/>
    <w:basedOn w:val="Normal"/>
    <w:qFormat/>
    <w:rsid w:val="00840794"/>
    <w:pPr>
      <w:spacing w:after="160" w:line="240" w:lineRule="exact"/>
    </w:pPr>
    <w:rPr>
      <w:rFonts w:ascii="Calibri" w:eastAsia="Calibri" w:hAnsi="Calibri"/>
      <w:sz w:val="22"/>
      <w:szCs w:val="22"/>
      <w:vertAlign w:val="superscript"/>
      <w:lang w:val="en-US" w:eastAsia="en-US"/>
    </w:rPr>
  </w:style>
  <w:style w:type="character" w:customStyle="1" w:styleId="kbwscwlrl-title-header">
    <w:name w:val="kbwscwlrl-title-header"/>
    <w:basedOn w:val="DefaultParagraphFont"/>
    <w:rsid w:val="00DB019B"/>
  </w:style>
  <w:style w:type="character" w:customStyle="1" w:styleId="item">
    <w:name w:val="item"/>
    <w:basedOn w:val="DefaultParagraphFont"/>
    <w:rsid w:val="00DB019B"/>
  </w:style>
  <w:style w:type="paragraph" w:styleId="z-TopofForm">
    <w:name w:val="HTML Top of Form"/>
    <w:basedOn w:val="Normal"/>
    <w:next w:val="Normal"/>
    <w:link w:val="z-TopofFormChar"/>
    <w:hidden/>
    <w:uiPriority w:val="99"/>
    <w:semiHidden/>
    <w:unhideWhenUsed/>
    <w:rsid w:val="00DB019B"/>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DB019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19B"/>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DB019B"/>
    <w:rPr>
      <w:rFonts w:ascii="Arial" w:hAnsi="Arial" w:cs="Arial"/>
      <w:vanish/>
      <w:sz w:val="16"/>
      <w:szCs w:val="16"/>
    </w:rPr>
  </w:style>
  <w:style w:type="paragraph" w:customStyle="1" w:styleId="fontd">
    <w:name w:val="fontd"/>
    <w:basedOn w:val="Normal"/>
    <w:rsid w:val="00DB019B"/>
    <w:pPr>
      <w:spacing w:before="100" w:beforeAutospacing="1" w:after="100" w:afterAutospacing="1"/>
    </w:pPr>
    <w:rPr>
      <w:sz w:val="24"/>
      <w:szCs w:val="24"/>
      <w:lang w:val="en-US" w:eastAsia="en-US"/>
    </w:rPr>
  </w:style>
  <w:style w:type="character" w:customStyle="1" w:styleId="clink">
    <w:name w:val="clink"/>
    <w:basedOn w:val="DefaultParagraphFont"/>
    <w:rsid w:val="00DB01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footer" w:locked="1" w:semiHidden="0" w:uiPriority="0" w:unhideWhenUsed="0"/>
    <w:lsdException w:name="caption" w:locked="1" w:uiPriority="0" w:qFormat="1"/>
    <w:lsdException w:name="footnote reference"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D5"/>
    <w:rPr>
      <w:sz w:val="28"/>
      <w:szCs w:val="28"/>
      <w:lang w:val="en-GB" w:eastAsia="en-GB"/>
    </w:rPr>
  </w:style>
  <w:style w:type="paragraph" w:styleId="Heading1">
    <w:name w:val="heading 1"/>
    <w:basedOn w:val="Normal"/>
    <w:next w:val="Normal"/>
    <w:link w:val="Heading1Char"/>
    <w:uiPriority w:val="99"/>
    <w:qFormat/>
    <w:rsid w:val="002D7B43"/>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82BE2"/>
    <w:pPr>
      <w:keepNext/>
      <w:keepLines/>
      <w:spacing w:before="200"/>
      <w:outlineLvl w:val="1"/>
    </w:pPr>
    <w:rPr>
      <w:rFonts w:ascii="Cambria" w:hAnsi="Cambria" w:cs="Cambria"/>
      <w:b/>
      <w:bCs/>
      <w:color w:val="4F81BD"/>
      <w:sz w:val="26"/>
      <w:szCs w:val="26"/>
      <w:lang w:val="en-US" w:eastAsia="en-US"/>
    </w:rPr>
  </w:style>
  <w:style w:type="paragraph" w:styleId="Heading3">
    <w:name w:val="heading 3"/>
    <w:basedOn w:val="Normal"/>
    <w:next w:val="Normal"/>
    <w:link w:val="Heading3Char"/>
    <w:semiHidden/>
    <w:unhideWhenUsed/>
    <w:qFormat/>
    <w:locked/>
    <w:rsid w:val="00AE32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4C2972"/>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A1645"/>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B43"/>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locked/>
    <w:rsid w:val="00A82BE2"/>
    <w:rPr>
      <w:rFonts w:ascii="Cambria" w:hAnsi="Cambria" w:cs="Cambria"/>
      <w:b/>
      <w:bCs/>
      <w:color w:val="4F81BD"/>
      <w:sz w:val="26"/>
      <w:szCs w:val="26"/>
    </w:rPr>
  </w:style>
  <w:style w:type="character" w:customStyle="1" w:styleId="Heading4Char">
    <w:name w:val="Heading 4 Char"/>
    <w:basedOn w:val="DefaultParagraphFont"/>
    <w:link w:val="Heading4"/>
    <w:uiPriority w:val="99"/>
    <w:semiHidden/>
    <w:locked/>
    <w:rsid w:val="004C2972"/>
    <w:rPr>
      <w:rFonts w:ascii="Cambria" w:hAnsi="Cambria" w:cs="Cambria"/>
      <w:b/>
      <w:bCs/>
      <w:i/>
      <w:iCs/>
      <w:color w:val="4F81BD"/>
      <w:sz w:val="28"/>
      <w:szCs w:val="28"/>
      <w:lang w:val="en-GB" w:eastAsia="en-GB"/>
    </w:rPr>
  </w:style>
  <w:style w:type="character" w:customStyle="1" w:styleId="Heading5Char">
    <w:name w:val="Heading 5 Char"/>
    <w:basedOn w:val="DefaultParagraphFont"/>
    <w:link w:val="Heading5"/>
    <w:uiPriority w:val="99"/>
    <w:locked/>
    <w:rsid w:val="004A1645"/>
    <w:rPr>
      <w:rFonts w:ascii="Cambria" w:hAnsi="Cambria" w:cs="Cambria"/>
      <w:color w:val="243F60"/>
      <w:sz w:val="28"/>
      <w:szCs w:val="28"/>
      <w:lang w:val="en-GB" w:eastAsia="en-GB"/>
    </w:rPr>
  </w:style>
  <w:style w:type="paragraph" w:customStyle="1" w:styleId="CharCharCharChar">
    <w:name w:val="Char Char Char Char"/>
    <w:basedOn w:val="Normal"/>
    <w:uiPriority w:val="99"/>
    <w:rsid w:val="00AA13D5"/>
    <w:pPr>
      <w:spacing w:after="160" w:line="240" w:lineRule="exact"/>
    </w:pPr>
    <w:rPr>
      <w:rFonts w:ascii="Tahoma" w:hAnsi="Tahoma" w:cs="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Char Char Char,Char Char Char Char Char Char Char Char Char Char Char Char Char Char Char,Char Char Cha,Char Ch"/>
    <w:basedOn w:val="Normal"/>
    <w:link w:val="NormalWebChar"/>
    <w:uiPriority w:val="99"/>
    <w:qFormat/>
    <w:rsid w:val="00AA13D5"/>
    <w:pPr>
      <w:spacing w:before="100" w:beforeAutospacing="1" w:after="100" w:afterAutospacing="1"/>
    </w:pPr>
    <w:rPr>
      <w:sz w:val="24"/>
      <w:szCs w:val="24"/>
      <w:lang w:val="en-US" w:eastAsia="en-US"/>
    </w:rPr>
  </w:style>
  <w:style w:type="paragraph" w:customStyle="1" w:styleId="selectionshareable">
    <w:name w:val="selectionshareable"/>
    <w:basedOn w:val="Normal"/>
    <w:uiPriority w:val="99"/>
    <w:rsid w:val="00AA13D5"/>
    <w:pPr>
      <w:spacing w:before="100" w:beforeAutospacing="1" w:after="100" w:afterAutospacing="1"/>
    </w:pPr>
    <w:rPr>
      <w:sz w:val="24"/>
      <w:szCs w:val="24"/>
      <w:lang w:val="en-US" w:eastAsia="en-US"/>
    </w:rPr>
  </w:style>
  <w:style w:type="character" w:styleId="Emphasis">
    <w:name w:val="Emphasis"/>
    <w:basedOn w:val="DefaultParagraphFont"/>
    <w:uiPriority w:val="20"/>
    <w:qFormat/>
    <w:rsid w:val="00AA13D5"/>
    <w:rPr>
      <w:i/>
      <w:iCs/>
    </w:rPr>
  </w:style>
  <w:style w:type="character" w:customStyle="1" w:styleId="Normal1">
    <w:name w:val="Normal1"/>
    <w:uiPriority w:val="99"/>
    <w:rsid w:val="00AA13D5"/>
    <w:rPr>
      <w:color w:val="FF0000"/>
      <w:sz w:val="28"/>
      <w:szCs w:val="28"/>
      <w:lang w:val="pt-BR"/>
    </w:rPr>
  </w:style>
  <w:style w:type="paragraph" w:styleId="Footer">
    <w:name w:val="footer"/>
    <w:basedOn w:val="Normal"/>
    <w:link w:val="FooterChar"/>
    <w:uiPriority w:val="99"/>
    <w:rsid w:val="00AA13D5"/>
    <w:pPr>
      <w:tabs>
        <w:tab w:val="center" w:pos="4320"/>
        <w:tab w:val="right" w:pos="8640"/>
      </w:tabs>
    </w:pPr>
    <w:rPr>
      <w:sz w:val="24"/>
      <w:szCs w:val="24"/>
      <w:lang w:val="en-US" w:eastAsia="en-US"/>
    </w:rPr>
  </w:style>
  <w:style w:type="character" w:customStyle="1" w:styleId="FooterChar">
    <w:name w:val="Footer Char"/>
    <w:basedOn w:val="DefaultParagraphFont"/>
    <w:link w:val="Footer"/>
    <w:uiPriority w:val="99"/>
    <w:locked/>
    <w:rsid w:val="00E92585"/>
    <w:rPr>
      <w:sz w:val="24"/>
      <w:szCs w:val="24"/>
    </w:rPr>
  </w:style>
  <w:style w:type="paragraph" w:customStyle="1" w:styleId="CharCharCharCharCharChar">
    <w:name w:val="Char Char Char Char Char Char"/>
    <w:basedOn w:val="Normal"/>
    <w:uiPriority w:val="99"/>
    <w:semiHidden/>
    <w:rsid w:val="00AA13D5"/>
    <w:pPr>
      <w:spacing w:after="160" w:line="240" w:lineRule="exact"/>
    </w:pPr>
    <w:rPr>
      <w:rFonts w:ascii="Arial" w:hAnsi="Arial" w:cs="Arial"/>
      <w:sz w:val="22"/>
      <w:szCs w:val="22"/>
      <w:lang w:val="en-US" w:eastAsia="en-US"/>
    </w:rPr>
  </w:style>
  <w:style w:type="paragraph" w:styleId="BodyText">
    <w:name w:val="Body Text"/>
    <w:basedOn w:val="Normal"/>
    <w:link w:val="BodyTextChar"/>
    <w:uiPriority w:val="99"/>
    <w:rsid w:val="0068379D"/>
    <w:pPr>
      <w:widowControl w:val="0"/>
      <w:suppressAutoHyphens/>
      <w:spacing w:after="120"/>
    </w:pPr>
    <w:rPr>
      <w:kern w:val="1"/>
      <w:sz w:val="24"/>
      <w:szCs w:val="24"/>
      <w:lang w:val="en-US" w:eastAsia="ar-SA"/>
    </w:rPr>
  </w:style>
  <w:style w:type="character" w:customStyle="1" w:styleId="BodyTextChar">
    <w:name w:val="Body Text Char"/>
    <w:basedOn w:val="DefaultParagraphFont"/>
    <w:link w:val="BodyText"/>
    <w:uiPriority w:val="99"/>
    <w:locked/>
    <w:rsid w:val="0068379D"/>
    <w:rPr>
      <w:rFonts w:eastAsia="Times New Roman"/>
      <w:kern w:val="1"/>
      <w:sz w:val="24"/>
      <w:szCs w:val="24"/>
      <w:lang w:eastAsia="ar-SA" w:bidi="ar-SA"/>
    </w:rPr>
  </w:style>
  <w:style w:type="paragraph" w:styleId="NoSpacing">
    <w:name w:val="No Spacing"/>
    <w:uiPriority w:val="99"/>
    <w:qFormat/>
    <w:rsid w:val="0068379D"/>
    <w:rPr>
      <w:sz w:val="28"/>
      <w:szCs w:val="28"/>
      <w:lang w:val="en-GB" w:eastAsia="en-GB"/>
    </w:rPr>
  </w:style>
  <w:style w:type="character" w:styleId="Strong">
    <w:name w:val="Strong"/>
    <w:basedOn w:val="DefaultParagraphFont"/>
    <w:uiPriority w:val="22"/>
    <w:qFormat/>
    <w:rsid w:val="00671AC2"/>
    <w:rPr>
      <w:b/>
      <w:bCs/>
    </w:rPr>
  </w:style>
  <w:style w:type="paragraph" w:styleId="BodyTextIndent2">
    <w:name w:val="Body Text Indent 2"/>
    <w:basedOn w:val="Normal"/>
    <w:link w:val="BodyTextIndent2Char"/>
    <w:uiPriority w:val="99"/>
    <w:rsid w:val="00671AC2"/>
    <w:pPr>
      <w:spacing w:after="120" w:line="480" w:lineRule="auto"/>
      <w:ind w:left="360"/>
    </w:pPr>
  </w:style>
  <w:style w:type="character" w:customStyle="1" w:styleId="BodyTextIndent2Char">
    <w:name w:val="Body Text Indent 2 Char"/>
    <w:basedOn w:val="DefaultParagraphFont"/>
    <w:link w:val="BodyTextIndent2"/>
    <w:uiPriority w:val="99"/>
    <w:locked/>
    <w:rsid w:val="00671AC2"/>
    <w:rPr>
      <w:sz w:val="28"/>
      <w:szCs w:val="28"/>
      <w:lang w:val="en-GB" w:eastAsia="en-GB"/>
    </w:rPr>
  </w:style>
  <w:style w:type="character" w:customStyle="1" w:styleId="lblcontent">
    <w:name w:val="lblcontent"/>
    <w:uiPriority w:val="99"/>
    <w:rsid w:val="00671AC2"/>
  </w:style>
  <w:style w:type="character" w:styleId="Hyperlink">
    <w:name w:val="Hyperlink"/>
    <w:basedOn w:val="DefaultParagraphFont"/>
    <w:uiPriority w:val="99"/>
    <w:rsid w:val="00365C29"/>
    <w:rPr>
      <w:color w:val="0000FF"/>
      <w:u w:val="single"/>
    </w:rPr>
  </w:style>
  <w:style w:type="paragraph" w:styleId="Header">
    <w:name w:val="header"/>
    <w:basedOn w:val="Normal"/>
    <w:link w:val="HeaderChar"/>
    <w:uiPriority w:val="99"/>
    <w:rsid w:val="0037304B"/>
    <w:pPr>
      <w:tabs>
        <w:tab w:val="center" w:pos="4680"/>
        <w:tab w:val="right" w:pos="9360"/>
      </w:tabs>
    </w:pPr>
  </w:style>
  <w:style w:type="character" w:customStyle="1" w:styleId="HeaderChar">
    <w:name w:val="Header Char"/>
    <w:basedOn w:val="DefaultParagraphFont"/>
    <w:link w:val="Header"/>
    <w:uiPriority w:val="99"/>
    <w:locked/>
    <w:rsid w:val="0037304B"/>
    <w:rPr>
      <w:sz w:val="28"/>
      <w:szCs w:val="28"/>
      <w:lang w:val="en-GB" w:eastAsia="en-GB"/>
    </w:rPr>
  </w:style>
  <w:style w:type="paragraph" w:styleId="ListParagraph">
    <w:name w:val="List Paragraph"/>
    <w:aliases w:val="Bullets,References,List Paragraph (numbered (a)),Gạch đầu ḍng,ko,List Paragraph 1,My checklist,List Paragraph11,Sub-heading,bullet,Bảng h́nh_Thu,Tiêu đề 1,Resume Title,Citation List,Gạch đầu dòng,Bảng hình_Thu"/>
    <w:basedOn w:val="Normal"/>
    <w:uiPriority w:val="34"/>
    <w:qFormat/>
    <w:rsid w:val="00461799"/>
    <w:pPr>
      <w:spacing w:after="200" w:line="276" w:lineRule="auto"/>
      <w:ind w:left="720"/>
    </w:pPr>
    <w:rPr>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t,Car Car Car"/>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locked/>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
    <w:basedOn w:val="DefaultParagraphFont"/>
    <w:link w:val="RefChar"/>
    <w:qFormat/>
    <w:locked/>
    <w:rsid w:val="00670AD5"/>
    <w:rPr>
      <w:vertAlign w:val="superscript"/>
    </w:rPr>
  </w:style>
  <w:style w:type="character" w:customStyle="1" w:styleId="apple-converted-space">
    <w:name w:val="apple-converted-space"/>
    <w:uiPriority w:val="99"/>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uiPriority w:val="99"/>
    <w:rsid w:val="00A82BE2"/>
  </w:style>
  <w:style w:type="paragraph" w:customStyle="1" w:styleId="BodyA">
    <w:name w:val="Body A"/>
    <w:uiPriority w:val="99"/>
    <w:rsid w:val="00A82BE2"/>
    <w:pPr>
      <w:spacing w:after="200" w:line="276" w:lineRule="auto"/>
    </w:pPr>
    <w:rPr>
      <w:rFonts w:hAnsi="Arial Unicode MS"/>
      <w:color w:val="000000"/>
      <w:sz w:val="28"/>
      <w:szCs w:val="28"/>
      <w:u w:color="000000"/>
    </w:rPr>
  </w:style>
  <w:style w:type="paragraph" w:customStyle="1" w:styleId="Body">
    <w:name w:val="Body"/>
    <w:uiPriority w:val="99"/>
    <w:rsid w:val="00A82BE2"/>
    <w:rPr>
      <w:rFonts w:hAnsi="Arial Unicode MS"/>
      <w:color w:val="000000"/>
      <w:sz w:val="24"/>
      <w:szCs w:val="24"/>
      <w:u w:color="000000"/>
    </w:rPr>
  </w:style>
  <w:style w:type="character" w:customStyle="1" w:styleId="Vanbnnidung2">
    <w:name w:val="Van b?n n?i dung (2)_"/>
    <w:link w:val="Vanbnnidung20"/>
    <w:uiPriority w:val="99"/>
    <w:locked/>
    <w:rsid w:val="00A82BE2"/>
    <w:rPr>
      <w:b/>
      <w:bCs/>
      <w:spacing w:val="9"/>
      <w:sz w:val="23"/>
      <w:szCs w:val="23"/>
      <w:shd w:val="clear" w:color="auto" w:fill="FFFFFF"/>
    </w:rPr>
  </w:style>
  <w:style w:type="paragraph" w:customStyle="1" w:styleId="Vanbnnidung20">
    <w:name w:val="Van b?n n?i dung (2)"/>
    <w:basedOn w:val="Normal"/>
    <w:link w:val="Vanbnnidung2"/>
    <w:uiPriority w:val="99"/>
    <w:rsid w:val="00A82BE2"/>
    <w:pPr>
      <w:widowControl w:val="0"/>
      <w:shd w:val="clear" w:color="auto" w:fill="FFFFFF"/>
      <w:spacing w:after="360" w:line="240" w:lineRule="atLeast"/>
      <w:jc w:val="center"/>
    </w:pPr>
    <w:rPr>
      <w:b/>
      <w:bCs/>
      <w:spacing w:val="9"/>
      <w:sz w:val="23"/>
      <w:szCs w:val="23"/>
      <w:shd w:val="clear" w:color="auto" w:fill="FFFFFF"/>
      <w:lang w:val="en-US" w:eastAsia="en-US"/>
    </w:rPr>
  </w:style>
  <w:style w:type="paragraph" w:customStyle="1" w:styleId="msonormalcxspmiddle">
    <w:name w:val="msonormalcxspmiddle"/>
    <w:basedOn w:val="Normal"/>
    <w:uiPriority w:val="99"/>
    <w:rsid w:val="00A82BE2"/>
    <w:pPr>
      <w:spacing w:before="100" w:beforeAutospacing="1" w:after="100" w:afterAutospacing="1"/>
    </w:pPr>
    <w:rPr>
      <w:sz w:val="24"/>
      <w:szCs w:val="24"/>
      <w:lang w:val="en-US" w:eastAsia="en-US"/>
    </w:rPr>
  </w:style>
  <w:style w:type="character" w:customStyle="1" w:styleId="Bodytext2Bold">
    <w:name w:val="Body text (2) + Bold"/>
    <w:aliases w:val="Italic,Footnote + Bold,Body text (2) + 8.5 pt,Spacing 2 pt,Spacing 1 pt,Table caption (5) + Times New Roman,Table caption (2) + Not Bold"/>
    <w:uiPriority w:val="99"/>
    <w:rsid w:val="00A82BE2"/>
    <w:rPr>
      <w:rFonts w:ascii="Times New Roman" w:hAnsi="Times New Roman" w:cs="Times New Roman"/>
      <w:b/>
      <w:bCs/>
      <w:i/>
      <w:iCs/>
      <w:color w:val="000000"/>
      <w:spacing w:val="0"/>
      <w:w w:val="100"/>
      <w:position w:val="0"/>
      <w:sz w:val="28"/>
      <w:szCs w:val="28"/>
      <w:u w:val="none"/>
      <w:effect w:val="none"/>
      <w:lang w:val="vi-VN" w:eastAsia="vi-VN"/>
    </w:rPr>
  </w:style>
  <w:style w:type="character" w:customStyle="1" w:styleId="VanbnnidungInnghing">
    <w:name w:val="Van b?n n?i dung + In nghiêng"/>
    <w:aliases w:val="Giãn cách 0 pt22"/>
    <w:uiPriority w:val="99"/>
    <w:rsid w:val="00A82BE2"/>
    <w:rPr>
      <w:rFonts w:ascii="Times New Roman" w:hAnsi="Times New Roman" w:cs="Times New Roman"/>
      <w:i/>
      <w:iCs/>
      <w:spacing w:val="-2"/>
      <w:shd w:val="clear" w:color="auto" w:fill="FFFFFF"/>
    </w:rPr>
  </w:style>
  <w:style w:type="paragraph" w:customStyle="1" w:styleId="msonormalcxsplast">
    <w:name w:val="msonormalcxsplast"/>
    <w:basedOn w:val="Normal"/>
    <w:uiPriority w:val="99"/>
    <w:rsid w:val="00A82BE2"/>
    <w:pPr>
      <w:spacing w:before="100" w:beforeAutospacing="1" w:after="100" w:afterAutospacing="1"/>
    </w:pPr>
    <w:rPr>
      <w:sz w:val="24"/>
      <w:szCs w:val="24"/>
      <w:lang w:val="en-US" w:eastAsia="en-US"/>
    </w:rPr>
  </w:style>
  <w:style w:type="paragraph" w:customStyle="1" w:styleId="body-text">
    <w:name w:val="body-text"/>
    <w:basedOn w:val="Normal"/>
    <w:uiPriority w:val="99"/>
    <w:rsid w:val="00A82BE2"/>
    <w:pPr>
      <w:spacing w:before="100" w:beforeAutospacing="1" w:after="100" w:afterAutospacing="1"/>
    </w:pPr>
    <w:rPr>
      <w:sz w:val="24"/>
      <w:szCs w:val="24"/>
      <w:lang w:val="en-US" w:eastAsia="en-US"/>
    </w:rPr>
  </w:style>
  <w:style w:type="character" w:customStyle="1" w:styleId="Bodytext2">
    <w:name w:val="Body text (2)_"/>
    <w:link w:val="Bodytext20"/>
    <w:uiPriority w:val="99"/>
    <w:locked/>
    <w:rsid w:val="00EB4B2C"/>
    <w:rPr>
      <w:shd w:val="clear" w:color="auto" w:fill="FFFFFF"/>
    </w:rPr>
  </w:style>
  <w:style w:type="paragraph" w:customStyle="1" w:styleId="Bodytext20">
    <w:name w:val="Body text (2)"/>
    <w:basedOn w:val="Normal"/>
    <w:link w:val="Bodytext2"/>
    <w:uiPriority w:val="99"/>
    <w:rsid w:val="00EB4B2C"/>
    <w:pPr>
      <w:widowControl w:val="0"/>
      <w:shd w:val="clear" w:color="auto" w:fill="FFFFFF"/>
      <w:spacing w:line="312" w:lineRule="exact"/>
    </w:pPr>
    <w:rPr>
      <w:sz w:val="20"/>
      <w:szCs w:val="20"/>
      <w:lang w:val="en-US" w:eastAsia="en-US"/>
    </w:rPr>
  </w:style>
  <w:style w:type="character" w:customStyle="1" w:styleId="Bodytext4Char">
    <w:name w:val="Body text (4)_ Char"/>
    <w:link w:val="Bodytext4"/>
    <w:uiPriority w:val="99"/>
    <w:locked/>
    <w:rsid w:val="00654E05"/>
    <w:rPr>
      <w:rFonts w:eastAsia="Times New Roman"/>
      <w:b/>
      <w:bCs/>
      <w:i/>
      <w:iCs/>
      <w:sz w:val="27"/>
      <w:szCs w:val="27"/>
      <w:shd w:val="clear" w:color="auto" w:fill="FFFFFF"/>
      <w:lang w:val="vi-VN"/>
    </w:rPr>
  </w:style>
  <w:style w:type="character" w:customStyle="1" w:styleId="Bodytext4NotBold">
    <w:name w:val="Body text (4) + Not Bold"/>
    <w:aliases w:val="Not Italic"/>
    <w:uiPriority w:val="99"/>
    <w:rsid w:val="00654E05"/>
  </w:style>
  <w:style w:type="paragraph" w:customStyle="1" w:styleId="Bodytext4">
    <w:name w:val="Body text (4)_"/>
    <w:basedOn w:val="Normal"/>
    <w:link w:val="Bodytext4Char"/>
    <w:uiPriority w:val="99"/>
    <w:rsid w:val="00654E05"/>
    <w:pPr>
      <w:widowControl w:val="0"/>
      <w:shd w:val="clear" w:color="auto" w:fill="FFFFFF"/>
      <w:spacing w:before="120" w:after="420" w:line="240" w:lineRule="atLeast"/>
      <w:jc w:val="right"/>
    </w:pPr>
    <w:rPr>
      <w:b/>
      <w:bCs/>
      <w:i/>
      <w:iCs/>
      <w:sz w:val="27"/>
      <w:szCs w:val="27"/>
      <w:shd w:val="clear" w:color="auto" w:fill="FFFFFF"/>
      <w:lang w:val="vi-VN" w:eastAsia="en-US"/>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Char Char Char Char1,Char Char Cha Char,Char Ch Char"/>
    <w:link w:val="NormalWeb"/>
    <w:locked/>
    <w:rsid w:val="005D683E"/>
    <w:rPr>
      <w:sz w:val="24"/>
      <w:szCs w:val="24"/>
    </w:rPr>
  </w:style>
  <w:style w:type="paragraph" w:customStyle="1" w:styleId="Normal11">
    <w:name w:val="Normal11"/>
    <w:basedOn w:val="Normal"/>
    <w:uiPriority w:val="99"/>
    <w:rsid w:val="007C3C70"/>
    <w:pPr>
      <w:spacing w:before="100" w:beforeAutospacing="1" w:after="100" w:afterAutospacing="1"/>
    </w:pPr>
    <w:rPr>
      <w:sz w:val="24"/>
      <w:szCs w:val="24"/>
      <w:lang w:val="en-US" w:eastAsia="en-US"/>
    </w:rPr>
  </w:style>
  <w:style w:type="character" w:customStyle="1" w:styleId="normalchar">
    <w:name w:val="normalchar"/>
    <w:uiPriority w:val="99"/>
    <w:rsid w:val="007C3C70"/>
  </w:style>
  <w:style w:type="character" w:styleId="SubtleEmphasis">
    <w:name w:val="Subtle Emphasis"/>
    <w:basedOn w:val="DefaultParagraphFont"/>
    <w:uiPriority w:val="99"/>
    <w:qFormat/>
    <w:rsid w:val="00E56C36"/>
    <w:rPr>
      <w:i/>
      <w:iCs/>
      <w:color w:val="808080"/>
    </w:rPr>
  </w:style>
  <w:style w:type="paragraph" w:customStyle="1" w:styleId="msolistparagraph0">
    <w:name w:val="msolistparagraph"/>
    <w:basedOn w:val="Normal"/>
    <w:uiPriority w:val="99"/>
    <w:rsid w:val="002D7B43"/>
    <w:pPr>
      <w:ind w:left="720"/>
    </w:pPr>
    <w:rPr>
      <w:lang w:val="en-US" w:eastAsia="en-US"/>
    </w:rPr>
  </w:style>
  <w:style w:type="character" w:customStyle="1" w:styleId="Bodytext0">
    <w:name w:val="Body text_"/>
    <w:link w:val="BodyText1"/>
    <w:uiPriority w:val="99"/>
    <w:locked/>
    <w:rsid w:val="002D7B43"/>
    <w:rPr>
      <w:spacing w:val="-10"/>
      <w:sz w:val="28"/>
      <w:szCs w:val="28"/>
      <w:shd w:val="clear" w:color="auto" w:fill="FFFFFF"/>
    </w:rPr>
  </w:style>
  <w:style w:type="paragraph" w:customStyle="1" w:styleId="BodyText1">
    <w:name w:val="Body Text1"/>
    <w:basedOn w:val="Normal"/>
    <w:link w:val="Bodytext0"/>
    <w:uiPriority w:val="99"/>
    <w:rsid w:val="002D7B43"/>
    <w:pPr>
      <w:widowControl w:val="0"/>
      <w:shd w:val="clear" w:color="auto" w:fill="FFFFFF"/>
      <w:spacing w:after="360" w:line="328" w:lineRule="exact"/>
      <w:jc w:val="both"/>
    </w:pPr>
    <w:rPr>
      <w:spacing w:val="-10"/>
      <w:lang w:val="en-US" w:eastAsia="en-US"/>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uiPriority w:val="99"/>
    <w:locked/>
    <w:rsid w:val="00B5454B"/>
    <w:rPr>
      <w:b/>
      <w:bCs/>
      <w:sz w:val="27"/>
      <w:szCs w:val="27"/>
      <w:shd w:val="clear" w:color="auto" w:fill="FFFFFF"/>
    </w:rPr>
  </w:style>
  <w:style w:type="paragraph" w:customStyle="1" w:styleId="Bodytext30">
    <w:name w:val="Body text (3)"/>
    <w:basedOn w:val="Normal"/>
    <w:link w:val="Bodytext3"/>
    <w:uiPriority w:val="99"/>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rsid w:val="00B5454B"/>
    <w:rPr>
      <w:rFonts w:ascii="TimesNewRomanPS-BoldMT" w:hAnsi="TimesNewRomanPS-BoldMT" w:cs="TimesNewRomanPS-BoldMT"/>
      <w:b/>
      <w:bCs/>
      <w:color w:val="000000"/>
      <w:sz w:val="26"/>
      <w:szCs w:val="26"/>
    </w:rPr>
  </w:style>
  <w:style w:type="character" w:customStyle="1" w:styleId="fontstyle21">
    <w:name w:val="fontstyle21"/>
    <w:uiPriority w:val="99"/>
    <w:rsid w:val="00B5454B"/>
    <w:rPr>
      <w:rFonts w:ascii="TimesNewRomanPS-BoldItalicMT" w:hAnsi="TimesNewRomanPS-BoldItalicMT" w:cs="TimesNewRomanPS-BoldItalicMT"/>
      <w:b/>
      <w:bCs/>
      <w:i/>
      <w:iCs/>
      <w:color w:val="000000"/>
      <w:sz w:val="26"/>
      <w:szCs w:val="26"/>
    </w:rPr>
  </w:style>
  <w:style w:type="character" w:customStyle="1" w:styleId="fontstyle31">
    <w:name w:val="fontstyle31"/>
    <w:rsid w:val="00B5454B"/>
    <w:rPr>
      <w:rFonts w:ascii="TimesNewRomanPSMT" w:hAnsi="TimesNewRomanPSMT" w:cs="TimesNewRomanPSMT"/>
      <w:color w:val="000000"/>
      <w:sz w:val="24"/>
      <w:szCs w:val="24"/>
    </w:rPr>
  </w:style>
  <w:style w:type="character" w:customStyle="1" w:styleId="fontstyle41">
    <w:name w:val="fontstyle41"/>
    <w:uiPriority w:val="99"/>
    <w:rsid w:val="00B5454B"/>
    <w:rPr>
      <w:rFonts w:ascii="TimesNewRomanPS-ItalicMT" w:hAnsi="TimesNewRomanPS-ItalicMT" w:cs="TimesNewRomanPS-ItalicMT"/>
      <w:i/>
      <w:iCs/>
      <w:color w:val="000000"/>
      <w:sz w:val="26"/>
      <w:szCs w:val="26"/>
    </w:rPr>
  </w:style>
  <w:style w:type="paragraph" w:customStyle="1" w:styleId="BodyText5">
    <w:name w:val="Body Text5"/>
    <w:basedOn w:val="Normal"/>
    <w:uiPriority w:val="99"/>
    <w:rsid w:val="003A21F8"/>
    <w:pPr>
      <w:widowControl w:val="0"/>
      <w:shd w:val="clear" w:color="auto" w:fill="FFFFFF"/>
      <w:spacing w:line="240" w:lineRule="atLeast"/>
      <w:jc w:val="both"/>
    </w:pPr>
    <w:rPr>
      <w:sz w:val="26"/>
      <w:szCs w:val="26"/>
      <w:lang w:val="en-US" w:eastAsia="en-US"/>
    </w:rPr>
  </w:style>
  <w:style w:type="character" w:customStyle="1" w:styleId="Bodytext16pt">
    <w:name w:val="Body text + 16 pt"/>
    <w:uiPriority w:val="99"/>
    <w:rsid w:val="003A21F8"/>
    <w:rPr>
      <w:rFonts w:ascii="Times New Roman" w:hAnsi="Times New Roman" w:cs="Times New Roman"/>
      <w:color w:val="000000"/>
      <w:spacing w:val="0"/>
      <w:w w:val="100"/>
      <w:position w:val="0"/>
      <w:sz w:val="32"/>
      <w:szCs w:val="32"/>
      <w:shd w:val="clear" w:color="auto" w:fill="FFFFFF"/>
    </w:rPr>
  </w:style>
  <w:style w:type="character" w:customStyle="1" w:styleId="BodytextItalic">
    <w:name w:val="Body text + Italic"/>
    <w:uiPriority w:val="99"/>
    <w:rsid w:val="003A21F8"/>
    <w:rPr>
      <w:rFonts w:ascii="Times New Roman" w:hAnsi="Times New Roman" w:cs="Times New Roman"/>
      <w:i/>
      <w:iCs/>
      <w:color w:val="000000"/>
      <w:spacing w:val="0"/>
      <w:w w:val="100"/>
      <w:position w:val="0"/>
      <w:sz w:val="26"/>
      <w:szCs w:val="26"/>
      <w:shd w:val="clear" w:color="auto" w:fill="FFFFFF"/>
    </w:rPr>
  </w:style>
  <w:style w:type="character" w:customStyle="1" w:styleId="Bodytext12pt">
    <w:name w:val="Body text + 12 pt"/>
    <w:uiPriority w:val="99"/>
    <w:rsid w:val="005C6285"/>
    <w:rPr>
      <w:sz w:val="24"/>
      <w:szCs w:val="24"/>
    </w:rPr>
  </w:style>
  <w:style w:type="paragraph" w:customStyle="1" w:styleId="Bodytext10">
    <w:name w:val="Body text1"/>
    <w:basedOn w:val="Normal"/>
    <w:uiPriority w:val="99"/>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uiPriority w:val="99"/>
    <w:semiHidden/>
    <w:rsid w:val="00A76D91"/>
    <w:rPr>
      <w:sz w:val="20"/>
      <w:szCs w:val="20"/>
      <w:lang w:val="en-US" w:eastAsia="en-US"/>
    </w:rPr>
  </w:style>
  <w:style w:type="character" w:customStyle="1" w:styleId="EndnoteTextChar">
    <w:name w:val="Endnote Text Char"/>
    <w:basedOn w:val="DefaultParagraphFont"/>
    <w:link w:val="EndnoteText"/>
    <w:uiPriority w:val="99"/>
    <w:locked/>
    <w:rsid w:val="00A76D91"/>
  </w:style>
  <w:style w:type="character" w:customStyle="1" w:styleId="Bodytext2Spacing0pt">
    <w:name w:val="Body text (2) + Spacing 0 pt"/>
    <w:uiPriority w:val="99"/>
    <w:rsid w:val="00407891"/>
    <w:rPr>
      <w:rFonts w:ascii="Times New Roman" w:hAnsi="Times New Roman" w:cs="Times New Roman"/>
      <w:b/>
      <w:bCs/>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uiPriority w:val="99"/>
    <w:rsid w:val="00407891"/>
    <w:rPr>
      <w:rFonts w:ascii="Times New Roman" w:hAnsi="Times New Roman" w:cs="Times New Roman"/>
      <w:b/>
      <w:bCs/>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rsid w:val="005E2325"/>
    <w:rPr>
      <w:color w:val="800080"/>
      <w:u w:val="single"/>
    </w:rPr>
  </w:style>
  <w:style w:type="paragraph" w:styleId="BodyTextIndent3">
    <w:name w:val="Body Text Indent 3"/>
    <w:basedOn w:val="Normal"/>
    <w:link w:val="BodyTextIndent3Char"/>
    <w:uiPriority w:val="99"/>
    <w:rsid w:val="00394FB1"/>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en-US" w:eastAsia="en-US"/>
    </w:rPr>
  </w:style>
  <w:style w:type="character" w:customStyle="1" w:styleId="apple-tab-span">
    <w:name w:val="apple-tab-span"/>
    <w:basedOn w:val="DefaultParagraphFont"/>
    <w:uiPriority w:val="99"/>
    <w:rsid w:val="006C1C7E"/>
  </w:style>
  <w:style w:type="character" w:customStyle="1" w:styleId="st">
    <w:name w:val="st"/>
    <w:basedOn w:val="DefaultParagraphFont"/>
    <w:uiPriority w:val="99"/>
    <w:rsid w:val="006C1C7E"/>
  </w:style>
  <w:style w:type="character" w:customStyle="1" w:styleId="Normal3">
    <w:name w:val="Normal3"/>
    <w:uiPriority w:val="99"/>
    <w:rsid w:val="00F3219D"/>
    <w:rPr>
      <w:color w:val="FF0000"/>
      <w:sz w:val="28"/>
      <w:szCs w:val="28"/>
      <w:lang w:val="pt-BR"/>
    </w:rPr>
  </w:style>
  <w:style w:type="paragraph" w:styleId="BalloonText">
    <w:name w:val="Balloon Text"/>
    <w:basedOn w:val="Normal"/>
    <w:link w:val="BalloonTextChar"/>
    <w:uiPriority w:val="99"/>
    <w:semiHidden/>
    <w:rsid w:val="00F3219D"/>
    <w:rPr>
      <w:rFonts w:ascii="Tahoma" w:hAnsi="Tahoma" w:cs="Tahoma"/>
      <w:sz w:val="16"/>
      <w:szCs w:val="16"/>
    </w:rPr>
  </w:style>
  <w:style w:type="character" w:customStyle="1" w:styleId="BalloonTextChar">
    <w:name w:val="Balloon Text Char"/>
    <w:basedOn w:val="DefaultParagraphFont"/>
    <w:link w:val="BalloonText"/>
    <w:uiPriority w:val="99"/>
    <w:locked/>
    <w:rsid w:val="00F3219D"/>
    <w:rPr>
      <w:rFonts w:ascii="Tahoma" w:hAnsi="Tahoma" w:cs="Tahoma"/>
      <w:sz w:val="16"/>
      <w:szCs w:val="16"/>
      <w:lang w:val="en-GB" w:eastAsia="en-GB"/>
    </w:rPr>
  </w:style>
  <w:style w:type="paragraph" w:customStyle="1" w:styleId="Char">
    <w:name w:val="Char"/>
    <w:basedOn w:val="Normal"/>
    <w:uiPriority w:val="99"/>
    <w:rsid w:val="00C73E2E"/>
    <w:pPr>
      <w:spacing w:after="160" w:line="240" w:lineRule="exact"/>
    </w:pPr>
    <w:rPr>
      <w:rFonts w:ascii="Verdana" w:hAnsi="Verdana" w:cs="Verdana"/>
      <w:sz w:val="20"/>
      <w:szCs w:val="20"/>
      <w:lang w:val="en-US" w:eastAsia="en-US"/>
    </w:rPr>
  </w:style>
  <w:style w:type="paragraph" w:customStyle="1" w:styleId="Normal14pt">
    <w:name w:val="Normal + 14pt"/>
    <w:basedOn w:val="NormalWeb"/>
    <w:uiPriority w:val="99"/>
    <w:rsid w:val="00C73E2E"/>
    <w:pPr>
      <w:shd w:val="clear" w:color="auto" w:fill="FFFFFF"/>
      <w:spacing w:after="240" w:afterAutospacing="0"/>
      <w:jc w:val="both"/>
    </w:pPr>
    <w:rPr>
      <w:sz w:val="28"/>
      <w:szCs w:val="28"/>
    </w:rPr>
  </w:style>
  <w:style w:type="character" w:customStyle="1" w:styleId="Vnbnnidung">
    <w:name w:val="Văn bản nội dung_"/>
    <w:link w:val="Vnbnnidung0"/>
    <w:uiPriority w:val="99"/>
    <w:locked/>
    <w:rsid w:val="00C73E2E"/>
    <w:rPr>
      <w:sz w:val="29"/>
      <w:szCs w:val="29"/>
      <w:shd w:val="clear" w:color="auto" w:fill="FFFFFF"/>
    </w:rPr>
  </w:style>
  <w:style w:type="paragraph" w:customStyle="1" w:styleId="Vnbnnidung0">
    <w:name w:val="Văn bản nội dung"/>
    <w:basedOn w:val="Normal"/>
    <w:link w:val="Vnbnnidung"/>
    <w:uiPriority w:val="99"/>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uiPriority w:val="99"/>
    <w:rsid w:val="00303EDE"/>
    <w:pPr>
      <w:autoSpaceDE w:val="0"/>
      <w:autoSpaceDN w:val="0"/>
      <w:adjustRightInd w:val="0"/>
      <w:spacing w:line="281" w:lineRule="atLeast"/>
    </w:pPr>
    <w:rPr>
      <w:rFonts w:ascii="UTM Centur" w:hAnsi="UTM Centur" w:cs="UTM Centur"/>
      <w:sz w:val="24"/>
      <w:szCs w:val="24"/>
      <w:lang w:val="en-US" w:eastAsia="en-US"/>
    </w:rPr>
  </w:style>
  <w:style w:type="character" w:customStyle="1" w:styleId="A1">
    <w:name w:val="A1"/>
    <w:uiPriority w:val="99"/>
    <w:rsid w:val="00303EDE"/>
    <w:rPr>
      <w:rFonts w:ascii="UTM Centur" w:eastAsia="Times New Roman" w:hAnsi="UTM Centur" w:cs="UTM Centur"/>
      <w:color w:val="000000"/>
    </w:rPr>
  </w:style>
  <w:style w:type="paragraph" w:customStyle="1" w:styleId="BodyText21">
    <w:name w:val="Body Text2"/>
    <w:basedOn w:val="Normal"/>
    <w:uiPriority w:val="99"/>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uiPriority w:val="99"/>
    <w:rsid w:val="00CF2427"/>
    <w:rPr>
      <w:rFonts w:ascii="Times New Roman" w:hAnsi="Times New Roman" w:cs="Times New Roman"/>
      <w:b/>
      <w:bCs/>
      <w:color w:val="000000"/>
      <w:spacing w:val="0"/>
      <w:w w:val="100"/>
      <w:position w:val="0"/>
      <w:sz w:val="26"/>
      <w:szCs w:val="26"/>
      <w:u w:val="none"/>
      <w:effect w:val="none"/>
      <w:shd w:val="clear" w:color="auto" w:fill="FFFFFF"/>
      <w:lang w:val="vi-VN"/>
    </w:rPr>
  </w:style>
  <w:style w:type="character" w:customStyle="1" w:styleId="Bodytext4NotItalic">
    <w:name w:val="Body text (4) + Not Italic"/>
    <w:uiPriority w:val="99"/>
    <w:rsid w:val="00CF2427"/>
    <w:rPr>
      <w:rFonts w:ascii="Times New Roman" w:hAnsi="Times New Roman" w:cs="Times New Roman"/>
      <w:i/>
      <w:iCs/>
      <w:color w:val="000000"/>
      <w:spacing w:val="0"/>
      <w:w w:val="100"/>
      <w:position w:val="0"/>
      <w:sz w:val="27"/>
      <w:szCs w:val="27"/>
      <w:u w:val="none"/>
      <w:lang w:val="vi-VN"/>
    </w:rPr>
  </w:style>
  <w:style w:type="paragraph" w:customStyle="1" w:styleId="externalclass293ba2d2eb524c6da7253a4514797f82">
    <w:name w:val="externalclass293ba2d2eb524c6da7253a4514797f82"/>
    <w:basedOn w:val="Normal"/>
    <w:uiPriority w:val="99"/>
    <w:rsid w:val="00CF2427"/>
    <w:pPr>
      <w:spacing w:before="100" w:beforeAutospacing="1" w:after="100" w:afterAutospacing="1"/>
    </w:pPr>
    <w:rPr>
      <w:sz w:val="24"/>
      <w:szCs w:val="24"/>
      <w:lang w:val="en-US" w:eastAsia="en-US"/>
    </w:rPr>
  </w:style>
  <w:style w:type="paragraph" w:customStyle="1" w:styleId="Bodytext40">
    <w:name w:val="Body text (4)"/>
    <w:basedOn w:val="Normal"/>
    <w:uiPriority w:val="99"/>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uiPriority w:val="99"/>
    <w:rsid w:val="00E85E23"/>
    <w:pPr>
      <w:widowControl w:val="0"/>
      <w:shd w:val="clear" w:color="auto" w:fill="FFFFFF"/>
      <w:spacing w:before="60" w:after="60" w:line="240" w:lineRule="atLeast"/>
    </w:pPr>
    <w:rPr>
      <w:rFonts w:ascii="Calibri" w:hAnsi="Calibri" w:cs="Calibri"/>
      <w:sz w:val="27"/>
      <w:szCs w:val="27"/>
      <w:lang w:val="en-US" w:eastAsia="en-US"/>
    </w:rPr>
  </w:style>
  <w:style w:type="paragraph" w:customStyle="1" w:styleId="western">
    <w:name w:val="western"/>
    <w:basedOn w:val="Normal"/>
    <w:uiPriority w:val="99"/>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color w:val="000000"/>
      <w:sz w:val="24"/>
      <w:szCs w:val="24"/>
    </w:rPr>
  </w:style>
  <w:style w:type="paragraph" w:customStyle="1" w:styleId="Danhmuctailieuthamkhao">
    <w:name w:val="Danh muc tai lieu tham khao"/>
    <w:basedOn w:val="Normal"/>
    <w:uiPriority w:val="99"/>
    <w:rsid w:val="002C00EC"/>
    <w:pPr>
      <w:jc w:val="center"/>
    </w:pPr>
    <w:rPr>
      <w:b/>
      <w:bCs/>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uiPriority w:val="99"/>
    <w:rsid w:val="002C00EC"/>
    <w:pPr>
      <w:spacing w:after="160" w:line="240" w:lineRule="exact"/>
    </w:pPr>
    <w:rPr>
      <w:sz w:val="20"/>
      <w:szCs w:val="20"/>
      <w:vertAlign w:val="superscript"/>
      <w:lang w:val="en-US" w:eastAsia="en-US"/>
    </w:rPr>
  </w:style>
  <w:style w:type="paragraph" w:customStyle="1" w:styleId="pbody">
    <w:name w:val="pbody"/>
    <w:basedOn w:val="Normal"/>
    <w:uiPriority w:val="99"/>
    <w:rsid w:val="002C00EC"/>
    <w:pPr>
      <w:spacing w:before="100" w:beforeAutospacing="1" w:after="100" w:afterAutospacing="1"/>
    </w:pPr>
    <w:rPr>
      <w:sz w:val="24"/>
      <w:szCs w:val="24"/>
      <w:lang w:val="en-US" w:eastAsia="en-US"/>
    </w:rPr>
  </w:style>
  <w:style w:type="paragraph" w:customStyle="1" w:styleId="content">
    <w:name w:val="content"/>
    <w:basedOn w:val="Normal"/>
    <w:uiPriority w:val="99"/>
    <w:rsid w:val="006276EE"/>
    <w:pPr>
      <w:spacing w:before="100" w:beforeAutospacing="1" w:after="100" w:afterAutospacing="1"/>
    </w:pPr>
    <w:rPr>
      <w:sz w:val="24"/>
      <w:szCs w:val="24"/>
      <w:lang w:val="en-US" w:eastAsia="en-US"/>
    </w:rPr>
  </w:style>
  <w:style w:type="character" w:customStyle="1" w:styleId="Heading30">
    <w:name w:val="Heading #3_"/>
    <w:link w:val="Heading31"/>
    <w:uiPriority w:val="99"/>
    <w:locked/>
    <w:rsid w:val="00AA6000"/>
    <w:rPr>
      <w:b/>
      <w:bCs/>
      <w:spacing w:val="10"/>
      <w:sz w:val="25"/>
      <w:szCs w:val="25"/>
      <w:shd w:val="clear" w:color="auto" w:fill="FFFFFF"/>
    </w:rPr>
  </w:style>
  <w:style w:type="paragraph" w:customStyle="1" w:styleId="Heading31">
    <w:name w:val="Heading #3"/>
    <w:basedOn w:val="Normal"/>
    <w:link w:val="Heading30"/>
    <w:uiPriority w:val="99"/>
    <w:rsid w:val="00AA6000"/>
    <w:pPr>
      <w:widowControl w:val="0"/>
      <w:shd w:val="clear" w:color="auto" w:fill="FFFFFF"/>
      <w:spacing w:before="180" w:after="180" w:line="240" w:lineRule="atLeast"/>
      <w:ind w:firstLine="500"/>
      <w:jc w:val="both"/>
      <w:outlineLvl w:val="2"/>
    </w:pPr>
    <w:rPr>
      <w:b/>
      <w:bCs/>
      <w:spacing w:val="10"/>
      <w:sz w:val="25"/>
      <w:szCs w:val="25"/>
      <w:lang w:val="en-US" w:eastAsia="en-US"/>
    </w:rPr>
  </w:style>
  <w:style w:type="character" w:customStyle="1" w:styleId="mw-headline">
    <w:name w:val="mw-headline"/>
    <w:basedOn w:val="DefaultParagraphFont"/>
    <w:uiPriority w:val="99"/>
    <w:rsid w:val="004A1645"/>
  </w:style>
  <w:style w:type="paragraph" w:customStyle="1" w:styleId="CharChar">
    <w:name w:val="Char Char"/>
    <w:basedOn w:val="Normal"/>
    <w:uiPriority w:val="99"/>
    <w:rsid w:val="00CB2490"/>
    <w:pPr>
      <w:spacing w:after="160" w:line="240" w:lineRule="exact"/>
    </w:pPr>
    <w:rPr>
      <w:rFonts w:ascii="Verdana" w:hAnsi="Verdana" w:cs="Verdana"/>
      <w:spacing w:val="-10"/>
      <w:sz w:val="20"/>
      <w:szCs w:val="20"/>
      <w:lang w:val="en-US" w:eastAsia="en-US"/>
    </w:rPr>
  </w:style>
  <w:style w:type="paragraph" w:customStyle="1" w:styleId="CharCharCharCharCharChar1">
    <w:name w:val="Char Char Char Char Char Char1"/>
    <w:basedOn w:val="Normal"/>
    <w:uiPriority w:val="99"/>
    <w:rsid w:val="003B3138"/>
    <w:pPr>
      <w:spacing w:after="160" w:line="240" w:lineRule="exact"/>
    </w:pPr>
    <w:rPr>
      <w:rFonts w:ascii="Verdana" w:hAnsi="Verdana" w:cs="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uiPriority w:val="99"/>
    <w:rsid w:val="003B3138"/>
    <w:pPr>
      <w:spacing w:before="100" w:beforeAutospacing="1" w:after="100" w:afterAutospacing="1"/>
    </w:pPr>
    <w:rPr>
      <w:sz w:val="24"/>
      <w:szCs w:val="24"/>
      <w:lang w:val="en-US" w:eastAsia="en-US"/>
    </w:rPr>
  </w:style>
  <w:style w:type="character" w:customStyle="1" w:styleId="hgkelc">
    <w:name w:val="hgkelc"/>
    <w:basedOn w:val="DefaultParagraphFont"/>
    <w:uiPriority w:val="99"/>
    <w:rsid w:val="00002689"/>
  </w:style>
  <w:style w:type="paragraph" w:customStyle="1" w:styleId="CharCharCharCharCharCharCharCharCharChar">
    <w:name w:val="Char Char Char Char Char Char Char Char Char Char"/>
    <w:basedOn w:val="Normal"/>
    <w:uiPriority w:val="99"/>
    <w:rsid w:val="0001782F"/>
    <w:pPr>
      <w:spacing w:after="160" w:line="240" w:lineRule="exact"/>
    </w:pPr>
    <w:rPr>
      <w:rFonts w:ascii="Verdana" w:hAnsi="Verdana" w:cs="Verdana"/>
      <w:spacing w:val="-10"/>
      <w:sz w:val="20"/>
      <w:szCs w:val="20"/>
      <w:lang w:val="en-US" w:eastAsia="en-US"/>
    </w:rPr>
  </w:style>
  <w:style w:type="paragraph" w:customStyle="1" w:styleId="CharCharCharCharCharCharCharCharCharChar1">
    <w:name w:val="Char Char Char Char Char Char Char Char Char Char1"/>
    <w:basedOn w:val="Normal"/>
    <w:uiPriority w:val="99"/>
    <w:rsid w:val="001A78FA"/>
    <w:pPr>
      <w:spacing w:after="160" w:line="240" w:lineRule="exact"/>
    </w:pPr>
    <w:rPr>
      <w:rFonts w:ascii="Verdana" w:hAnsi="Verdana" w:cs="Verdana"/>
      <w:spacing w:val="-10"/>
      <w:sz w:val="20"/>
      <w:szCs w:val="20"/>
      <w:lang w:val="en-US" w:eastAsia="en-US"/>
    </w:rPr>
  </w:style>
  <w:style w:type="paragraph" w:customStyle="1" w:styleId="Charfirstline">
    <w:name w:val="Char+first line"/>
    <w:basedOn w:val="Normal"/>
    <w:uiPriority w:val="99"/>
    <w:rsid w:val="00C926E2"/>
    <w:pPr>
      <w:spacing w:before="120"/>
      <w:ind w:firstLine="851"/>
      <w:jc w:val="both"/>
    </w:pPr>
    <w:rPr>
      <w:spacing w:val="-10"/>
      <w:lang w:val="en-US" w:eastAsia="en-US"/>
    </w:rPr>
  </w:style>
  <w:style w:type="character" w:customStyle="1" w:styleId="storybyline">
    <w:name w:val="story_byline"/>
    <w:basedOn w:val="DefaultParagraphFont"/>
    <w:uiPriority w:val="99"/>
    <w:rsid w:val="00C926E2"/>
  </w:style>
  <w:style w:type="character" w:customStyle="1" w:styleId="16">
    <w:name w:val="16"/>
    <w:basedOn w:val="DefaultParagraphFont"/>
    <w:uiPriority w:val="99"/>
    <w:rsid w:val="002A2C75"/>
    <w:rPr>
      <w:rFonts w:ascii="Times New Roman" w:hAnsi="Times New Roman" w:cs="Times New Roman"/>
      <w:b/>
      <w:bCs/>
    </w:rPr>
  </w:style>
  <w:style w:type="paragraph" w:customStyle="1" w:styleId="TableParagraph">
    <w:name w:val="Table Paragraph"/>
    <w:basedOn w:val="Normal"/>
    <w:uiPriority w:val="99"/>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uiPriority w:val="99"/>
    <w:rsid w:val="00986DDC"/>
    <w:rPr>
      <w:rFonts w:ascii="Times New Roman" w:hAnsi="Times New Roman" w:cs="Times New Roman"/>
      <w:sz w:val="26"/>
      <w:szCs w:val="26"/>
      <w:shd w:val="clear" w:color="auto" w:fill="FFFFFF"/>
    </w:rPr>
  </w:style>
  <w:style w:type="character" w:customStyle="1" w:styleId="17">
    <w:name w:val="17"/>
    <w:basedOn w:val="DefaultParagraphFont"/>
    <w:uiPriority w:val="99"/>
    <w:rsid w:val="00986DDC"/>
    <w:rPr>
      <w:rFonts w:ascii="Times New Roman" w:hAnsi="Times New Roman" w:cs="Times New Roman"/>
      <w:i/>
      <w:iCs/>
    </w:rPr>
  </w:style>
  <w:style w:type="character" w:customStyle="1" w:styleId="Bodytext50">
    <w:name w:val="Body text (5)_"/>
    <w:link w:val="Bodytext51"/>
    <w:uiPriority w:val="99"/>
    <w:locked/>
    <w:rsid w:val="0013127F"/>
    <w:rPr>
      <w:i/>
      <w:iCs/>
      <w:spacing w:val="-10"/>
      <w:sz w:val="28"/>
      <w:szCs w:val="28"/>
      <w:shd w:val="clear" w:color="auto" w:fill="FFFFFF"/>
    </w:rPr>
  </w:style>
  <w:style w:type="paragraph" w:customStyle="1" w:styleId="Bodytext51">
    <w:name w:val="Body text (5)"/>
    <w:basedOn w:val="Normal"/>
    <w:link w:val="Bodytext50"/>
    <w:uiPriority w:val="99"/>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uiPriority w:val="99"/>
    <w:rsid w:val="008A4FF7"/>
    <w:pPr>
      <w:widowControl w:val="0"/>
      <w:shd w:val="clear" w:color="auto" w:fill="FFFFFF"/>
      <w:spacing w:line="240" w:lineRule="atLeast"/>
      <w:jc w:val="both"/>
    </w:pPr>
    <w:rPr>
      <w:rFonts w:ascii="Trebuchet MS" w:eastAsia="MS Mincho" w:hAnsi="Trebuchet MS" w:cs="Trebuchet MS"/>
      <w:sz w:val="11"/>
      <w:szCs w:val="11"/>
      <w:lang w:val="en-US" w:eastAsia="ja-JP"/>
    </w:rPr>
  </w:style>
  <w:style w:type="character" w:customStyle="1" w:styleId="18">
    <w:name w:val="18"/>
    <w:uiPriority w:val="99"/>
    <w:rsid w:val="008A4FF7"/>
    <w:rPr>
      <w:rFonts w:ascii="Arial" w:hAnsi="Arial" w:cs="Arial"/>
      <w:color w:val="FF0000"/>
      <w:sz w:val="28"/>
      <w:szCs w:val="28"/>
    </w:rPr>
  </w:style>
  <w:style w:type="paragraph" w:customStyle="1" w:styleId="paragraphstyle11">
    <w:name w:val="paragraphstyle11"/>
    <w:basedOn w:val="Normal"/>
    <w:uiPriority w:val="99"/>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uiPriority w:val="99"/>
    <w:rsid w:val="00036E83"/>
    <w:pPr>
      <w:spacing w:before="100" w:beforeAutospacing="1" w:after="100" w:afterAutospacing="1"/>
    </w:pPr>
    <w:rPr>
      <w:sz w:val="24"/>
      <w:szCs w:val="24"/>
      <w:lang w:val="en-US" w:eastAsia="en-US"/>
    </w:rPr>
  </w:style>
  <w:style w:type="character" w:customStyle="1" w:styleId="Tiu1">
    <w:name w:val="Tiêu đề #1_"/>
    <w:link w:val="Tiu10"/>
    <w:uiPriority w:val="99"/>
    <w:locked/>
    <w:rsid w:val="00036E83"/>
    <w:rPr>
      <w:b/>
      <w:bCs/>
      <w:sz w:val="28"/>
      <w:szCs w:val="28"/>
      <w:shd w:val="clear" w:color="auto" w:fill="FFFFFF"/>
    </w:rPr>
  </w:style>
  <w:style w:type="paragraph" w:customStyle="1" w:styleId="Tiu10">
    <w:name w:val="Tiêu đề #1"/>
    <w:basedOn w:val="Normal"/>
    <w:link w:val="Tiu1"/>
    <w:uiPriority w:val="99"/>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BodytextSpacing1pt">
    <w:name w:val="Body text + Spacing 1 pt"/>
    <w:uiPriority w:val="99"/>
    <w:rsid w:val="008C4236"/>
    <w:rPr>
      <w:rFonts w:ascii="Times New Roman" w:hAnsi="Times New Roman" w:cs="Times New Roman"/>
      <w:color w:val="000000"/>
      <w:spacing w:val="30"/>
      <w:w w:val="100"/>
      <w:position w:val="0"/>
      <w:sz w:val="28"/>
      <w:szCs w:val="28"/>
      <w:u w:val="none"/>
      <w:lang w:val="vi-VN"/>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uiPriority w:val="99"/>
    <w:qFormat/>
    <w:rsid w:val="00795306"/>
    <w:pPr>
      <w:spacing w:after="160" w:line="240" w:lineRule="exact"/>
    </w:pPr>
    <w:rPr>
      <w:spacing w:val="10"/>
      <w:vertAlign w:val="superscript"/>
      <w:lang w:val="en-US" w:eastAsia="en-US"/>
    </w:rPr>
  </w:style>
  <w:style w:type="paragraph" w:customStyle="1" w:styleId="RBTextAltF10">
    <w:name w:val="RB Text (Alt+F10)"/>
    <w:link w:val="RBTextAltF10Char"/>
    <w:uiPriority w:val="99"/>
    <w:rsid w:val="00795306"/>
    <w:pPr>
      <w:spacing w:before="120" w:after="40" w:line="240" w:lineRule="atLeast"/>
    </w:pPr>
    <w:rPr>
      <w:rFonts w:ascii="Arial" w:hAnsi="Arial" w:cs="Arial"/>
      <w:sz w:val="20"/>
      <w:szCs w:val="20"/>
    </w:rPr>
  </w:style>
  <w:style w:type="character" w:customStyle="1" w:styleId="RBTextAltF10Char">
    <w:name w:val="RB Text (Alt+F10) Char"/>
    <w:link w:val="RBTextAltF10"/>
    <w:uiPriority w:val="99"/>
    <w:locked/>
    <w:rsid w:val="00795306"/>
    <w:rPr>
      <w:rFonts w:ascii="Arial" w:eastAsia="Times New Roman" w:hAnsi="Arial" w:cs="Arial"/>
      <w:sz w:val="22"/>
      <w:szCs w:val="22"/>
    </w:rPr>
  </w:style>
  <w:style w:type="character" w:customStyle="1" w:styleId="Vanbnnidung">
    <w:name w:val="Van b?n n?i dung_"/>
    <w:link w:val="Vanbnnidung1"/>
    <w:uiPriority w:val="99"/>
    <w:locked/>
    <w:rsid w:val="00A27BE1"/>
    <w:rPr>
      <w:sz w:val="18"/>
      <w:szCs w:val="18"/>
      <w:shd w:val="clear" w:color="auto" w:fill="FFFFFF"/>
    </w:rPr>
  </w:style>
  <w:style w:type="paragraph" w:customStyle="1" w:styleId="Vanbnnidung1">
    <w:name w:val="Van b?n n?i dung1"/>
    <w:basedOn w:val="Normal"/>
    <w:link w:val="Vanbnnidung"/>
    <w:uiPriority w:val="99"/>
    <w:rsid w:val="00A27BE1"/>
    <w:pPr>
      <w:widowControl w:val="0"/>
      <w:shd w:val="clear" w:color="auto" w:fill="FFFFFF"/>
      <w:spacing w:line="205" w:lineRule="exact"/>
      <w:ind w:hanging="480"/>
    </w:pPr>
    <w:rPr>
      <w:sz w:val="18"/>
      <w:szCs w:val="18"/>
      <w:lang w:val="en-US" w:eastAsia="en-US"/>
    </w:rPr>
  </w:style>
  <w:style w:type="character" w:customStyle="1" w:styleId="Bodytext3NotItalic">
    <w:name w:val="Body text (3) + Not Italic"/>
    <w:uiPriority w:val="99"/>
    <w:rsid w:val="00387203"/>
    <w:rPr>
      <w:rFonts w:ascii="Times New Roman" w:hAnsi="Times New Roman" w:cs="Times New Roman"/>
      <w:i/>
      <w:iCs/>
      <w:color w:val="000000"/>
      <w:spacing w:val="0"/>
      <w:w w:val="100"/>
      <w:position w:val="0"/>
      <w:sz w:val="26"/>
      <w:szCs w:val="26"/>
      <w:u w:val="none"/>
      <w:lang w:val="vi-VN" w:eastAsia="vi-VN"/>
    </w:rPr>
  </w:style>
  <w:style w:type="character" w:customStyle="1" w:styleId="normalchar0">
    <w:name w:val="normal__char"/>
    <w:qFormat/>
    <w:rsid w:val="00990AA8"/>
  </w:style>
  <w:style w:type="character" w:customStyle="1" w:styleId="s2">
    <w:name w:val="s2"/>
    <w:rsid w:val="00C006B2"/>
  </w:style>
  <w:style w:type="character" w:customStyle="1" w:styleId="vanbnnidung0">
    <w:name w:val="vanbnnidung"/>
    <w:basedOn w:val="DefaultParagraphFont"/>
    <w:rsid w:val="00435AF7"/>
  </w:style>
  <w:style w:type="character" w:customStyle="1" w:styleId="Heading3Char">
    <w:name w:val="Heading 3 Char"/>
    <w:basedOn w:val="DefaultParagraphFont"/>
    <w:link w:val="Heading3"/>
    <w:semiHidden/>
    <w:rsid w:val="00AE32AB"/>
    <w:rPr>
      <w:rFonts w:asciiTheme="majorHAnsi" w:eastAsiaTheme="majorEastAsia" w:hAnsiTheme="majorHAnsi" w:cstheme="majorBidi"/>
      <w:b/>
      <w:bCs/>
      <w:color w:val="4F81BD" w:themeColor="accent1"/>
      <w:sz w:val="28"/>
      <w:szCs w:val="28"/>
      <w:lang w:val="en-GB" w:eastAsia="en-GB"/>
    </w:rPr>
  </w:style>
  <w:style w:type="character" w:customStyle="1" w:styleId="hidden-xs">
    <w:name w:val="hidden-xs"/>
    <w:basedOn w:val="DefaultParagraphFont"/>
    <w:rsid w:val="008373B9"/>
  </w:style>
  <w:style w:type="character" w:customStyle="1" w:styleId="text2">
    <w:name w:val="text2"/>
    <w:rsid w:val="00FB2F3D"/>
    <w:rPr>
      <w:rFonts w:ascii="Arial" w:hAnsi="Arial" w:cs="Arial" w:hint="default"/>
      <w:i w:val="0"/>
      <w:iCs w:val="0"/>
      <w:color w:val="000000"/>
      <w:sz w:val="18"/>
      <w:szCs w:val="18"/>
    </w:rPr>
  </w:style>
  <w:style w:type="paragraph" w:customStyle="1" w:styleId="tac11dam">
    <w:name w:val="tac11dam"/>
    <w:basedOn w:val="Normal"/>
    <w:link w:val="tac11damChar"/>
    <w:rsid w:val="00840794"/>
    <w:pPr>
      <w:widowControl w:val="0"/>
      <w:spacing w:before="200" w:after="120" w:line="324" w:lineRule="exact"/>
      <w:ind w:firstLine="397"/>
      <w:jc w:val="both"/>
    </w:pPr>
    <w:rPr>
      <w:rFonts w:ascii="UTM Centur" w:hAnsi="UTM Centur"/>
      <w:b/>
      <w:sz w:val="24"/>
      <w:szCs w:val="20"/>
      <w:lang w:val="en-US" w:eastAsia="en-US"/>
    </w:rPr>
  </w:style>
  <w:style w:type="character" w:customStyle="1" w:styleId="tac11damChar">
    <w:name w:val="tac11dam Char"/>
    <w:link w:val="tac11dam"/>
    <w:rsid w:val="00840794"/>
    <w:rPr>
      <w:rFonts w:ascii="UTM Centur" w:hAnsi="UTM Centur"/>
      <w:b/>
      <w:sz w:val="24"/>
      <w:szCs w:val="20"/>
    </w:rPr>
  </w:style>
  <w:style w:type="paragraph" w:customStyle="1" w:styleId="FootnoteReferenceCharCharCharChar">
    <w:name w:val="Footnote Reference Char Char Char Char"/>
    <w:basedOn w:val="Normal"/>
    <w:qFormat/>
    <w:rsid w:val="00840794"/>
    <w:pPr>
      <w:spacing w:after="160" w:line="240" w:lineRule="exact"/>
    </w:pPr>
    <w:rPr>
      <w:rFonts w:ascii="Calibri" w:eastAsia="Calibri" w:hAnsi="Calibri"/>
      <w:sz w:val="22"/>
      <w:szCs w:val="22"/>
      <w:vertAlign w:val="superscript"/>
      <w:lang w:val="en-US" w:eastAsia="en-US"/>
    </w:rPr>
  </w:style>
  <w:style w:type="character" w:customStyle="1" w:styleId="kbwscwlrl-title-header">
    <w:name w:val="kbwscwlrl-title-header"/>
    <w:basedOn w:val="DefaultParagraphFont"/>
    <w:rsid w:val="00DB019B"/>
  </w:style>
  <w:style w:type="character" w:customStyle="1" w:styleId="item">
    <w:name w:val="item"/>
    <w:basedOn w:val="DefaultParagraphFont"/>
    <w:rsid w:val="00DB019B"/>
  </w:style>
  <w:style w:type="paragraph" w:styleId="z-TopofForm">
    <w:name w:val="HTML Top of Form"/>
    <w:basedOn w:val="Normal"/>
    <w:next w:val="Normal"/>
    <w:link w:val="z-TopofFormChar"/>
    <w:hidden/>
    <w:uiPriority w:val="99"/>
    <w:semiHidden/>
    <w:unhideWhenUsed/>
    <w:rsid w:val="00DB019B"/>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DB019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19B"/>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DB019B"/>
    <w:rPr>
      <w:rFonts w:ascii="Arial" w:hAnsi="Arial" w:cs="Arial"/>
      <w:vanish/>
      <w:sz w:val="16"/>
      <w:szCs w:val="16"/>
    </w:rPr>
  </w:style>
  <w:style w:type="paragraph" w:customStyle="1" w:styleId="fontd">
    <w:name w:val="fontd"/>
    <w:basedOn w:val="Normal"/>
    <w:rsid w:val="00DB019B"/>
    <w:pPr>
      <w:spacing w:before="100" w:beforeAutospacing="1" w:after="100" w:afterAutospacing="1"/>
    </w:pPr>
    <w:rPr>
      <w:sz w:val="24"/>
      <w:szCs w:val="24"/>
      <w:lang w:val="en-US" w:eastAsia="en-US"/>
    </w:rPr>
  </w:style>
  <w:style w:type="character" w:customStyle="1" w:styleId="clink">
    <w:name w:val="clink"/>
    <w:basedOn w:val="DefaultParagraphFont"/>
    <w:rsid w:val="00DB0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350">
      <w:bodyDiv w:val="1"/>
      <w:marLeft w:val="0"/>
      <w:marRight w:val="0"/>
      <w:marTop w:val="0"/>
      <w:marBottom w:val="0"/>
      <w:divBdr>
        <w:top w:val="none" w:sz="0" w:space="0" w:color="auto"/>
        <w:left w:val="none" w:sz="0" w:space="0" w:color="auto"/>
        <w:bottom w:val="none" w:sz="0" w:space="0" w:color="auto"/>
        <w:right w:val="none" w:sz="0" w:space="0" w:color="auto"/>
      </w:divBdr>
    </w:div>
    <w:div w:id="138810467">
      <w:bodyDiv w:val="1"/>
      <w:marLeft w:val="0"/>
      <w:marRight w:val="0"/>
      <w:marTop w:val="0"/>
      <w:marBottom w:val="0"/>
      <w:divBdr>
        <w:top w:val="none" w:sz="0" w:space="0" w:color="auto"/>
        <w:left w:val="none" w:sz="0" w:space="0" w:color="auto"/>
        <w:bottom w:val="none" w:sz="0" w:space="0" w:color="auto"/>
        <w:right w:val="none" w:sz="0" w:space="0" w:color="auto"/>
      </w:divBdr>
    </w:div>
    <w:div w:id="375352862">
      <w:bodyDiv w:val="1"/>
      <w:marLeft w:val="0"/>
      <w:marRight w:val="0"/>
      <w:marTop w:val="0"/>
      <w:marBottom w:val="0"/>
      <w:divBdr>
        <w:top w:val="none" w:sz="0" w:space="0" w:color="auto"/>
        <w:left w:val="none" w:sz="0" w:space="0" w:color="auto"/>
        <w:bottom w:val="none" w:sz="0" w:space="0" w:color="auto"/>
        <w:right w:val="none" w:sz="0" w:space="0" w:color="auto"/>
      </w:divBdr>
    </w:div>
    <w:div w:id="437331134">
      <w:bodyDiv w:val="1"/>
      <w:marLeft w:val="0"/>
      <w:marRight w:val="0"/>
      <w:marTop w:val="0"/>
      <w:marBottom w:val="0"/>
      <w:divBdr>
        <w:top w:val="none" w:sz="0" w:space="0" w:color="auto"/>
        <w:left w:val="none" w:sz="0" w:space="0" w:color="auto"/>
        <w:bottom w:val="none" w:sz="0" w:space="0" w:color="auto"/>
        <w:right w:val="none" w:sz="0" w:space="0" w:color="auto"/>
      </w:divBdr>
    </w:div>
    <w:div w:id="559639017">
      <w:bodyDiv w:val="1"/>
      <w:marLeft w:val="0"/>
      <w:marRight w:val="0"/>
      <w:marTop w:val="0"/>
      <w:marBottom w:val="0"/>
      <w:divBdr>
        <w:top w:val="none" w:sz="0" w:space="0" w:color="auto"/>
        <w:left w:val="none" w:sz="0" w:space="0" w:color="auto"/>
        <w:bottom w:val="none" w:sz="0" w:space="0" w:color="auto"/>
        <w:right w:val="none" w:sz="0" w:space="0" w:color="auto"/>
      </w:divBdr>
    </w:div>
    <w:div w:id="619338315">
      <w:bodyDiv w:val="1"/>
      <w:marLeft w:val="0"/>
      <w:marRight w:val="0"/>
      <w:marTop w:val="0"/>
      <w:marBottom w:val="0"/>
      <w:divBdr>
        <w:top w:val="none" w:sz="0" w:space="0" w:color="auto"/>
        <w:left w:val="none" w:sz="0" w:space="0" w:color="auto"/>
        <w:bottom w:val="none" w:sz="0" w:space="0" w:color="auto"/>
        <w:right w:val="none" w:sz="0" w:space="0" w:color="auto"/>
      </w:divBdr>
    </w:div>
    <w:div w:id="638270043">
      <w:bodyDiv w:val="1"/>
      <w:marLeft w:val="0"/>
      <w:marRight w:val="0"/>
      <w:marTop w:val="0"/>
      <w:marBottom w:val="0"/>
      <w:divBdr>
        <w:top w:val="none" w:sz="0" w:space="0" w:color="auto"/>
        <w:left w:val="none" w:sz="0" w:space="0" w:color="auto"/>
        <w:bottom w:val="none" w:sz="0" w:space="0" w:color="auto"/>
        <w:right w:val="none" w:sz="0" w:space="0" w:color="auto"/>
      </w:divBdr>
      <w:divsChild>
        <w:div w:id="1507019568">
          <w:marLeft w:val="0"/>
          <w:marRight w:val="0"/>
          <w:marTop w:val="0"/>
          <w:marBottom w:val="0"/>
          <w:divBdr>
            <w:top w:val="none" w:sz="0" w:space="0" w:color="auto"/>
            <w:left w:val="none" w:sz="0" w:space="0" w:color="auto"/>
            <w:bottom w:val="none" w:sz="0" w:space="0" w:color="auto"/>
            <w:right w:val="none" w:sz="0" w:space="0" w:color="auto"/>
          </w:divBdr>
        </w:div>
        <w:div w:id="1259405690">
          <w:marLeft w:val="0"/>
          <w:marRight w:val="0"/>
          <w:marTop w:val="0"/>
          <w:marBottom w:val="0"/>
          <w:divBdr>
            <w:top w:val="none" w:sz="0" w:space="0" w:color="auto"/>
            <w:left w:val="none" w:sz="0" w:space="0" w:color="auto"/>
            <w:bottom w:val="none" w:sz="0" w:space="0" w:color="auto"/>
            <w:right w:val="none" w:sz="0" w:space="0" w:color="auto"/>
          </w:divBdr>
          <w:divsChild>
            <w:div w:id="523833496">
              <w:marLeft w:val="0"/>
              <w:marRight w:val="0"/>
              <w:marTop w:val="0"/>
              <w:marBottom w:val="240"/>
              <w:divBdr>
                <w:top w:val="none" w:sz="0" w:space="0" w:color="auto"/>
                <w:left w:val="none" w:sz="0" w:space="0" w:color="auto"/>
                <w:bottom w:val="none" w:sz="0" w:space="0" w:color="auto"/>
                <w:right w:val="none" w:sz="0" w:space="0" w:color="auto"/>
              </w:divBdr>
            </w:div>
            <w:div w:id="7418718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3746518">
      <w:bodyDiv w:val="1"/>
      <w:marLeft w:val="0"/>
      <w:marRight w:val="0"/>
      <w:marTop w:val="0"/>
      <w:marBottom w:val="0"/>
      <w:divBdr>
        <w:top w:val="none" w:sz="0" w:space="0" w:color="auto"/>
        <w:left w:val="none" w:sz="0" w:space="0" w:color="auto"/>
        <w:bottom w:val="none" w:sz="0" w:space="0" w:color="auto"/>
        <w:right w:val="none" w:sz="0" w:space="0" w:color="auto"/>
      </w:divBdr>
    </w:div>
    <w:div w:id="710610853">
      <w:marLeft w:val="0"/>
      <w:marRight w:val="0"/>
      <w:marTop w:val="0"/>
      <w:marBottom w:val="0"/>
      <w:divBdr>
        <w:top w:val="none" w:sz="0" w:space="0" w:color="auto"/>
        <w:left w:val="none" w:sz="0" w:space="0" w:color="auto"/>
        <w:bottom w:val="none" w:sz="0" w:space="0" w:color="auto"/>
        <w:right w:val="none" w:sz="0" w:space="0" w:color="auto"/>
      </w:divBdr>
    </w:div>
    <w:div w:id="710610854">
      <w:marLeft w:val="0"/>
      <w:marRight w:val="0"/>
      <w:marTop w:val="0"/>
      <w:marBottom w:val="0"/>
      <w:divBdr>
        <w:top w:val="none" w:sz="0" w:space="0" w:color="auto"/>
        <w:left w:val="none" w:sz="0" w:space="0" w:color="auto"/>
        <w:bottom w:val="none" w:sz="0" w:space="0" w:color="auto"/>
        <w:right w:val="none" w:sz="0" w:space="0" w:color="auto"/>
      </w:divBdr>
    </w:div>
    <w:div w:id="710610855">
      <w:marLeft w:val="0"/>
      <w:marRight w:val="0"/>
      <w:marTop w:val="0"/>
      <w:marBottom w:val="0"/>
      <w:divBdr>
        <w:top w:val="none" w:sz="0" w:space="0" w:color="auto"/>
        <w:left w:val="none" w:sz="0" w:space="0" w:color="auto"/>
        <w:bottom w:val="none" w:sz="0" w:space="0" w:color="auto"/>
        <w:right w:val="none" w:sz="0" w:space="0" w:color="auto"/>
      </w:divBdr>
    </w:div>
    <w:div w:id="710610856">
      <w:marLeft w:val="0"/>
      <w:marRight w:val="0"/>
      <w:marTop w:val="0"/>
      <w:marBottom w:val="0"/>
      <w:divBdr>
        <w:top w:val="none" w:sz="0" w:space="0" w:color="auto"/>
        <w:left w:val="none" w:sz="0" w:space="0" w:color="auto"/>
        <w:bottom w:val="none" w:sz="0" w:space="0" w:color="auto"/>
        <w:right w:val="none" w:sz="0" w:space="0" w:color="auto"/>
      </w:divBdr>
    </w:div>
    <w:div w:id="710610857">
      <w:marLeft w:val="0"/>
      <w:marRight w:val="0"/>
      <w:marTop w:val="0"/>
      <w:marBottom w:val="0"/>
      <w:divBdr>
        <w:top w:val="none" w:sz="0" w:space="0" w:color="auto"/>
        <w:left w:val="none" w:sz="0" w:space="0" w:color="auto"/>
        <w:bottom w:val="none" w:sz="0" w:space="0" w:color="auto"/>
        <w:right w:val="none" w:sz="0" w:space="0" w:color="auto"/>
      </w:divBdr>
    </w:div>
    <w:div w:id="710610858">
      <w:marLeft w:val="0"/>
      <w:marRight w:val="0"/>
      <w:marTop w:val="0"/>
      <w:marBottom w:val="0"/>
      <w:divBdr>
        <w:top w:val="none" w:sz="0" w:space="0" w:color="auto"/>
        <w:left w:val="none" w:sz="0" w:space="0" w:color="auto"/>
        <w:bottom w:val="none" w:sz="0" w:space="0" w:color="auto"/>
        <w:right w:val="none" w:sz="0" w:space="0" w:color="auto"/>
      </w:divBdr>
    </w:div>
    <w:div w:id="710610860">
      <w:marLeft w:val="0"/>
      <w:marRight w:val="0"/>
      <w:marTop w:val="0"/>
      <w:marBottom w:val="0"/>
      <w:divBdr>
        <w:top w:val="none" w:sz="0" w:space="0" w:color="auto"/>
        <w:left w:val="none" w:sz="0" w:space="0" w:color="auto"/>
        <w:bottom w:val="none" w:sz="0" w:space="0" w:color="auto"/>
        <w:right w:val="none" w:sz="0" w:space="0" w:color="auto"/>
      </w:divBdr>
    </w:div>
    <w:div w:id="710610861">
      <w:marLeft w:val="0"/>
      <w:marRight w:val="0"/>
      <w:marTop w:val="0"/>
      <w:marBottom w:val="0"/>
      <w:divBdr>
        <w:top w:val="none" w:sz="0" w:space="0" w:color="auto"/>
        <w:left w:val="none" w:sz="0" w:space="0" w:color="auto"/>
        <w:bottom w:val="none" w:sz="0" w:space="0" w:color="auto"/>
        <w:right w:val="none" w:sz="0" w:space="0" w:color="auto"/>
      </w:divBdr>
      <w:divsChild>
        <w:div w:id="710610912">
          <w:marLeft w:val="0"/>
          <w:marRight w:val="0"/>
          <w:marTop w:val="0"/>
          <w:marBottom w:val="0"/>
          <w:divBdr>
            <w:top w:val="none" w:sz="0" w:space="0" w:color="auto"/>
            <w:left w:val="none" w:sz="0" w:space="0" w:color="auto"/>
            <w:bottom w:val="none" w:sz="0" w:space="0" w:color="auto"/>
            <w:right w:val="none" w:sz="0" w:space="0" w:color="auto"/>
          </w:divBdr>
        </w:div>
      </w:divsChild>
    </w:div>
    <w:div w:id="710610864">
      <w:marLeft w:val="0"/>
      <w:marRight w:val="0"/>
      <w:marTop w:val="0"/>
      <w:marBottom w:val="0"/>
      <w:divBdr>
        <w:top w:val="none" w:sz="0" w:space="0" w:color="auto"/>
        <w:left w:val="none" w:sz="0" w:space="0" w:color="auto"/>
        <w:bottom w:val="none" w:sz="0" w:space="0" w:color="auto"/>
        <w:right w:val="none" w:sz="0" w:space="0" w:color="auto"/>
      </w:divBdr>
    </w:div>
    <w:div w:id="710610865">
      <w:marLeft w:val="0"/>
      <w:marRight w:val="0"/>
      <w:marTop w:val="0"/>
      <w:marBottom w:val="0"/>
      <w:divBdr>
        <w:top w:val="none" w:sz="0" w:space="0" w:color="auto"/>
        <w:left w:val="none" w:sz="0" w:space="0" w:color="auto"/>
        <w:bottom w:val="none" w:sz="0" w:space="0" w:color="auto"/>
        <w:right w:val="none" w:sz="0" w:space="0" w:color="auto"/>
      </w:divBdr>
      <w:divsChild>
        <w:div w:id="710610863">
          <w:marLeft w:val="0"/>
          <w:marRight w:val="0"/>
          <w:marTop w:val="0"/>
          <w:marBottom w:val="0"/>
          <w:divBdr>
            <w:top w:val="none" w:sz="0" w:space="0" w:color="auto"/>
            <w:left w:val="none" w:sz="0" w:space="0" w:color="auto"/>
            <w:bottom w:val="none" w:sz="0" w:space="0" w:color="auto"/>
            <w:right w:val="none" w:sz="0" w:space="0" w:color="auto"/>
          </w:divBdr>
        </w:div>
        <w:div w:id="710610871">
          <w:marLeft w:val="0"/>
          <w:marRight w:val="0"/>
          <w:marTop w:val="0"/>
          <w:marBottom w:val="150"/>
          <w:divBdr>
            <w:top w:val="none" w:sz="0" w:space="0" w:color="auto"/>
            <w:left w:val="none" w:sz="0" w:space="0" w:color="auto"/>
            <w:bottom w:val="none" w:sz="0" w:space="0" w:color="auto"/>
            <w:right w:val="none" w:sz="0" w:space="0" w:color="auto"/>
          </w:divBdr>
        </w:div>
        <w:div w:id="710610877">
          <w:marLeft w:val="0"/>
          <w:marRight w:val="0"/>
          <w:marTop w:val="0"/>
          <w:marBottom w:val="0"/>
          <w:divBdr>
            <w:top w:val="none" w:sz="0" w:space="0" w:color="auto"/>
            <w:left w:val="none" w:sz="0" w:space="0" w:color="auto"/>
            <w:bottom w:val="none" w:sz="0" w:space="0" w:color="auto"/>
            <w:right w:val="none" w:sz="0" w:space="0" w:color="auto"/>
          </w:divBdr>
        </w:div>
      </w:divsChild>
    </w:div>
    <w:div w:id="710610866">
      <w:marLeft w:val="0"/>
      <w:marRight w:val="0"/>
      <w:marTop w:val="0"/>
      <w:marBottom w:val="0"/>
      <w:divBdr>
        <w:top w:val="none" w:sz="0" w:space="0" w:color="auto"/>
        <w:left w:val="none" w:sz="0" w:space="0" w:color="auto"/>
        <w:bottom w:val="none" w:sz="0" w:space="0" w:color="auto"/>
        <w:right w:val="none" w:sz="0" w:space="0" w:color="auto"/>
      </w:divBdr>
    </w:div>
    <w:div w:id="710610867">
      <w:marLeft w:val="0"/>
      <w:marRight w:val="0"/>
      <w:marTop w:val="0"/>
      <w:marBottom w:val="0"/>
      <w:divBdr>
        <w:top w:val="none" w:sz="0" w:space="0" w:color="auto"/>
        <w:left w:val="none" w:sz="0" w:space="0" w:color="auto"/>
        <w:bottom w:val="none" w:sz="0" w:space="0" w:color="auto"/>
        <w:right w:val="none" w:sz="0" w:space="0" w:color="auto"/>
      </w:divBdr>
    </w:div>
    <w:div w:id="710610868">
      <w:marLeft w:val="0"/>
      <w:marRight w:val="0"/>
      <w:marTop w:val="0"/>
      <w:marBottom w:val="0"/>
      <w:divBdr>
        <w:top w:val="none" w:sz="0" w:space="0" w:color="auto"/>
        <w:left w:val="none" w:sz="0" w:space="0" w:color="auto"/>
        <w:bottom w:val="none" w:sz="0" w:space="0" w:color="auto"/>
        <w:right w:val="none" w:sz="0" w:space="0" w:color="auto"/>
      </w:divBdr>
      <w:divsChild>
        <w:div w:id="710610902">
          <w:marLeft w:val="0"/>
          <w:marRight w:val="0"/>
          <w:marTop w:val="0"/>
          <w:marBottom w:val="75"/>
          <w:divBdr>
            <w:top w:val="none" w:sz="0" w:space="0" w:color="auto"/>
            <w:left w:val="none" w:sz="0" w:space="0" w:color="auto"/>
            <w:bottom w:val="none" w:sz="0" w:space="0" w:color="auto"/>
            <w:right w:val="none" w:sz="0" w:space="0" w:color="auto"/>
          </w:divBdr>
        </w:div>
      </w:divsChild>
    </w:div>
    <w:div w:id="710610869">
      <w:marLeft w:val="0"/>
      <w:marRight w:val="0"/>
      <w:marTop w:val="0"/>
      <w:marBottom w:val="0"/>
      <w:divBdr>
        <w:top w:val="none" w:sz="0" w:space="0" w:color="auto"/>
        <w:left w:val="none" w:sz="0" w:space="0" w:color="auto"/>
        <w:bottom w:val="none" w:sz="0" w:space="0" w:color="auto"/>
        <w:right w:val="none" w:sz="0" w:space="0" w:color="auto"/>
      </w:divBdr>
    </w:div>
    <w:div w:id="710610870">
      <w:marLeft w:val="0"/>
      <w:marRight w:val="0"/>
      <w:marTop w:val="0"/>
      <w:marBottom w:val="0"/>
      <w:divBdr>
        <w:top w:val="none" w:sz="0" w:space="0" w:color="auto"/>
        <w:left w:val="none" w:sz="0" w:space="0" w:color="auto"/>
        <w:bottom w:val="none" w:sz="0" w:space="0" w:color="auto"/>
        <w:right w:val="none" w:sz="0" w:space="0" w:color="auto"/>
      </w:divBdr>
    </w:div>
    <w:div w:id="710610872">
      <w:marLeft w:val="0"/>
      <w:marRight w:val="0"/>
      <w:marTop w:val="0"/>
      <w:marBottom w:val="0"/>
      <w:divBdr>
        <w:top w:val="none" w:sz="0" w:space="0" w:color="auto"/>
        <w:left w:val="none" w:sz="0" w:space="0" w:color="auto"/>
        <w:bottom w:val="none" w:sz="0" w:space="0" w:color="auto"/>
        <w:right w:val="none" w:sz="0" w:space="0" w:color="auto"/>
      </w:divBdr>
    </w:div>
    <w:div w:id="710610873">
      <w:marLeft w:val="0"/>
      <w:marRight w:val="0"/>
      <w:marTop w:val="0"/>
      <w:marBottom w:val="0"/>
      <w:divBdr>
        <w:top w:val="none" w:sz="0" w:space="0" w:color="auto"/>
        <w:left w:val="none" w:sz="0" w:space="0" w:color="auto"/>
        <w:bottom w:val="none" w:sz="0" w:space="0" w:color="auto"/>
        <w:right w:val="none" w:sz="0" w:space="0" w:color="auto"/>
      </w:divBdr>
    </w:div>
    <w:div w:id="710610875">
      <w:marLeft w:val="0"/>
      <w:marRight w:val="0"/>
      <w:marTop w:val="0"/>
      <w:marBottom w:val="0"/>
      <w:divBdr>
        <w:top w:val="none" w:sz="0" w:space="0" w:color="auto"/>
        <w:left w:val="none" w:sz="0" w:space="0" w:color="auto"/>
        <w:bottom w:val="none" w:sz="0" w:space="0" w:color="auto"/>
        <w:right w:val="none" w:sz="0" w:space="0" w:color="auto"/>
      </w:divBdr>
    </w:div>
    <w:div w:id="710610876">
      <w:marLeft w:val="0"/>
      <w:marRight w:val="0"/>
      <w:marTop w:val="0"/>
      <w:marBottom w:val="0"/>
      <w:divBdr>
        <w:top w:val="none" w:sz="0" w:space="0" w:color="auto"/>
        <w:left w:val="none" w:sz="0" w:space="0" w:color="auto"/>
        <w:bottom w:val="none" w:sz="0" w:space="0" w:color="auto"/>
        <w:right w:val="none" w:sz="0" w:space="0" w:color="auto"/>
      </w:divBdr>
    </w:div>
    <w:div w:id="710610878">
      <w:marLeft w:val="0"/>
      <w:marRight w:val="0"/>
      <w:marTop w:val="0"/>
      <w:marBottom w:val="0"/>
      <w:divBdr>
        <w:top w:val="none" w:sz="0" w:space="0" w:color="auto"/>
        <w:left w:val="none" w:sz="0" w:space="0" w:color="auto"/>
        <w:bottom w:val="none" w:sz="0" w:space="0" w:color="auto"/>
        <w:right w:val="none" w:sz="0" w:space="0" w:color="auto"/>
      </w:divBdr>
    </w:div>
    <w:div w:id="710610879">
      <w:marLeft w:val="0"/>
      <w:marRight w:val="0"/>
      <w:marTop w:val="0"/>
      <w:marBottom w:val="0"/>
      <w:divBdr>
        <w:top w:val="none" w:sz="0" w:space="0" w:color="auto"/>
        <w:left w:val="none" w:sz="0" w:space="0" w:color="auto"/>
        <w:bottom w:val="none" w:sz="0" w:space="0" w:color="auto"/>
        <w:right w:val="none" w:sz="0" w:space="0" w:color="auto"/>
      </w:divBdr>
    </w:div>
    <w:div w:id="710610880">
      <w:marLeft w:val="0"/>
      <w:marRight w:val="0"/>
      <w:marTop w:val="0"/>
      <w:marBottom w:val="0"/>
      <w:divBdr>
        <w:top w:val="none" w:sz="0" w:space="0" w:color="auto"/>
        <w:left w:val="none" w:sz="0" w:space="0" w:color="auto"/>
        <w:bottom w:val="none" w:sz="0" w:space="0" w:color="auto"/>
        <w:right w:val="none" w:sz="0" w:space="0" w:color="auto"/>
      </w:divBdr>
    </w:div>
    <w:div w:id="710610881">
      <w:marLeft w:val="0"/>
      <w:marRight w:val="0"/>
      <w:marTop w:val="0"/>
      <w:marBottom w:val="0"/>
      <w:divBdr>
        <w:top w:val="none" w:sz="0" w:space="0" w:color="auto"/>
        <w:left w:val="none" w:sz="0" w:space="0" w:color="auto"/>
        <w:bottom w:val="none" w:sz="0" w:space="0" w:color="auto"/>
        <w:right w:val="none" w:sz="0" w:space="0" w:color="auto"/>
      </w:divBdr>
    </w:div>
    <w:div w:id="710610882">
      <w:marLeft w:val="0"/>
      <w:marRight w:val="0"/>
      <w:marTop w:val="0"/>
      <w:marBottom w:val="0"/>
      <w:divBdr>
        <w:top w:val="none" w:sz="0" w:space="0" w:color="auto"/>
        <w:left w:val="none" w:sz="0" w:space="0" w:color="auto"/>
        <w:bottom w:val="none" w:sz="0" w:space="0" w:color="auto"/>
        <w:right w:val="none" w:sz="0" w:space="0" w:color="auto"/>
      </w:divBdr>
    </w:div>
    <w:div w:id="710610884">
      <w:marLeft w:val="0"/>
      <w:marRight w:val="0"/>
      <w:marTop w:val="0"/>
      <w:marBottom w:val="0"/>
      <w:divBdr>
        <w:top w:val="none" w:sz="0" w:space="0" w:color="auto"/>
        <w:left w:val="none" w:sz="0" w:space="0" w:color="auto"/>
        <w:bottom w:val="none" w:sz="0" w:space="0" w:color="auto"/>
        <w:right w:val="none" w:sz="0" w:space="0" w:color="auto"/>
      </w:divBdr>
    </w:div>
    <w:div w:id="710610885">
      <w:marLeft w:val="0"/>
      <w:marRight w:val="0"/>
      <w:marTop w:val="0"/>
      <w:marBottom w:val="0"/>
      <w:divBdr>
        <w:top w:val="none" w:sz="0" w:space="0" w:color="auto"/>
        <w:left w:val="none" w:sz="0" w:space="0" w:color="auto"/>
        <w:bottom w:val="none" w:sz="0" w:space="0" w:color="auto"/>
        <w:right w:val="none" w:sz="0" w:space="0" w:color="auto"/>
      </w:divBdr>
    </w:div>
    <w:div w:id="710610886">
      <w:marLeft w:val="0"/>
      <w:marRight w:val="0"/>
      <w:marTop w:val="0"/>
      <w:marBottom w:val="0"/>
      <w:divBdr>
        <w:top w:val="none" w:sz="0" w:space="0" w:color="auto"/>
        <w:left w:val="none" w:sz="0" w:space="0" w:color="auto"/>
        <w:bottom w:val="none" w:sz="0" w:space="0" w:color="auto"/>
        <w:right w:val="none" w:sz="0" w:space="0" w:color="auto"/>
      </w:divBdr>
    </w:div>
    <w:div w:id="710610887">
      <w:marLeft w:val="0"/>
      <w:marRight w:val="0"/>
      <w:marTop w:val="0"/>
      <w:marBottom w:val="0"/>
      <w:divBdr>
        <w:top w:val="none" w:sz="0" w:space="0" w:color="auto"/>
        <w:left w:val="none" w:sz="0" w:space="0" w:color="auto"/>
        <w:bottom w:val="none" w:sz="0" w:space="0" w:color="auto"/>
        <w:right w:val="none" w:sz="0" w:space="0" w:color="auto"/>
      </w:divBdr>
    </w:div>
    <w:div w:id="710610888">
      <w:marLeft w:val="0"/>
      <w:marRight w:val="0"/>
      <w:marTop w:val="0"/>
      <w:marBottom w:val="0"/>
      <w:divBdr>
        <w:top w:val="none" w:sz="0" w:space="0" w:color="auto"/>
        <w:left w:val="none" w:sz="0" w:space="0" w:color="auto"/>
        <w:bottom w:val="none" w:sz="0" w:space="0" w:color="auto"/>
        <w:right w:val="none" w:sz="0" w:space="0" w:color="auto"/>
      </w:divBdr>
    </w:div>
    <w:div w:id="710610889">
      <w:marLeft w:val="0"/>
      <w:marRight w:val="0"/>
      <w:marTop w:val="0"/>
      <w:marBottom w:val="0"/>
      <w:divBdr>
        <w:top w:val="none" w:sz="0" w:space="0" w:color="auto"/>
        <w:left w:val="none" w:sz="0" w:space="0" w:color="auto"/>
        <w:bottom w:val="none" w:sz="0" w:space="0" w:color="auto"/>
        <w:right w:val="none" w:sz="0" w:space="0" w:color="auto"/>
      </w:divBdr>
    </w:div>
    <w:div w:id="710610892">
      <w:marLeft w:val="0"/>
      <w:marRight w:val="0"/>
      <w:marTop w:val="0"/>
      <w:marBottom w:val="0"/>
      <w:divBdr>
        <w:top w:val="none" w:sz="0" w:space="0" w:color="auto"/>
        <w:left w:val="none" w:sz="0" w:space="0" w:color="auto"/>
        <w:bottom w:val="none" w:sz="0" w:space="0" w:color="auto"/>
        <w:right w:val="none" w:sz="0" w:space="0" w:color="auto"/>
      </w:divBdr>
      <w:divsChild>
        <w:div w:id="710610910">
          <w:marLeft w:val="0"/>
          <w:marRight w:val="0"/>
          <w:marTop w:val="0"/>
          <w:marBottom w:val="0"/>
          <w:divBdr>
            <w:top w:val="none" w:sz="0" w:space="0" w:color="auto"/>
            <w:left w:val="none" w:sz="0" w:space="0" w:color="auto"/>
            <w:bottom w:val="none" w:sz="0" w:space="0" w:color="auto"/>
            <w:right w:val="none" w:sz="0" w:space="0" w:color="auto"/>
          </w:divBdr>
        </w:div>
      </w:divsChild>
    </w:div>
    <w:div w:id="710610893">
      <w:marLeft w:val="0"/>
      <w:marRight w:val="0"/>
      <w:marTop w:val="0"/>
      <w:marBottom w:val="0"/>
      <w:divBdr>
        <w:top w:val="none" w:sz="0" w:space="0" w:color="auto"/>
        <w:left w:val="none" w:sz="0" w:space="0" w:color="auto"/>
        <w:bottom w:val="none" w:sz="0" w:space="0" w:color="auto"/>
        <w:right w:val="none" w:sz="0" w:space="0" w:color="auto"/>
      </w:divBdr>
    </w:div>
    <w:div w:id="710610894">
      <w:marLeft w:val="0"/>
      <w:marRight w:val="0"/>
      <w:marTop w:val="0"/>
      <w:marBottom w:val="0"/>
      <w:divBdr>
        <w:top w:val="none" w:sz="0" w:space="0" w:color="auto"/>
        <w:left w:val="none" w:sz="0" w:space="0" w:color="auto"/>
        <w:bottom w:val="none" w:sz="0" w:space="0" w:color="auto"/>
        <w:right w:val="none" w:sz="0" w:space="0" w:color="auto"/>
      </w:divBdr>
    </w:div>
    <w:div w:id="710610895">
      <w:marLeft w:val="0"/>
      <w:marRight w:val="0"/>
      <w:marTop w:val="0"/>
      <w:marBottom w:val="0"/>
      <w:divBdr>
        <w:top w:val="none" w:sz="0" w:space="0" w:color="auto"/>
        <w:left w:val="none" w:sz="0" w:space="0" w:color="auto"/>
        <w:bottom w:val="none" w:sz="0" w:space="0" w:color="auto"/>
        <w:right w:val="none" w:sz="0" w:space="0" w:color="auto"/>
      </w:divBdr>
    </w:div>
    <w:div w:id="710610896">
      <w:marLeft w:val="0"/>
      <w:marRight w:val="0"/>
      <w:marTop w:val="0"/>
      <w:marBottom w:val="0"/>
      <w:divBdr>
        <w:top w:val="none" w:sz="0" w:space="0" w:color="auto"/>
        <w:left w:val="none" w:sz="0" w:space="0" w:color="auto"/>
        <w:bottom w:val="none" w:sz="0" w:space="0" w:color="auto"/>
        <w:right w:val="none" w:sz="0" w:space="0" w:color="auto"/>
      </w:divBdr>
    </w:div>
    <w:div w:id="710610897">
      <w:marLeft w:val="0"/>
      <w:marRight w:val="0"/>
      <w:marTop w:val="0"/>
      <w:marBottom w:val="0"/>
      <w:divBdr>
        <w:top w:val="none" w:sz="0" w:space="0" w:color="auto"/>
        <w:left w:val="none" w:sz="0" w:space="0" w:color="auto"/>
        <w:bottom w:val="none" w:sz="0" w:space="0" w:color="auto"/>
        <w:right w:val="none" w:sz="0" w:space="0" w:color="auto"/>
      </w:divBdr>
      <w:divsChild>
        <w:div w:id="710610862">
          <w:marLeft w:val="0"/>
          <w:marRight w:val="0"/>
          <w:marTop w:val="75"/>
          <w:marBottom w:val="75"/>
          <w:divBdr>
            <w:top w:val="none" w:sz="0" w:space="0" w:color="auto"/>
            <w:left w:val="none" w:sz="0" w:space="0" w:color="auto"/>
            <w:bottom w:val="none" w:sz="0" w:space="0" w:color="auto"/>
            <w:right w:val="none" w:sz="0" w:space="0" w:color="auto"/>
          </w:divBdr>
        </w:div>
        <w:div w:id="710610883">
          <w:marLeft w:val="0"/>
          <w:marRight w:val="0"/>
          <w:marTop w:val="0"/>
          <w:marBottom w:val="150"/>
          <w:divBdr>
            <w:top w:val="none" w:sz="0" w:space="0" w:color="auto"/>
            <w:left w:val="none" w:sz="0" w:space="0" w:color="auto"/>
            <w:bottom w:val="none" w:sz="0" w:space="0" w:color="auto"/>
            <w:right w:val="none" w:sz="0" w:space="0" w:color="auto"/>
          </w:divBdr>
        </w:div>
      </w:divsChild>
    </w:div>
    <w:div w:id="710610898">
      <w:marLeft w:val="0"/>
      <w:marRight w:val="0"/>
      <w:marTop w:val="0"/>
      <w:marBottom w:val="0"/>
      <w:divBdr>
        <w:top w:val="none" w:sz="0" w:space="0" w:color="auto"/>
        <w:left w:val="none" w:sz="0" w:space="0" w:color="auto"/>
        <w:bottom w:val="none" w:sz="0" w:space="0" w:color="auto"/>
        <w:right w:val="none" w:sz="0" w:space="0" w:color="auto"/>
      </w:divBdr>
    </w:div>
    <w:div w:id="710610899">
      <w:marLeft w:val="0"/>
      <w:marRight w:val="0"/>
      <w:marTop w:val="0"/>
      <w:marBottom w:val="0"/>
      <w:divBdr>
        <w:top w:val="none" w:sz="0" w:space="0" w:color="auto"/>
        <w:left w:val="none" w:sz="0" w:space="0" w:color="auto"/>
        <w:bottom w:val="none" w:sz="0" w:space="0" w:color="auto"/>
        <w:right w:val="none" w:sz="0" w:space="0" w:color="auto"/>
      </w:divBdr>
    </w:div>
    <w:div w:id="710610900">
      <w:marLeft w:val="0"/>
      <w:marRight w:val="0"/>
      <w:marTop w:val="0"/>
      <w:marBottom w:val="0"/>
      <w:divBdr>
        <w:top w:val="none" w:sz="0" w:space="0" w:color="auto"/>
        <w:left w:val="none" w:sz="0" w:space="0" w:color="auto"/>
        <w:bottom w:val="none" w:sz="0" w:space="0" w:color="auto"/>
        <w:right w:val="none" w:sz="0" w:space="0" w:color="auto"/>
      </w:divBdr>
    </w:div>
    <w:div w:id="710610901">
      <w:marLeft w:val="0"/>
      <w:marRight w:val="0"/>
      <w:marTop w:val="0"/>
      <w:marBottom w:val="0"/>
      <w:divBdr>
        <w:top w:val="none" w:sz="0" w:space="0" w:color="auto"/>
        <w:left w:val="none" w:sz="0" w:space="0" w:color="auto"/>
        <w:bottom w:val="none" w:sz="0" w:space="0" w:color="auto"/>
        <w:right w:val="none" w:sz="0" w:space="0" w:color="auto"/>
      </w:divBdr>
    </w:div>
    <w:div w:id="710610903">
      <w:marLeft w:val="0"/>
      <w:marRight w:val="0"/>
      <w:marTop w:val="0"/>
      <w:marBottom w:val="0"/>
      <w:divBdr>
        <w:top w:val="none" w:sz="0" w:space="0" w:color="auto"/>
        <w:left w:val="none" w:sz="0" w:space="0" w:color="auto"/>
        <w:bottom w:val="none" w:sz="0" w:space="0" w:color="auto"/>
        <w:right w:val="none" w:sz="0" w:space="0" w:color="auto"/>
      </w:divBdr>
    </w:div>
    <w:div w:id="710610904">
      <w:marLeft w:val="0"/>
      <w:marRight w:val="0"/>
      <w:marTop w:val="0"/>
      <w:marBottom w:val="0"/>
      <w:divBdr>
        <w:top w:val="none" w:sz="0" w:space="0" w:color="auto"/>
        <w:left w:val="none" w:sz="0" w:space="0" w:color="auto"/>
        <w:bottom w:val="none" w:sz="0" w:space="0" w:color="auto"/>
        <w:right w:val="none" w:sz="0" w:space="0" w:color="auto"/>
      </w:divBdr>
    </w:div>
    <w:div w:id="710610905">
      <w:marLeft w:val="0"/>
      <w:marRight w:val="0"/>
      <w:marTop w:val="0"/>
      <w:marBottom w:val="0"/>
      <w:divBdr>
        <w:top w:val="none" w:sz="0" w:space="0" w:color="auto"/>
        <w:left w:val="none" w:sz="0" w:space="0" w:color="auto"/>
        <w:bottom w:val="none" w:sz="0" w:space="0" w:color="auto"/>
        <w:right w:val="none" w:sz="0" w:space="0" w:color="auto"/>
      </w:divBdr>
      <w:divsChild>
        <w:div w:id="710610891">
          <w:marLeft w:val="0"/>
          <w:marRight w:val="0"/>
          <w:marTop w:val="0"/>
          <w:marBottom w:val="0"/>
          <w:divBdr>
            <w:top w:val="none" w:sz="0" w:space="0" w:color="auto"/>
            <w:left w:val="none" w:sz="0" w:space="0" w:color="auto"/>
            <w:bottom w:val="none" w:sz="0" w:space="0" w:color="auto"/>
            <w:right w:val="none" w:sz="0" w:space="0" w:color="auto"/>
          </w:divBdr>
          <w:divsChild>
            <w:div w:id="710610859">
              <w:marLeft w:val="0"/>
              <w:marRight w:val="0"/>
              <w:marTop w:val="0"/>
              <w:marBottom w:val="0"/>
              <w:divBdr>
                <w:top w:val="none" w:sz="0" w:space="0" w:color="auto"/>
                <w:left w:val="none" w:sz="0" w:space="0" w:color="auto"/>
                <w:bottom w:val="none" w:sz="0" w:space="0" w:color="auto"/>
                <w:right w:val="none" w:sz="0" w:space="0" w:color="auto"/>
              </w:divBdr>
              <w:divsChild>
                <w:div w:id="710610890">
                  <w:marLeft w:val="0"/>
                  <w:marRight w:val="0"/>
                  <w:marTop w:val="0"/>
                  <w:marBottom w:val="0"/>
                  <w:divBdr>
                    <w:top w:val="none" w:sz="0" w:space="0" w:color="auto"/>
                    <w:left w:val="none" w:sz="0" w:space="0" w:color="auto"/>
                    <w:bottom w:val="none" w:sz="0" w:space="0" w:color="auto"/>
                    <w:right w:val="none" w:sz="0" w:space="0" w:color="auto"/>
                  </w:divBdr>
                </w:div>
              </w:divsChild>
            </w:div>
            <w:div w:id="7106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0906">
      <w:marLeft w:val="0"/>
      <w:marRight w:val="0"/>
      <w:marTop w:val="0"/>
      <w:marBottom w:val="0"/>
      <w:divBdr>
        <w:top w:val="none" w:sz="0" w:space="0" w:color="auto"/>
        <w:left w:val="none" w:sz="0" w:space="0" w:color="auto"/>
        <w:bottom w:val="none" w:sz="0" w:space="0" w:color="auto"/>
        <w:right w:val="none" w:sz="0" w:space="0" w:color="auto"/>
      </w:divBdr>
    </w:div>
    <w:div w:id="710610907">
      <w:marLeft w:val="0"/>
      <w:marRight w:val="0"/>
      <w:marTop w:val="0"/>
      <w:marBottom w:val="0"/>
      <w:divBdr>
        <w:top w:val="none" w:sz="0" w:space="0" w:color="auto"/>
        <w:left w:val="none" w:sz="0" w:space="0" w:color="auto"/>
        <w:bottom w:val="none" w:sz="0" w:space="0" w:color="auto"/>
        <w:right w:val="none" w:sz="0" w:space="0" w:color="auto"/>
      </w:divBdr>
    </w:div>
    <w:div w:id="710610908">
      <w:marLeft w:val="0"/>
      <w:marRight w:val="0"/>
      <w:marTop w:val="0"/>
      <w:marBottom w:val="0"/>
      <w:divBdr>
        <w:top w:val="none" w:sz="0" w:space="0" w:color="auto"/>
        <w:left w:val="none" w:sz="0" w:space="0" w:color="auto"/>
        <w:bottom w:val="none" w:sz="0" w:space="0" w:color="auto"/>
        <w:right w:val="none" w:sz="0" w:space="0" w:color="auto"/>
      </w:divBdr>
    </w:div>
    <w:div w:id="710610909">
      <w:marLeft w:val="0"/>
      <w:marRight w:val="0"/>
      <w:marTop w:val="0"/>
      <w:marBottom w:val="0"/>
      <w:divBdr>
        <w:top w:val="none" w:sz="0" w:space="0" w:color="auto"/>
        <w:left w:val="none" w:sz="0" w:space="0" w:color="auto"/>
        <w:bottom w:val="none" w:sz="0" w:space="0" w:color="auto"/>
        <w:right w:val="none" w:sz="0" w:space="0" w:color="auto"/>
      </w:divBdr>
    </w:div>
    <w:div w:id="710610911">
      <w:marLeft w:val="0"/>
      <w:marRight w:val="0"/>
      <w:marTop w:val="0"/>
      <w:marBottom w:val="0"/>
      <w:divBdr>
        <w:top w:val="none" w:sz="0" w:space="0" w:color="auto"/>
        <w:left w:val="none" w:sz="0" w:space="0" w:color="auto"/>
        <w:bottom w:val="none" w:sz="0" w:space="0" w:color="auto"/>
        <w:right w:val="none" w:sz="0" w:space="0" w:color="auto"/>
      </w:divBdr>
    </w:div>
    <w:div w:id="710610913">
      <w:marLeft w:val="0"/>
      <w:marRight w:val="0"/>
      <w:marTop w:val="0"/>
      <w:marBottom w:val="0"/>
      <w:divBdr>
        <w:top w:val="none" w:sz="0" w:space="0" w:color="auto"/>
        <w:left w:val="none" w:sz="0" w:space="0" w:color="auto"/>
        <w:bottom w:val="none" w:sz="0" w:space="0" w:color="auto"/>
        <w:right w:val="none" w:sz="0" w:space="0" w:color="auto"/>
      </w:divBdr>
    </w:div>
    <w:div w:id="710610914">
      <w:marLeft w:val="0"/>
      <w:marRight w:val="0"/>
      <w:marTop w:val="0"/>
      <w:marBottom w:val="0"/>
      <w:divBdr>
        <w:top w:val="none" w:sz="0" w:space="0" w:color="auto"/>
        <w:left w:val="none" w:sz="0" w:space="0" w:color="auto"/>
        <w:bottom w:val="none" w:sz="0" w:space="0" w:color="auto"/>
        <w:right w:val="none" w:sz="0" w:space="0" w:color="auto"/>
      </w:divBdr>
    </w:div>
    <w:div w:id="1095514528">
      <w:bodyDiv w:val="1"/>
      <w:marLeft w:val="0"/>
      <w:marRight w:val="0"/>
      <w:marTop w:val="0"/>
      <w:marBottom w:val="0"/>
      <w:divBdr>
        <w:top w:val="none" w:sz="0" w:space="0" w:color="auto"/>
        <w:left w:val="none" w:sz="0" w:space="0" w:color="auto"/>
        <w:bottom w:val="none" w:sz="0" w:space="0" w:color="auto"/>
        <w:right w:val="none" w:sz="0" w:space="0" w:color="auto"/>
      </w:divBdr>
      <w:divsChild>
        <w:div w:id="206995328">
          <w:marLeft w:val="0"/>
          <w:marRight w:val="0"/>
          <w:marTop w:val="0"/>
          <w:marBottom w:val="150"/>
          <w:divBdr>
            <w:top w:val="none" w:sz="0" w:space="0" w:color="auto"/>
            <w:left w:val="none" w:sz="0" w:space="0" w:color="auto"/>
            <w:bottom w:val="none" w:sz="0" w:space="0" w:color="auto"/>
            <w:right w:val="none" w:sz="0" w:space="0" w:color="auto"/>
          </w:divBdr>
        </w:div>
        <w:div w:id="2086220779">
          <w:marLeft w:val="0"/>
          <w:marRight w:val="0"/>
          <w:marTop w:val="0"/>
          <w:marBottom w:val="150"/>
          <w:divBdr>
            <w:top w:val="none" w:sz="0" w:space="0" w:color="auto"/>
            <w:left w:val="none" w:sz="0" w:space="0" w:color="auto"/>
            <w:bottom w:val="none" w:sz="0" w:space="0" w:color="auto"/>
            <w:right w:val="none" w:sz="0" w:space="0" w:color="auto"/>
          </w:divBdr>
        </w:div>
        <w:div w:id="1632589337">
          <w:marLeft w:val="0"/>
          <w:marRight w:val="0"/>
          <w:marTop w:val="150"/>
          <w:marBottom w:val="150"/>
          <w:divBdr>
            <w:top w:val="none" w:sz="0" w:space="0" w:color="auto"/>
            <w:left w:val="none" w:sz="0" w:space="0" w:color="auto"/>
            <w:bottom w:val="none" w:sz="0" w:space="0" w:color="auto"/>
            <w:right w:val="none" w:sz="0" w:space="0" w:color="auto"/>
          </w:divBdr>
          <w:divsChild>
            <w:div w:id="1490248293">
              <w:marLeft w:val="0"/>
              <w:marRight w:val="60"/>
              <w:marTop w:val="45"/>
              <w:marBottom w:val="0"/>
              <w:divBdr>
                <w:top w:val="none" w:sz="0" w:space="0" w:color="auto"/>
                <w:left w:val="none" w:sz="0" w:space="0" w:color="auto"/>
                <w:bottom w:val="none" w:sz="0" w:space="0" w:color="auto"/>
                <w:right w:val="none" w:sz="0" w:space="0" w:color="auto"/>
              </w:divBdr>
            </w:div>
          </w:divsChild>
        </w:div>
        <w:div w:id="649409587">
          <w:marLeft w:val="0"/>
          <w:marRight w:val="0"/>
          <w:marTop w:val="0"/>
          <w:marBottom w:val="0"/>
          <w:divBdr>
            <w:top w:val="single" w:sz="6" w:space="11" w:color="CCCCCC"/>
            <w:left w:val="none" w:sz="0" w:space="0" w:color="auto"/>
            <w:bottom w:val="single" w:sz="6" w:space="4" w:color="CCCCCC"/>
            <w:right w:val="none" w:sz="0" w:space="0" w:color="auto"/>
          </w:divBdr>
        </w:div>
        <w:div w:id="739717285">
          <w:marLeft w:val="0"/>
          <w:marRight w:val="0"/>
          <w:marTop w:val="225"/>
          <w:marBottom w:val="225"/>
          <w:divBdr>
            <w:top w:val="none" w:sz="0" w:space="0" w:color="auto"/>
            <w:left w:val="none" w:sz="0" w:space="0" w:color="auto"/>
            <w:bottom w:val="none" w:sz="0" w:space="0" w:color="auto"/>
            <w:right w:val="none" w:sz="0" w:space="0" w:color="auto"/>
          </w:divBdr>
        </w:div>
      </w:divsChild>
    </w:div>
    <w:div w:id="1113204667">
      <w:bodyDiv w:val="1"/>
      <w:marLeft w:val="0"/>
      <w:marRight w:val="0"/>
      <w:marTop w:val="0"/>
      <w:marBottom w:val="0"/>
      <w:divBdr>
        <w:top w:val="none" w:sz="0" w:space="0" w:color="auto"/>
        <w:left w:val="none" w:sz="0" w:space="0" w:color="auto"/>
        <w:bottom w:val="none" w:sz="0" w:space="0" w:color="auto"/>
        <w:right w:val="none" w:sz="0" w:space="0" w:color="auto"/>
      </w:divBdr>
    </w:div>
    <w:div w:id="1142849517">
      <w:bodyDiv w:val="1"/>
      <w:marLeft w:val="0"/>
      <w:marRight w:val="0"/>
      <w:marTop w:val="0"/>
      <w:marBottom w:val="0"/>
      <w:divBdr>
        <w:top w:val="none" w:sz="0" w:space="0" w:color="auto"/>
        <w:left w:val="none" w:sz="0" w:space="0" w:color="auto"/>
        <w:bottom w:val="none" w:sz="0" w:space="0" w:color="auto"/>
        <w:right w:val="none" w:sz="0" w:space="0" w:color="auto"/>
      </w:divBdr>
    </w:div>
    <w:div w:id="1213275559">
      <w:bodyDiv w:val="1"/>
      <w:marLeft w:val="0"/>
      <w:marRight w:val="0"/>
      <w:marTop w:val="0"/>
      <w:marBottom w:val="0"/>
      <w:divBdr>
        <w:top w:val="none" w:sz="0" w:space="0" w:color="auto"/>
        <w:left w:val="none" w:sz="0" w:space="0" w:color="auto"/>
        <w:bottom w:val="none" w:sz="0" w:space="0" w:color="auto"/>
        <w:right w:val="none" w:sz="0" w:space="0" w:color="auto"/>
      </w:divBdr>
    </w:div>
    <w:div w:id="1220944141">
      <w:bodyDiv w:val="1"/>
      <w:marLeft w:val="0"/>
      <w:marRight w:val="0"/>
      <w:marTop w:val="0"/>
      <w:marBottom w:val="0"/>
      <w:divBdr>
        <w:top w:val="none" w:sz="0" w:space="0" w:color="auto"/>
        <w:left w:val="none" w:sz="0" w:space="0" w:color="auto"/>
        <w:bottom w:val="none" w:sz="0" w:space="0" w:color="auto"/>
        <w:right w:val="none" w:sz="0" w:space="0" w:color="auto"/>
      </w:divBdr>
    </w:div>
    <w:div w:id="1293167723">
      <w:bodyDiv w:val="1"/>
      <w:marLeft w:val="0"/>
      <w:marRight w:val="0"/>
      <w:marTop w:val="0"/>
      <w:marBottom w:val="0"/>
      <w:divBdr>
        <w:top w:val="none" w:sz="0" w:space="0" w:color="auto"/>
        <w:left w:val="none" w:sz="0" w:space="0" w:color="auto"/>
        <w:bottom w:val="none" w:sz="0" w:space="0" w:color="auto"/>
        <w:right w:val="none" w:sz="0" w:space="0" w:color="auto"/>
      </w:divBdr>
    </w:div>
    <w:div w:id="1380207479">
      <w:bodyDiv w:val="1"/>
      <w:marLeft w:val="0"/>
      <w:marRight w:val="0"/>
      <w:marTop w:val="0"/>
      <w:marBottom w:val="0"/>
      <w:divBdr>
        <w:top w:val="none" w:sz="0" w:space="0" w:color="auto"/>
        <w:left w:val="none" w:sz="0" w:space="0" w:color="auto"/>
        <w:bottom w:val="none" w:sz="0" w:space="0" w:color="auto"/>
        <w:right w:val="none" w:sz="0" w:space="0" w:color="auto"/>
      </w:divBdr>
    </w:div>
    <w:div w:id="1415011719">
      <w:bodyDiv w:val="1"/>
      <w:marLeft w:val="0"/>
      <w:marRight w:val="0"/>
      <w:marTop w:val="0"/>
      <w:marBottom w:val="0"/>
      <w:divBdr>
        <w:top w:val="none" w:sz="0" w:space="0" w:color="auto"/>
        <w:left w:val="none" w:sz="0" w:space="0" w:color="auto"/>
        <w:bottom w:val="none" w:sz="0" w:space="0" w:color="auto"/>
        <w:right w:val="none" w:sz="0" w:space="0" w:color="auto"/>
      </w:divBdr>
    </w:div>
    <w:div w:id="1432163578">
      <w:bodyDiv w:val="1"/>
      <w:marLeft w:val="0"/>
      <w:marRight w:val="0"/>
      <w:marTop w:val="0"/>
      <w:marBottom w:val="0"/>
      <w:divBdr>
        <w:top w:val="none" w:sz="0" w:space="0" w:color="auto"/>
        <w:left w:val="none" w:sz="0" w:space="0" w:color="auto"/>
        <w:bottom w:val="none" w:sz="0" w:space="0" w:color="auto"/>
        <w:right w:val="none" w:sz="0" w:space="0" w:color="auto"/>
      </w:divBdr>
    </w:div>
    <w:div w:id="1486048988">
      <w:bodyDiv w:val="1"/>
      <w:marLeft w:val="0"/>
      <w:marRight w:val="0"/>
      <w:marTop w:val="0"/>
      <w:marBottom w:val="0"/>
      <w:divBdr>
        <w:top w:val="none" w:sz="0" w:space="0" w:color="auto"/>
        <w:left w:val="none" w:sz="0" w:space="0" w:color="auto"/>
        <w:bottom w:val="none" w:sz="0" w:space="0" w:color="auto"/>
        <w:right w:val="none" w:sz="0" w:space="0" w:color="auto"/>
      </w:divBdr>
    </w:div>
    <w:div w:id="1494183037">
      <w:bodyDiv w:val="1"/>
      <w:marLeft w:val="0"/>
      <w:marRight w:val="0"/>
      <w:marTop w:val="0"/>
      <w:marBottom w:val="0"/>
      <w:divBdr>
        <w:top w:val="none" w:sz="0" w:space="0" w:color="auto"/>
        <w:left w:val="none" w:sz="0" w:space="0" w:color="auto"/>
        <w:bottom w:val="none" w:sz="0" w:space="0" w:color="auto"/>
        <w:right w:val="none" w:sz="0" w:space="0" w:color="auto"/>
      </w:divBdr>
      <w:divsChild>
        <w:div w:id="237633895">
          <w:marLeft w:val="-225"/>
          <w:marRight w:val="-225"/>
          <w:marTop w:val="0"/>
          <w:marBottom w:val="225"/>
          <w:divBdr>
            <w:top w:val="none" w:sz="0" w:space="0" w:color="auto"/>
            <w:left w:val="none" w:sz="0" w:space="0" w:color="auto"/>
            <w:bottom w:val="none" w:sz="0" w:space="0" w:color="auto"/>
            <w:right w:val="none" w:sz="0" w:space="0" w:color="auto"/>
          </w:divBdr>
          <w:divsChild>
            <w:div w:id="158157116">
              <w:marLeft w:val="0"/>
              <w:marRight w:val="0"/>
              <w:marTop w:val="105"/>
              <w:marBottom w:val="0"/>
              <w:divBdr>
                <w:top w:val="none" w:sz="0" w:space="0" w:color="auto"/>
                <w:left w:val="none" w:sz="0" w:space="0" w:color="auto"/>
                <w:bottom w:val="none" w:sz="0" w:space="0" w:color="auto"/>
                <w:right w:val="none" w:sz="0" w:space="0" w:color="auto"/>
              </w:divBdr>
            </w:div>
            <w:div w:id="1857110007">
              <w:marLeft w:val="0"/>
              <w:marRight w:val="0"/>
              <w:marTop w:val="0"/>
              <w:marBottom w:val="0"/>
              <w:divBdr>
                <w:top w:val="none" w:sz="0" w:space="0" w:color="auto"/>
                <w:left w:val="none" w:sz="0" w:space="0" w:color="auto"/>
                <w:bottom w:val="none" w:sz="0" w:space="0" w:color="auto"/>
                <w:right w:val="none" w:sz="0" w:space="0" w:color="auto"/>
              </w:divBdr>
              <w:divsChild>
                <w:div w:id="3779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5308">
          <w:marLeft w:val="0"/>
          <w:marRight w:val="0"/>
          <w:marTop w:val="0"/>
          <w:marBottom w:val="300"/>
          <w:divBdr>
            <w:top w:val="none" w:sz="0" w:space="0" w:color="auto"/>
            <w:left w:val="none" w:sz="0" w:space="0" w:color="auto"/>
            <w:bottom w:val="none" w:sz="0" w:space="0" w:color="auto"/>
            <w:right w:val="none" w:sz="0" w:space="0" w:color="auto"/>
          </w:divBdr>
        </w:div>
        <w:div w:id="1529681311">
          <w:marLeft w:val="0"/>
          <w:marRight w:val="0"/>
          <w:marTop w:val="0"/>
          <w:marBottom w:val="0"/>
          <w:divBdr>
            <w:top w:val="none" w:sz="0" w:space="0" w:color="auto"/>
            <w:left w:val="none" w:sz="0" w:space="0" w:color="auto"/>
            <w:bottom w:val="none" w:sz="0" w:space="0" w:color="auto"/>
            <w:right w:val="none" w:sz="0" w:space="0" w:color="auto"/>
          </w:divBdr>
        </w:div>
        <w:div w:id="1896620710">
          <w:marLeft w:val="0"/>
          <w:marRight w:val="0"/>
          <w:marTop w:val="0"/>
          <w:marBottom w:val="0"/>
          <w:divBdr>
            <w:top w:val="none" w:sz="0" w:space="0" w:color="auto"/>
            <w:left w:val="none" w:sz="0" w:space="0" w:color="auto"/>
            <w:bottom w:val="none" w:sz="0" w:space="0" w:color="auto"/>
            <w:right w:val="none" w:sz="0" w:space="0" w:color="auto"/>
          </w:divBdr>
        </w:div>
      </w:divsChild>
    </w:div>
    <w:div w:id="1569487624">
      <w:bodyDiv w:val="1"/>
      <w:marLeft w:val="0"/>
      <w:marRight w:val="0"/>
      <w:marTop w:val="0"/>
      <w:marBottom w:val="0"/>
      <w:divBdr>
        <w:top w:val="none" w:sz="0" w:space="0" w:color="auto"/>
        <w:left w:val="none" w:sz="0" w:space="0" w:color="auto"/>
        <w:bottom w:val="none" w:sz="0" w:space="0" w:color="auto"/>
        <w:right w:val="none" w:sz="0" w:space="0" w:color="auto"/>
      </w:divBdr>
    </w:div>
    <w:div w:id="1593734885">
      <w:bodyDiv w:val="1"/>
      <w:marLeft w:val="0"/>
      <w:marRight w:val="0"/>
      <w:marTop w:val="0"/>
      <w:marBottom w:val="0"/>
      <w:divBdr>
        <w:top w:val="none" w:sz="0" w:space="0" w:color="auto"/>
        <w:left w:val="none" w:sz="0" w:space="0" w:color="auto"/>
        <w:bottom w:val="none" w:sz="0" w:space="0" w:color="auto"/>
        <w:right w:val="none" w:sz="0" w:space="0" w:color="auto"/>
      </w:divBdr>
    </w:div>
    <w:div w:id="1701927705">
      <w:bodyDiv w:val="1"/>
      <w:marLeft w:val="0"/>
      <w:marRight w:val="0"/>
      <w:marTop w:val="0"/>
      <w:marBottom w:val="0"/>
      <w:divBdr>
        <w:top w:val="none" w:sz="0" w:space="0" w:color="auto"/>
        <w:left w:val="none" w:sz="0" w:space="0" w:color="auto"/>
        <w:bottom w:val="none" w:sz="0" w:space="0" w:color="auto"/>
        <w:right w:val="none" w:sz="0" w:space="0" w:color="auto"/>
      </w:divBdr>
      <w:divsChild>
        <w:div w:id="1283734367">
          <w:marLeft w:val="0"/>
          <w:marRight w:val="0"/>
          <w:marTop w:val="225"/>
          <w:marBottom w:val="150"/>
          <w:divBdr>
            <w:top w:val="none" w:sz="0" w:space="0" w:color="auto"/>
            <w:left w:val="none" w:sz="0" w:space="0" w:color="auto"/>
            <w:bottom w:val="none" w:sz="0" w:space="0" w:color="auto"/>
            <w:right w:val="none" w:sz="0" w:space="0" w:color="auto"/>
          </w:divBdr>
        </w:div>
        <w:div w:id="1103724339">
          <w:marLeft w:val="0"/>
          <w:marRight w:val="0"/>
          <w:marTop w:val="0"/>
          <w:marBottom w:val="0"/>
          <w:divBdr>
            <w:top w:val="none" w:sz="0" w:space="0" w:color="auto"/>
            <w:left w:val="none" w:sz="0" w:space="0" w:color="auto"/>
            <w:bottom w:val="none" w:sz="0" w:space="0" w:color="auto"/>
            <w:right w:val="none" w:sz="0" w:space="0" w:color="auto"/>
          </w:divBdr>
        </w:div>
      </w:divsChild>
    </w:div>
    <w:div w:id="1745764687">
      <w:bodyDiv w:val="1"/>
      <w:marLeft w:val="0"/>
      <w:marRight w:val="0"/>
      <w:marTop w:val="0"/>
      <w:marBottom w:val="0"/>
      <w:divBdr>
        <w:top w:val="none" w:sz="0" w:space="0" w:color="auto"/>
        <w:left w:val="none" w:sz="0" w:space="0" w:color="auto"/>
        <w:bottom w:val="none" w:sz="0" w:space="0" w:color="auto"/>
        <w:right w:val="none" w:sz="0" w:space="0" w:color="auto"/>
      </w:divBdr>
    </w:div>
    <w:div w:id="1761373040">
      <w:bodyDiv w:val="1"/>
      <w:marLeft w:val="0"/>
      <w:marRight w:val="0"/>
      <w:marTop w:val="0"/>
      <w:marBottom w:val="0"/>
      <w:divBdr>
        <w:top w:val="none" w:sz="0" w:space="0" w:color="auto"/>
        <w:left w:val="none" w:sz="0" w:space="0" w:color="auto"/>
        <w:bottom w:val="none" w:sz="0" w:space="0" w:color="auto"/>
        <w:right w:val="none" w:sz="0" w:space="0" w:color="auto"/>
      </w:divBdr>
      <w:divsChild>
        <w:div w:id="354694719">
          <w:marLeft w:val="0"/>
          <w:marRight w:val="0"/>
          <w:marTop w:val="0"/>
          <w:marBottom w:val="0"/>
          <w:divBdr>
            <w:top w:val="none" w:sz="0" w:space="0" w:color="auto"/>
            <w:left w:val="none" w:sz="0" w:space="0" w:color="auto"/>
            <w:bottom w:val="none" w:sz="0" w:space="0" w:color="auto"/>
            <w:right w:val="none" w:sz="0" w:space="0" w:color="auto"/>
          </w:divBdr>
          <w:divsChild>
            <w:div w:id="1270042680">
              <w:marLeft w:val="0"/>
              <w:marRight w:val="0"/>
              <w:marTop w:val="0"/>
              <w:marBottom w:val="0"/>
              <w:divBdr>
                <w:top w:val="none" w:sz="0" w:space="0" w:color="auto"/>
                <w:left w:val="none" w:sz="0" w:space="0" w:color="auto"/>
                <w:bottom w:val="none" w:sz="0" w:space="0" w:color="auto"/>
                <w:right w:val="none" w:sz="0" w:space="0" w:color="auto"/>
              </w:divBdr>
            </w:div>
          </w:divsChild>
        </w:div>
        <w:div w:id="1945768150">
          <w:marLeft w:val="0"/>
          <w:marRight w:val="0"/>
          <w:marTop w:val="0"/>
          <w:marBottom w:val="0"/>
          <w:divBdr>
            <w:top w:val="none" w:sz="0" w:space="0" w:color="auto"/>
            <w:left w:val="none" w:sz="0" w:space="0" w:color="auto"/>
            <w:bottom w:val="none" w:sz="0" w:space="0" w:color="auto"/>
            <w:right w:val="none" w:sz="0" w:space="0" w:color="auto"/>
          </w:divBdr>
          <w:divsChild>
            <w:div w:id="1143693355">
              <w:marLeft w:val="0"/>
              <w:marRight w:val="0"/>
              <w:marTop w:val="0"/>
              <w:marBottom w:val="0"/>
              <w:divBdr>
                <w:top w:val="none" w:sz="0" w:space="0" w:color="auto"/>
                <w:left w:val="none" w:sz="0" w:space="0" w:color="auto"/>
                <w:bottom w:val="none" w:sz="0" w:space="0" w:color="auto"/>
                <w:right w:val="none" w:sz="0" w:space="0" w:color="auto"/>
              </w:divBdr>
              <w:divsChild>
                <w:div w:id="445347736">
                  <w:marLeft w:val="0"/>
                  <w:marRight w:val="0"/>
                  <w:marTop w:val="0"/>
                  <w:marBottom w:val="0"/>
                  <w:divBdr>
                    <w:top w:val="none" w:sz="0" w:space="0" w:color="auto"/>
                    <w:left w:val="none" w:sz="0" w:space="0" w:color="auto"/>
                    <w:bottom w:val="none" w:sz="0" w:space="0" w:color="auto"/>
                    <w:right w:val="none" w:sz="0" w:space="0" w:color="auto"/>
                  </w:divBdr>
                </w:div>
                <w:div w:id="875121748">
                  <w:marLeft w:val="0"/>
                  <w:marRight w:val="0"/>
                  <w:marTop w:val="0"/>
                  <w:marBottom w:val="0"/>
                  <w:divBdr>
                    <w:top w:val="none" w:sz="0" w:space="0" w:color="auto"/>
                    <w:left w:val="none" w:sz="0" w:space="0" w:color="auto"/>
                    <w:bottom w:val="none" w:sz="0" w:space="0" w:color="auto"/>
                    <w:right w:val="none" w:sz="0" w:space="0" w:color="auto"/>
                  </w:divBdr>
                  <w:divsChild>
                    <w:div w:id="347606815">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35416635">
      <w:bodyDiv w:val="1"/>
      <w:marLeft w:val="0"/>
      <w:marRight w:val="0"/>
      <w:marTop w:val="0"/>
      <w:marBottom w:val="0"/>
      <w:divBdr>
        <w:top w:val="none" w:sz="0" w:space="0" w:color="auto"/>
        <w:left w:val="none" w:sz="0" w:space="0" w:color="auto"/>
        <w:bottom w:val="none" w:sz="0" w:space="0" w:color="auto"/>
        <w:right w:val="none" w:sz="0" w:space="0" w:color="auto"/>
      </w:divBdr>
    </w:div>
    <w:div w:id="1860967538">
      <w:bodyDiv w:val="1"/>
      <w:marLeft w:val="0"/>
      <w:marRight w:val="0"/>
      <w:marTop w:val="0"/>
      <w:marBottom w:val="0"/>
      <w:divBdr>
        <w:top w:val="none" w:sz="0" w:space="0" w:color="auto"/>
        <w:left w:val="none" w:sz="0" w:space="0" w:color="auto"/>
        <w:bottom w:val="none" w:sz="0" w:space="0" w:color="auto"/>
        <w:right w:val="none" w:sz="0" w:space="0" w:color="auto"/>
      </w:divBdr>
    </w:div>
    <w:div w:id="1882133846">
      <w:bodyDiv w:val="1"/>
      <w:marLeft w:val="0"/>
      <w:marRight w:val="0"/>
      <w:marTop w:val="0"/>
      <w:marBottom w:val="0"/>
      <w:divBdr>
        <w:top w:val="none" w:sz="0" w:space="0" w:color="auto"/>
        <w:left w:val="none" w:sz="0" w:space="0" w:color="auto"/>
        <w:bottom w:val="none" w:sz="0" w:space="0" w:color="auto"/>
        <w:right w:val="none" w:sz="0" w:space="0" w:color="auto"/>
      </w:divBdr>
      <w:divsChild>
        <w:div w:id="1196381514">
          <w:marLeft w:val="0"/>
          <w:marRight w:val="0"/>
          <w:marTop w:val="0"/>
          <w:marBottom w:val="450"/>
          <w:divBdr>
            <w:top w:val="single" w:sz="6" w:space="12" w:color="E6E6E6"/>
            <w:left w:val="none" w:sz="0" w:space="0" w:color="auto"/>
            <w:bottom w:val="none" w:sz="0" w:space="0" w:color="auto"/>
            <w:right w:val="none" w:sz="0" w:space="0" w:color="auto"/>
          </w:divBdr>
          <w:divsChild>
            <w:div w:id="319578070">
              <w:marLeft w:val="0"/>
              <w:marRight w:val="0"/>
              <w:marTop w:val="0"/>
              <w:marBottom w:val="0"/>
              <w:divBdr>
                <w:top w:val="none" w:sz="0" w:space="0" w:color="auto"/>
                <w:left w:val="none" w:sz="0" w:space="0" w:color="auto"/>
                <w:bottom w:val="none" w:sz="0" w:space="0" w:color="auto"/>
                <w:right w:val="none" w:sz="0" w:space="0" w:color="auto"/>
              </w:divBdr>
              <w:divsChild>
                <w:div w:id="14558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8082">
          <w:marLeft w:val="0"/>
          <w:marRight w:val="0"/>
          <w:marTop w:val="0"/>
          <w:marBottom w:val="0"/>
          <w:divBdr>
            <w:top w:val="none" w:sz="0" w:space="0" w:color="auto"/>
            <w:left w:val="none" w:sz="0" w:space="0" w:color="auto"/>
            <w:bottom w:val="none" w:sz="0" w:space="0" w:color="auto"/>
            <w:right w:val="none" w:sz="0" w:space="0" w:color="auto"/>
          </w:divBdr>
          <w:divsChild>
            <w:div w:id="569925195">
              <w:marLeft w:val="0"/>
              <w:marRight w:val="0"/>
              <w:marTop w:val="0"/>
              <w:marBottom w:val="0"/>
              <w:divBdr>
                <w:top w:val="none" w:sz="0" w:space="0" w:color="auto"/>
                <w:left w:val="none" w:sz="0" w:space="0" w:color="auto"/>
                <w:bottom w:val="none" w:sz="0" w:space="0" w:color="auto"/>
                <w:right w:val="none" w:sz="0" w:space="0" w:color="auto"/>
              </w:divBdr>
            </w:div>
            <w:div w:id="45758987">
              <w:marLeft w:val="0"/>
              <w:marRight w:val="0"/>
              <w:marTop w:val="0"/>
              <w:marBottom w:val="0"/>
              <w:divBdr>
                <w:top w:val="none" w:sz="0" w:space="0" w:color="auto"/>
                <w:left w:val="none" w:sz="0" w:space="0" w:color="auto"/>
                <w:bottom w:val="none" w:sz="0" w:space="0" w:color="auto"/>
                <w:right w:val="none" w:sz="0" w:space="0" w:color="auto"/>
              </w:divBdr>
            </w:div>
            <w:div w:id="991717409">
              <w:marLeft w:val="225"/>
              <w:marRight w:val="0"/>
              <w:marTop w:val="0"/>
              <w:marBottom w:val="225"/>
              <w:divBdr>
                <w:top w:val="none" w:sz="0" w:space="0" w:color="auto"/>
                <w:left w:val="none" w:sz="0" w:space="0" w:color="auto"/>
                <w:bottom w:val="none" w:sz="0" w:space="0" w:color="auto"/>
                <w:right w:val="none" w:sz="0" w:space="0" w:color="auto"/>
              </w:divBdr>
              <w:divsChild>
                <w:div w:id="1816945132">
                  <w:marLeft w:val="0"/>
                  <w:marRight w:val="0"/>
                  <w:marTop w:val="0"/>
                  <w:marBottom w:val="0"/>
                  <w:divBdr>
                    <w:top w:val="single" w:sz="18" w:space="0" w:color="007F74"/>
                    <w:left w:val="single" w:sz="6" w:space="0" w:color="CCCCCC"/>
                    <w:bottom w:val="single" w:sz="6" w:space="0" w:color="CCCCCC"/>
                    <w:right w:val="single" w:sz="6" w:space="0" w:color="CCCCCC"/>
                  </w:divBdr>
                </w:div>
              </w:divsChild>
            </w:div>
          </w:divsChild>
        </w:div>
      </w:divsChild>
    </w:div>
    <w:div w:id="1904951865">
      <w:bodyDiv w:val="1"/>
      <w:marLeft w:val="0"/>
      <w:marRight w:val="0"/>
      <w:marTop w:val="0"/>
      <w:marBottom w:val="0"/>
      <w:divBdr>
        <w:top w:val="none" w:sz="0" w:space="0" w:color="auto"/>
        <w:left w:val="none" w:sz="0" w:space="0" w:color="auto"/>
        <w:bottom w:val="none" w:sz="0" w:space="0" w:color="auto"/>
        <w:right w:val="none" w:sz="0" w:space="0" w:color="auto"/>
      </w:divBdr>
    </w:div>
    <w:div w:id="2122606547">
      <w:bodyDiv w:val="1"/>
      <w:marLeft w:val="0"/>
      <w:marRight w:val="0"/>
      <w:marTop w:val="0"/>
      <w:marBottom w:val="0"/>
      <w:divBdr>
        <w:top w:val="none" w:sz="0" w:space="0" w:color="auto"/>
        <w:left w:val="none" w:sz="0" w:space="0" w:color="auto"/>
        <w:bottom w:val="none" w:sz="0" w:space="0" w:color="auto"/>
        <w:right w:val="none" w:sz="0" w:space="0" w:color="auto"/>
      </w:divBdr>
      <w:divsChild>
        <w:div w:id="499660091">
          <w:marLeft w:val="0"/>
          <w:marRight w:val="0"/>
          <w:marTop w:val="0"/>
          <w:marBottom w:val="0"/>
          <w:divBdr>
            <w:top w:val="none" w:sz="0" w:space="0" w:color="auto"/>
            <w:left w:val="none" w:sz="0" w:space="0" w:color="auto"/>
            <w:bottom w:val="none" w:sz="0" w:space="0" w:color="auto"/>
            <w:right w:val="none" w:sz="0" w:space="0" w:color="auto"/>
          </w:divBdr>
          <w:divsChild>
            <w:div w:id="1743065890">
              <w:marLeft w:val="0"/>
              <w:marRight w:val="0"/>
              <w:marTop w:val="0"/>
              <w:marBottom w:val="150"/>
              <w:divBdr>
                <w:top w:val="none" w:sz="0" w:space="0" w:color="auto"/>
                <w:left w:val="none" w:sz="0" w:space="0" w:color="auto"/>
                <w:bottom w:val="none" w:sz="0" w:space="0" w:color="auto"/>
                <w:right w:val="none" w:sz="0" w:space="0" w:color="auto"/>
              </w:divBdr>
              <w:divsChild>
                <w:div w:id="835153063">
                  <w:marLeft w:val="0"/>
                  <w:marRight w:val="0"/>
                  <w:marTop w:val="0"/>
                  <w:marBottom w:val="0"/>
                  <w:divBdr>
                    <w:top w:val="none" w:sz="0" w:space="0" w:color="auto"/>
                    <w:left w:val="none" w:sz="0" w:space="0" w:color="auto"/>
                    <w:bottom w:val="none" w:sz="0" w:space="0" w:color="auto"/>
                    <w:right w:val="none" w:sz="0" w:space="0" w:color="auto"/>
                  </w:divBdr>
                  <w:divsChild>
                    <w:div w:id="669021417">
                      <w:marLeft w:val="0"/>
                      <w:marRight w:val="0"/>
                      <w:marTop w:val="0"/>
                      <w:marBottom w:val="0"/>
                      <w:divBdr>
                        <w:top w:val="none" w:sz="0" w:space="0" w:color="auto"/>
                        <w:left w:val="none" w:sz="0" w:space="0" w:color="auto"/>
                        <w:bottom w:val="none" w:sz="0" w:space="0" w:color="auto"/>
                        <w:right w:val="none" w:sz="0" w:space="0" w:color="auto"/>
                      </w:divBdr>
                      <w:divsChild>
                        <w:div w:id="854003037">
                          <w:marLeft w:val="0"/>
                          <w:marRight w:val="0"/>
                          <w:marTop w:val="0"/>
                          <w:marBottom w:val="0"/>
                          <w:divBdr>
                            <w:top w:val="none" w:sz="0" w:space="0" w:color="auto"/>
                            <w:left w:val="none" w:sz="0" w:space="0" w:color="auto"/>
                            <w:bottom w:val="single" w:sz="12" w:space="0" w:color="C0171D"/>
                            <w:right w:val="none" w:sz="0" w:space="0" w:color="auto"/>
                          </w:divBdr>
                          <w:divsChild>
                            <w:div w:id="286010706">
                              <w:marLeft w:val="0"/>
                              <w:marRight w:val="0"/>
                              <w:marTop w:val="0"/>
                              <w:marBottom w:val="0"/>
                              <w:divBdr>
                                <w:top w:val="none" w:sz="0" w:space="0" w:color="auto"/>
                                <w:left w:val="single" w:sz="6" w:space="11" w:color="E4E4E4"/>
                                <w:bottom w:val="single" w:sz="6" w:space="8" w:color="E4E4E4"/>
                                <w:right w:val="single" w:sz="6" w:space="11" w:color="E4E4E4"/>
                              </w:divBdr>
                              <w:divsChild>
                                <w:div w:id="225654141">
                                  <w:marLeft w:val="0"/>
                                  <w:marRight w:val="0"/>
                                  <w:marTop w:val="0"/>
                                  <w:marBottom w:val="0"/>
                                  <w:divBdr>
                                    <w:top w:val="none" w:sz="0" w:space="0" w:color="auto"/>
                                    <w:left w:val="none" w:sz="0" w:space="0" w:color="auto"/>
                                    <w:bottom w:val="none" w:sz="0" w:space="0" w:color="auto"/>
                                    <w:right w:val="none" w:sz="0" w:space="0" w:color="auto"/>
                                  </w:divBdr>
                                </w:div>
                                <w:div w:id="41446629">
                                  <w:marLeft w:val="0"/>
                                  <w:marRight w:val="0"/>
                                  <w:marTop w:val="0"/>
                                  <w:marBottom w:val="0"/>
                                  <w:divBdr>
                                    <w:top w:val="none" w:sz="0" w:space="0" w:color="auto"/>
                                    <w:left w:val="none" w:sz="0" w:space="0" w:color="auto"/>
                                    <w:bottom w:val="none" w:sz="0" w:space="0" w:color="auto"/>
                                    <w:right w:val="none" w:sz="0" w:space="0" w:color="auto"/>
                                  </w:divBdr>
                                </w:div>
                                <w:div w:id="653066560">
                                  <w:marLeft w:val="0"/>
                                  <w:marRight w:val="0"/>
                                  <w:marTop w:val="0"/>
                                  <w:marBottom w:val="0"/>
                                  <w:divBdr>
                                    <w:top w:val="none" w:sz="0" w:space="0" w:color="auto"/>
                                    <w:left w:val="none" w:sz="0" w:space="0" w:color="auto"/>
                                    <w:bottom w:val="none" w:sz="0" w:space="0" w:color="auto"/>
                                    <w:right w:val="none" w:sz="0" w:space="0" w:color="auto"/>
                                  </w:divBdr>
                                </w:div>
                                <w:div w:id="1975597481">
                                  <w:marLeft w:val="0"/>
                                  <w:marRight w:val="0"/>
                                  <w:marTop w:val="0"/>
                                  <w:marBottom w:val="0"/>
                                  <w:divBdr>
                                    <w:top w:val="none" w:sz="0" w:space="0" w:color="auto"/>
                                    <w:left w:val="none" w:sz="0" w:space="0" w:color="auto"/>
                                    <w:bottom w:val="none" w:sz="0" w:space="0" w:color="auto"/>
                                    <w:right w:val="none" w:sz="0" w:space="0" w:color="auto"/>
                                  </w:divBdr>
                                </w:div>
                              </w:divsChild>
                            </w:div>
                            <w:div w:id="598293378">
                              <w:marLeft w:val="0"/>
                              <w:marRight w:val="0"/>
                              <w:marTop w:val="0"/>
                              <w:marBottom w:val="0"/>
                              <w:divBdr>
                                <w:top w:val="none" w:sz="0" w:space="0" w:color="auto"/>
                                <w:left w:val="single" w:sz="6" w:space="11" w:color="E4E4E4"/>
                                <w:bottom w:val="single" w:sz="6" w:space="8" w:color="E4E4E4"/>
                                <w:right w:val="single" w:sz="6" w:space="11" w:color="E4E4E4"/>
                              </w:divBdr>
                              <w:divsChild>
                                <w:div w:id="670721311">
                                  <w:marLeft w:val="0"/>
                                  <w:marRight w:val="0"/>
                                  <w:marTop w:val="0"/>
                                  <w:marBottom w:val="0"/>
                                  <w:divBdr>
                                    <w:top w:val="none" w:sz="0" w:space="0" w:color="auto"/>
                                    <w:left w:val="none" w:sz="0" w:space="0" w:color="auto"/>
                                    <w:bottom w:val="none" w:sz="0" w:space="0" w:color="auto"/>
                                    <w:right w:val="none" w:sz="0" w:space="0" w:color="auto"/>
                                  </w:divBdr>
                                </w:div>
                                <w:div w:id="41751230">
                                  <w:marLeft w:val="0"/>
                                  <w:marRight w:val="0"/>
                                  <w:marTop w:val="0"/>
                                  <w:marBottom w:val="0"/>
                                  <w:divBdr>
                                    <w:top w:val="none" w:sz="0" w:space="0" w:color="auto"/>
                                    <w:left w:val="none" w:sz="0" w:space="0" w:color="auto"/>
                                    <w:bottom w:val="none" w:sz="0" w:space="0" w:color="auto"/>
                                    <w:right w:val="none" w:sz="0" w:space="0" w:color="auto"/>
                                  </w:divBdr>
                                </w:div>
                                <w:div w:id="59791258">
                                  <w:marLeft w:val="0"/>
                                  <w:marRight w:val="0"/>
                                  <w:marTop w:val="0"/>
                                  <w:marBottom w:val="0"/>
                                  <w:divBdr>
                                    <w:top w:val="none" w:sz="0" w:space="0" w:color="auto"/>
                                    <w:left w:val="none" w:sz="0" w:space="0" w:color="auto"/>
                                    <w:bottom w:val="none" w:sz="0" w:space="0" w:color="auto"/>
                                    <w:right w:val="none" w:sz="0" w:space="0" w:color="auto"/>
                                  </w:divBdr>
                                </w:div>
                                <w:div w:id="1246183136">
                                  <w:marLeft w:val="0"/>
                                  <w:marRight w:val="0"/>
                                  <w:marTop w:val="0"/>
                                  <w:marBottom w:val="0"/>
                                  <w:divBdr>
                                    <w:top w:val="none" w:sz="0" w:space="0" w:color="auto"/>
                                    <w:left w:val="none" w:sz="0" w:space="0" w:color="auto"/>
                                    <w:bottom w:val="none" w:sz="0" w:space="0" w:color="auto"/>
                                    <w:right w:val="none" w:sz="0" w:space="0" w:color="auto"/>
                                  </w:divBdr>
                                </w:div>
                              </w:divsChild>
                            </w:div>
                            <w:div w:id="895555472">
                              <w:marLeft w:val="0"/>
                              <w:marRight w:val="0"/>
                              <w:marTop w:val="0"/>
                              <w:marBottom w:val="0"/>
                              <w:divBdr>
                                <w:top w:val="none" w:sz="0" w:space="0" w:color="auto"/>
                                <w:left w:val="single" w:sz="6" w:space="11" w:color="E4E4E4"/>
                                <w:bottom w:val="single" w:sz="6" w:space="8" w:color="E4E4E4"/>
                                <w:right w:val="single" w:sz="6" w:space="11" w:color="E4E4E4"/>
                              </w:divBdr>
                              <w:divsChild>
                                <w:div w:id="254285326">
                                  <w:marLeft w:val="0"/>
                                  <w:marRight w:val="0"/>
                                  <w:marTop w:val="0"/>
                                  <w:marBottom w:val="0"/>
                                  <w:divBdr>
                                    <w:top w:val="none" w:sz="0" w:space="0" w:color="auto"/>
                                    <w:left w:val="none" w:sz="0" w:space="0" w:color="auto"/>
                                    <w:bottom w:val="none" w:sz="0" w:space="0" w:color="auto"/>
                                    <w:right w:val="none" w:sz="0" w:space="0" w:color="auto"/>
                                  </w:divBdr>
                                </w:div>
                                <w:div w:id="371076706">
                                  <w:marLeft w:val="0"/>
                                  <w:marRight w:val="0"/>
                                  <w:marTop w:val="0"/>
                                  <w:marBottom w:val="0"/>
                                  <w:divBdr>
                                    <w:top w:val="none" w:sz="0" w:space="0" w:color="auto"/>
                                    <w:left w:val="none" w:sz="0" w:space="0" w:color="auto"/>
                                    <w:bottom w:val="none" w:sz="0" w:space="0" w:color="auto"/>
                                    <w:right w:val="none" w:sz="0" w:space="0" w:color="auto"/>
                                  </w:divBdr>
                                </w:div>
                                <w:div w:id="38626479">
                                  <w:marLeft w:val="0"/>
                                  <w:marRight w:val="0"/>
                                  <w:marTop w:val="0"/>
                                  <w:marBottom w:val="0"/>
                                  <w:divBdr>
                                    <w:top w:val="none" w:sz="0" w:space="0" w:color="auto"/>
                                    <w:left w:val="none" w:sz="0" w:space="0" w:color="auto"/>
                                    <w:bottom w:val="none" w:sz="0" w:space="0" w:color="auto"/>
                                    <w:right w:val="none" w:sz="0" w:space="0" w:color="auto"/>
                                  </w:divBdr>
                                </w:div>
                                <w:div w:id="1076130672">
                                  <w:marLeft w:val="0"/>
                                  <w:marRight w:val="0"/>
                                  <w:marTop w:val="0"/>
                                  <w:marBottom w:val="0"/>
                                  <w:divBdr>
                                    <w:top w:val="none" w:sz="0" w:space="0" w:color="auto"/>
                                    <w:left w:val="none" w:sz="0" w:space="0" w:color="auto"/>
                                    <w:bottom w:val="none" w:sz="0" w:space="0" w:color="auto"/>
                                    <w:right w:val="none" w:sz="0" w:space="0" w:color="auto"/>
                                  </w:divBdr>
                                </w:div>
                              </w:divsChild>
                            </w:div>
                            <w:div w:id="441995065">
                              <w:marLeft w:val="0"/>
                              <w:marRight w:val="0"/>
                              <w:marTop w:val="0"/>
                              <w:marBottom w:val="0"/>
                              <w:divBdr>
                                <w:top w:val="none" w:sz="0" w:space="0" w:color="auto"/>
                                <w:left w:val="single" w:sz="6" w:space="11" w:color="E4E4E4"/>
                                <w:bottom w:val="single" w:sz="6" w:space="8" w:color="E4E4E4"/>
                                <w:right w:val="single" w:sz="6" w:space="11" w:color="E4E4E4"/>
                              </w:divBdr>
                              <w:divsChild>
                                <w:div w:id="167451828">
                                  <w:marLeft w:val="0"/>
                                  <w:marRight w:val="0"/>
                                  <w:marTop w:val="0"/>
                                  <w:marBottom w:val="0"/>
                                  <w:divBdr>
                                    <w:top w:val="none" w:sz="0" w:space="0" w:color="auto"/>
                                    <w:left w:val="none" w:sz="0" w:space="0" w:color="auto"/>
                                    <w:bottom w:val="none" w:sz="0" w:space="0" w:color="auto"/>
                                    <w:right w:val="none" w:sz="0" w:space="0" w:color="auto"/>
                                  </w:divBdr>
                                </w:div>
                                <w:div w:id="900676393">
                                  <w:marLeft w:val="0"/>
                                  <w:marRight w:val="0"/>
                                  <w:marTop w:val="0"/>
                                  <w:marBottom w:val="0"/>
                                  <w:divBdr>
                                    <w:top w:val="none" w:sz="0" w:space="0" w:color="auto"/>
                                    <w:left w:val="none" w:sz="0" w:space="0" w:color="auto"/>
                                    <w:bottom w:val="none" w:sz="0" w:space="0" w:color="auto"/>
                                    <w:right w:val="none" w:sz="0" w:space="0" w:color="auto"/>
                                  </w:divBdr>
                                </w:div>
                                <w:div w:id="1070885369">
                                  <w:marLeft w:val="0"/>
                                  <w:marRight w:val="0"/>
                                  <w:marTop w:val="0"/>
                                  <w:marBottom w:val="0"/>
                                  <w:divBdr>
                                    <w:top w:val="none" w:sz="0" w:space="0" w:color="auto"/>
                                    <w:left w:val="none" w:sz="0" w:space="0" w:color="auto"/>
                                    <w:bottom w:val="none" w:sz="0" w:space="0" w:color="auto"/>
                                    <w:right w:val="none" w:sz="0" w:space="0" w:color="auto"/>
                                  </w:divBdr>
                                </w:div>
                                <w:div w:id="267739350">
                                  <w:marLeft w:val="0"/>
                                  <w:marRight w:val="0"/>
                                  <w:marTop w:val="0"/>
                                  <w:marBottom w:val="0"/>
                                  <w:divBdr>
                                    <w:top w:val="none" w:sz="0" w:space="0" w:color="auto"/>
                                    <w:left w:val="none" w:sz="0" w:space="0" w:color="auto"/>
                                    <w:bottom w:val="none" w:sz="0" w:space="0" w:color="auto"/>
                                    <w:right w:val="none" w:sz="0" w:space="0" w:color="auto"/>
                                  </w:divBdr>
                                </w:div>
                              </w:divsChild>
                            </w:div>
                            <w:div w:id="952370738">
                              <w:marLeft w:val="0"/>
                              <w:marRight w:val="0"/>
                              <w:marTop w:val="0"/>
                              <w:marBottom w:val="0"/>
                              <w:divBdr>
                                <w:top w:val="none" w:sz="0" w:space="0" w:color="auto"/>
                                <w:left w:val="single" w:sz="6" w:space="11" w:color="E4E4E4"/>
                                <w:bottom w:val="single" w:sz="6" w:space="8" w:color="E4E4E4"/>
                                <w:right w:val="single" w:sz="6" w:space="11" w:color="E4E4E4"/>
                              </w:divBdr>
                              <w:divsChild>
                                <w:div w:id="1290286380">
                                  <w:marLeft w:val="0"/>
                                  <w:marRight w:val="0"/>
                                  <w:marTop w:val="0"/>
                                  <w:marBottom w:val="0"/>
                                  <w:divBdr>
                                    <w:top w:val="none" w:sz="0" w:space="0" w:color="auto"/>
                                    <w:left w:val="none" w:sz="0" w:space="0" w:color="auto"/>
                                    <w:bottom w:val="none" w:sz="0" w:space="0" w:color="auto"/>
                                    <w:right w:val="none" w:sz="0" w:space="0" w:color="auto"/>
                                  </w:divBdr>
                                </w:div>
                                <w:div w:id="1821460198">
                                  <w:marLeft w:val="0"/>
                                  <w:marRight w:val="0"/>
                                  <w:marTop w:val="0"/>
                                  <w:marBottom w:val="0"/>
                                  <w:divBdr>
                                    <w:top w:val="none" w:sz="0" w:space="0" w:color="auto"/>
                                    <w:left w:val="none" w:sz="0" w:space="0" w:color="auto"/>
                                    <w:bottom w:val="none" w:sz="0" w:space="0" w:color="auto"/>
                                    <w:right w:val="none" w:sz="0" w:space="0" w:color="auto"/>
                                  </w:divBdr>
                                </w:div>
                                <w:div w:id="137966840">
                                  <w:marLeft w:val="0"/>
                                  <w:marRight w:val="0"/>
                                  <w:marTop w:val="0"/>
                                  <w:marBottom w:val="0"/>
                                  <w:divBdr>
                                    <w:top w:val="none" w:sz="0" w:space="0" w:color="auto"/>
                                    <w:left w:val="none" w:sz="0" w:space="0" w:color="auto"/>
                                    <w:bottom w:val="none" w:sz="0" w:space="0" w:color="auto"/>
                                    <w:right w:val="none" w:sz="0" w:space="0" w:color="auto"/>
                                  </w:divBdr>
                                </w:div>
                                <w:div w:id="470099218">
                                  <w:marLeft w:val="0"/>
                                  <w:marRight w:val="0"/>
                                  <w:marTop w:val="0"/>
                                  <w:marBottom w:val="0"/>
                                  <w:divBdr>
                                    <w:top w:val="none" w:sz="0" w:space="0" w:color="auto"/>
                                    <w:left w:val="none" w:sz="0" w:space="0" w:color="auto"/>
                                    <w:bottom w:val="none" w:sz="0" w:space="0" w:color="auto"/>
                                    <w:right w:val="none" w:sz="0" w:space="0" w:color="auto"/>
                                  </w:divBdr>
                                </w:div>
                              </w:divsChild>
                            </w:div>
                            <w:div w:id="923076429">
                              <w:marLeft w:val="0"/>
                              <w:marRight w:val="0"/>
                              <w:marTop w:val="0"/>
                              <w:marBottom w:val="0"/>
                              <w:divBdr>
                                <w:top w:val="none" w:sz="0" w:space="0" w:color="auto"/>
                                <w:left w:val="single" w:sz="6" w:space="11" w:color="E4E4E4"/>
                                <w:bottom w:val="single" w:sz="6" w:space="8" w:color="E4E4E4"/>
                                <w:right w:val="single" w:sz="6" w:space="11" w:color="E4E4E4"/>
                              </w:divBdr>
                              <w:divsChild>
                                <w:div w:id="1024211960">
                                  <w:marLeft w:val="0"/>
                                  <w:marRight w:val="0"/>
                                  <w:marTop w:val="0"/>
                                  <w:marBottom w:val="0"/>
                                  <w:divBdr>
                                    <w:top w:val="none" w:sz="0" w:space="0" w:color="auto"/>
                                    <w:left w:val="none" w:sz="0" w:space="0" w:color="auto"/>
                                    <w:bottom w:val="none" w:sz="0" w:space="0" w:color="auto"/>
                                    <w:right w:val="none" w:sz="0" w:space="0" w:color="auto"/>
                                  </w:divBdr>
                                </w:div>
                                <w:div w:id="983509985">
                                  <w:marLeft w:val="0"/>
                                  <w:marRight w:val="0"/>
                                  <w:marTop w:val="0"/>
                                  <w:marBottom w:val="0"/>
                                  <w:divBdr>
                                    <w:top w:val="none" w:sz="0" w:space="0" w:color="auto"/>
                                    <w:left w:val="none" w:sz="0" w:space="0" w:color="auto"/>
                                    <w:bottom w:val="none" w:sz="0" w:space="0" w:color="auto"/>
                                    <w:right w:val="none" w:sz="0" w:space="0" w:color="auto"/>
                                  </w:divBdr>
                                </w:div>
                                <w:div w:id="1571192740">
                                  <w:marLeft w:val="0"/>
                                  <w:marRight w:val="0"/>
                                  <w:marTop w:val="0"/>
                                  <w:marBottom w:val="0"/>
                                  <w:divBdr>
                                    <w:top w:val="none" w:sz="0" w:space="0" w:color="auto"/>
                                    <w:left w:val="none" w:sz="0" w:space="0" w:color="auto"/>
                                    <w:bottom w:val="none" w:sz="0" w:space="0" w:color="auto"/>
                                    <w:right w:val="none" w:sz="0" w:space="0" w:color="auto"/>
                                  </w:divBdr>
                                </w:div>
                                <w:div w:id="1644504955">
                                  <w:marLeft w:val="0"/>
                                  <w:marRight w:val="0"/>
                                  <w:marTop w:val="0"/>
                                  <w:marBottom w:val="0"/>
                                  <w:divBdr>
                                    <w:top w:val="none" w:sz="0" w:space="0" w:color="auto"/>
                                    <w:left w:val="none" w:sz="0" w:space="0" w:color="auto"/>
                                    <w:bottom w:val="none" w:sz="0" w:space="0" w:color="auto"/>
                                    <w:right w:val="none" w:sz="0" w:space="0" w:color="auto"/>
                                  </w:divBdr>
                                </w:div>
                              </w:divsChild>
                            </w:div>
                            <w:div w:id="529493147">
                              <w:marLeft w:val="0"/>
                              <w:marRight w:val="0"/>
                              <w:marTop w:val="0"/>
                              <w:marBottom w:val="0"/>
                              <w:divBdr>
                                <w:top w:val="none" w:sz="0" w:space="0" w:color="auto"/>
                                <w:left w:val="single" w:sz="6" w:space="11" w:color="E4E4E4"/>
                                <w:bottom w:val="single" w:sz="6" w:space="8" w:color="E4E4E4"/>
                                <w:right w:val="single" w:sz="6" w:space="11" w:color="E4E4E4"/>
                              </w:divBdr>
                              <w:divsChild>
                                <w:div w:id="681202392">
                                  <w:marLeft w:val="0"/>
                                  <w:marRight w:val="0"/>
                                  <w:marTop w:val="0"/>
                                  <w:marBottom w:val="0"/>
                                  <w:divBdr>
                                    <w:top w:val="none" w:sz="0" w:space="0" w:color="auto"/>
                                    <w:left w:val="none" w:sz="0" w:space="0" w:color="auto"/>
                                    <w:bottom w:val="none" w:sz="0" w:space="0" w:color="auto"/>
                                    <w:right w:val="none" w:sz="0" w:space="0" w:color="auto"/>
                                  </w:divBdr>
                                </w:div>
                                <w:div w:id="1535651440">
                                  <w:marLeft w:val="0"/>
                                  <w:marRight w:val="0"/>
                                  <w:marTop w:val="0"/>
                                  <w:marBottom w:val="0"/>
                                  <w:divBdr>
                                    <w:top w:val="none" w:sz="0" w:space="0" w:color="auto"/>
                                    <w:left w:val="none" w:sz="0" w:space="0" w:color="auto"/>
                                    <w:bottom w:val="none" w:sz="0" w:space="0" w:color="auto"/>
                                    <w:right w:val="none" w:sz="0" w:space="0" w:color="auto"/>
                                  </w:divBdr>
                                </w:div>
                                <w:div w:id="413019037">
                                  <w:marLeft w:val="0"/>
                                  <w:marRight w:val="0"/>
                                  <w:marTop w:val="0"/>
                                  <w:marBottom w:val="0"/>
                                  <w:divBdr>
                                    <w:top w:val="none" w:sz="0" w:space="0" w:color="auto"/>
                                    <w:left w:val="none" w:sz="0" w:space="0" w:color="auto"/>
                                    <w:bottom w:val="none" w:sz="0" w:space="0" w:color="auto"/>
                                    <w:right w:val="none" w:sz="0" w:space="0" w:color="auto"/>
                                  </w:divBdr>
                                </w:div>
                                <w:div w:id="710035695">
                                  <w:marLeft w:val="0"/>
                                  <w:marRight w:val="0"/>
                                  <w:marTop w:val="0"/>
                                  <w:marBottom w:val="0"/>
                                  <w:divBdr>
                                    <w:top w:val="none" w:sz="0" w:space="0" w:color="auto"/>
                                    <w:left w:val="none" w:sz="0" w:space="0" w:color="auto"/>
                                    <w:bottom w:val="none" w:sz="0" w:space="0" w:color="auto"/>
                                    <w:right w:val="none" w:sz="0" w:space="0" w:color="auto"/>
                                  </w:divBdr>
                                </w:div>
                              </w:divsChild>
                            </w:div>
                            <w:div w:id="454645225">
                              <w:marLeft w:val="0"/>
                              <w:marRight w:val="0"/>
                              <w:marTop w:val="0"/>
                              <w:marBottom w:val="0"/>
                              <w:divBdr>
                                <w:top w:val="none" w:sz="0" w:space="0" w:color="auto"/>
                                <w:left w:val="single" w:sz="6" w:space="11" w:color="E4E4E4"/>
                                <w:bottom w:val="single" w:sz="6" w:space="8" w:color="E4E4E4"/>
                                <w:right w:val="single" w:sz="6" w:space="11" w:color="E4E4E4"/>
                              </w:divBdr>
                              <w:divsChild>
                                <w:div w:id="657344374">
                                  <w:marLeft w:val="0"/>
                                  <w:marRight w:val="0"/>
                                  <w:marTop w:val="0"/>
                                  <w:marBottom w:val="0"/>
                                  <w:divBdr>
                                    <w:top w:val="none" w:sz="0" w:space="0" w:color="auto"/>
                                    <w:left w:val="none" w:sz="0" w:space="0" w:color="auto"/>
                                    <w:bottom w:val="none" w:sz="0" w:space="0" w:color="auto"/>
                                    <w:right w:val="none" w:sz="0" w:space="0" w:color="auto"/>
                                  </w:divBdr>
                                </w:div>
                                <w:div w:id="696741090">
                                  <w:marLeft w:val="0"/>
                                  <w:marRight w:val="0"/>
                                  <w:marTop w:val="0"/>
                                  <w:marBottom w:val="0"/>
                                  <w:divBdr>
                                    <w:top w:val="none" w:sz="0" w:space="0" w:color="auto"/>
                                    <w:left w:val="none" w:sz="0" w:space="0" w:color="auto"/>
                                    <w:bottom w:val="none" w:sz="0" w:space="0" w:color="auto"/>
                                    <w:right w:val="none" w:sz="0" w:space="0" w:color="auto"/>
                                  </w:divBdr>
                                </w:div>
                                <w:div w:id="986012622">
                                  <w:marLeft w:val="0"/>
                                  <w:marRight w:val="0"/>
                                  <w:marTop w:val="0"/>
                                  <w:marBottom w:val="0"/>
                                  <w:divBdr>
                                    <w:top w:val="none" w:sz="0" w:space="0" w:color="auto"/>
                                    <w:left w:val="none" w:sz="0" w:space="0" w:color="auto"/>
                                    <w:bottom w:val="none" w:sz="0" w:space="0" w:color="auto"/>
                                    <w:right w:val="none" w:sz="0" w:space="0" w:color="auto"/>
                                  </w:divBdr>
                                </w:div>
                                <w:div w:id="569655128">
                                  <w:marLeft w:val="0"/>
                                  <w:marRight w:val="0"/>
                                  <w:marTop w:val="0"/>
                                  <w:marBottom w:val="0"/>
                                  <w:divBdr>
                                    <w:top w:val="none" w:sz="0" w:space="0" w:color="auto"/>
                                    <w:left w:val="none" w:sz="0" w:space="0" w:color="auto"/>
                                    <w:bottom w:val="none" w:sz="0" w:space="0" w:color="auto"/>
                                    <w:right w:val="none" w:sz="0" w:space="0" w:color="auto"/>
                                  </w:divBdr>
                                </w:div>
                              </w:divsChild>
                            </w:div>
                            <w:div w:id="458844646">
                              <w:marLeft w:val="0"/>
                              <w:marRight w:val="0"/>
                              <w:marTop w:val="0"/>
                              <w:marBottom w:val="0"/>
                              <w:divBdr>
                                <w:top w:val="none" w:sz="0" w:space="0" w:color="auto"/>
                                <w:left w:val="single" w:sz="6" w:space="11" w:color="E4E4E4"/>
                                <w:bottom w:val="single" w:sz="6" w:space="8" w:color="E4E4E4"/>
                                <w:right w:val="single" w:sz="6" w:space="11" w:color="E4E4E4"/>
                              </w:divBdr>
                              <w:divsChild>
                                <w:div w:id="1526366092">
                                  <w:marLeft w:val="0"/>
                                  <w:marRight w:val="0"/>
                                  <w:marTop w:val="0"/>
                                  <w:marBottom w:val="0"/>
                                  <w:divBdr>
                                    <w:top w:val="none" w:sz="0" w:space="0" w:color="auto"/>
                                    <w:left w:val="none" w:sz="0" w:space="0" w:color="auto"/>
                                    <w:bottom w:val="none" w:sz="0" w:space="0" w:color="auto"/>
                                    <w:right w:val="none" w:sz="0" w:space="0" w:color="auto"/>
                                  </w:divBdr>
                                </w:div>
                                <w:div w:id="979843539">
                                  <w:marLeft w:val="0"/>
                                  <w:marRight w:val="0"/>
                                  <w:marTop w:val="0"/>
                                  <w:marBottom w:val="0"/>
                                  <w:divBdr>
                                    <w:top w:val="none" w:sz="0" w:space="0" w:color="auto"/>
                                    <w:left w:val="none" w:sz="0" w:space="0" w:color="auto"/>
                                    <w:bottom w:val="none" w:sz="0" w:space="0" w:color="auto"/>
                                    <w:right w:val="none" w:sz="0" w:space="0" w:color="auto"/>
                                  </w:divBdr>
                                </w:div>
                                <w:div w:id="1752309848">
                                  <w:marLeft w:val="0"/>
                                  <w:marRight w:val="0"/>
                                  <w:marTop w:val="0"/>
                                  <w:marBottom w:val="0"/>
                                  <w:divBdr>
                                    <w:top w:val="none" w:sz="0" w:space="0" w:color="auto"/>
                                    <w:left w:val="none" w:sz="0" w:space="0" w:color="auto"/>
                                    <w:bottom w:val="none" w:sz="0" w:space="0" w:color="auto"/>
                                    <w:right w:val="none" w:sz="0" w:space="0" w:color="auto"/>
                                  </w:divBdr>
                                </w:div>
                                <w:div w:id="1466048895">
                                  <w:marLeft w:val="0"/>
                                  <w:marRight w:val="0"/>
                                  <w:marTop w:val="0"/>
                                  <w:marBottom w:val="0"/>
                                  <w:divBdr>
                                    <w:top w:val="none" w:sz="0" w:space="0" w:color="auto"/>
                                    <w:left w:val="none" w:sz="0" w:space="0" w:color="auto"/>
                                    <w:bottom w:val="none" w:sz="0" w:space="0" w:color="auto"/>
                                    <w:right w:val="none" w:sz="0" w:space="0" w:color="auto"/>
                                  </w:divBdr>
                                </w:div>
                              </w:divsChild>
                            </w:div>
                            <w:div w:id="337774830">
                              <w:marLeft w:val="0"/>
                              <w:marRight w:val="0"/>
                              <w:marTop w:val="0"/>
                              <w:marBottom w:val="0"/>
                              <w:divBdr>
                                <w:top w:val="none" w:sz="0" w:space="0" w:color="auto"/>
                                <w:left w:val="single" w:sz="6" w:space="11" w:color="E4E4E4"/>
                                <w:bottom w:val="single" w:sz="6" w:space="8" w:color="E4E4E4"/>
                                <w:right w:val="single" w:sz="6" w:space="11" w:color="E4E4E4"/>
                              </w:divBdr>
                              <w:divsChild>
                                <w:div w:id="1176268369">
                                  <w:marLeft w:val="0"/>
                                  <w:marRight w:val="0"/>
                                  <w:marTop w:val="0"/>
                                  <w:marBottom w:val="0"/>
                                  <w:divBdr>
                                    <w:top w:val="none" w:sz="0" w:space="0" w:color="auto"/>
                                    <w:left w:val="none" w:sz="0" w:space="0" w:color="auto"/>
                                    <w:bottom w:val="none" w:sz="0" w:space="0" w:color="auto"/>
                                    <w:right w:val="none" w:sz="0" w:space="0" w:color="auto"/>
                                  </w:divBdr>
                                </w:div>
                                <w:div w:id="1246256825">
                                  <w:marLeft w:val="0"/>
                                  <w:marRight w:val="0"/>
                                  <w:marTop w:val="0"/>
                                  <w:marBottom w:val="0"/>
                                  <w:divBdr>
                                    <w:top w:val="none" w:sz="0" w:space="0" w:color="auto"/>
                                    <w:left w:val="none" w:sz="0" w:space="0" w:color="auto"/>
                                    <w:bottom w:val="none" w:sz="0" w:space="0" w:color="auto"/>
                                    <w:right w:val="none" w:sz="0" w:space="0" w:color="auto"/>
                                  </w:divBdr>
                                </w:div>
                              </w:divsChild>
                            </w:div>
                            <w:div w:id="978925987">
                              <w:marLeft w:val="0"/>
                              <w:marRight w:val="0"/>
                              <w:marTop w:val="0"/>
                              <w:marBottom w:val="0"/>
                              <w:divBdr>
                                <w:top w:val="none" w:sz="0" w:space="0" w:color="auto"/>
                                <w:left w:val="single" w:sz="6" w:space="11" w:color="E4E4E4"/>
                                <w:bottom w:val="single" w:sz="6" w:space="8" w:color="E4E4E4"/>
                                <w:right w:val="single" w:sz="6" w:space="11" w:color="E4E4E4"/>
                              </w:divBdr>
                              <w:divsChild>
                                <w:div w:id="735468296">
                                  <w:marLeft w:val="0"/>
                                  <w:marRight w:val="0"/>
                                  <w:marTop w:val="0"/>
                                  <w:marBottom w:val="0"/>
                                  <w:divBdr>
                                    <w:top w:val="none" w:sz="0" w:space="0" w:color="auto"/>
                                    <w:left w:val="none" w:sz="0" w:space="0" w:color="auto"/>
                                    <w:bottom w:val="none" w:sz="0" w:space="0" w:color="auto"/>
                                    <w:right w:val="none" w:sz="0" w:space="0" w:color="auto"/>
                                  </w:divBdr>
                                </w:div>
                                <w:div w:id="1723167158">
                                  <w:marLeft w:val="0"/>
                                  <w:marRight w:val="0"/>
                                  <w:marTop w:val="0"/>
                                  <w:marBottom w:val="0"/>
                                  <w:divBdr>
                                    <w:top w:val="none" w:sz="0" w:space="0" w:color="auto"/>
                                    <w:left w:val="none" w:sz="0" w:space="0" w:color="auto"/>
                                    <w:bottom w:val="none" w:sz="0" w:space="0" w:color="auto"/>
                                    <w:right w:val="none" w:sz="0" w:space="0" w:color="auto"/>
                                  </w:divBdr>
                                </w:div>
                                <w:div w:id="2049792362">
                                  <w:marLeft w:val="0"/>
                                  <w:marRight w:val="0"/>
                                  <w:marTop w:val="0"/>
                                  <w:marBottom w:val="0"/>
                                  <w:divBdr>
                                    <w:top w:val="none" w:sz="0" w:space="0" w:color="auto"/>
                                    <w:left w:val="none" w:sz="0" w:space="0" w:color="auto"/>
                                    <w:bottom w:val="none" w:sz="0" w:space="0" w:color="auto"/>
                                    <w:right w:val="none" w:sz="0" w:space="0" w:color="auto"/>
                                  </w:divBdr>
                                </w:div>
                                <w:div w:id="15188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168803">
              <w:marLeft w:val="0"/>
              <w:marRight w:val="0"/>
              <w:marTop w:val="0"/>
              <w:marBottom w:val="0"/>
              <w:divBdr>
                <w:top w:val="none" w:sz="0" w:space="0" w:color="auto"/>
                <w:left w:val="none" w:sz="0" w:space="0" w:color="auto"/>
                <w:bottom w:val="none" w:sz="0" w:space="0" w:color="auto"/>
                <w:right w:val="none" w:sz="0" w:space="0" w:color="auto"/>
              </w:divBdr>
              <w:divsChild>
                <w:div w:id="1291404035">
                  <w:marLeft w:val="0"/>
                  <w:marRight w:val="0"/>
                  <w:marTop w:val="0"/>
                  <w:marBottom w:val="0"/>
                  <w:divBdr>
                    <w:top w:val="none" w:sz="0" w:space="0" w:color="auto"/>
                    <w:left w:val="none" w:sz="0" w:space="0" w:color="auto"/>
                    <w:bottom w:val="none" w:sz="0" w:space="0" w:color="auto"/>
                    <w:right w:val="none" w:sz="0" w:space="0" w:color="auto"/>
                  </w:divBdr>
                  <w:divsChild>
                    <w:div w:id="782577152">
                      <w:marLeft w:val="0"/>
                      <w:marRight w:val="0"/>
                      <w:marTop w:val="0"/>
                      <w:marBottom w:val="300"/>
                      <w:divBdr>
                        <w:top w:val="none" w:sz="0" w:space="0" w:color="auto"/>
                        <w:left w:val="none" w:sz="0" w:space="0" w:color="auto"/>
                        <w:bottom w:val="single" w:sz="6" w:space="8" w:color="E1E1E1"/>
                        <w:right w:val="none" w:sz="0" w:space="0" w:color="auto"/>
                      </w:divBdr>
                      <w:divsChild>
                        <w:div w:id="325867707">
                          <w:marLeft w:val="0"/>
                          <w:marRight w:val="0"/>
                          <w:marTop w:val="0"/>
                          <w:marBottom w:val="0"/>
                          <w:divBdr>
                            <w:top w:val="none" w:sz="0" w:space="0" w:color="auto"/>
                            <w:left w:val="none" w:sz="0" w:space="0" w:color="auto"/>
                            <w:bottom w:val="none" w:sz="0" w:space="0" w:color="auto"/>
                            <w:right w:val="none" w:sz="0" w:space="0" w:color="auto"/>
                          </w:divBdr>
                          <w:divsChild>
                            <w:div w:id="1861895928">
                              <w:marLeft w:val="0"/>
                              <w:marRight w:val="0"/>
                              <w:marTop w:val="0"/>
                              <w:marBottom w:val="0"/>
                              <w:divBdr>
                                <w:top w:val="none" w:sz="0" w:space="0" w:color="auto"/>
                                <w:left w:val="none" w:sz="0" w:space="0" w:color="auto"/>
                                <w:bottom w:val="none" w:sz="0" w:space="0" w:color="auto"/>
                                <w:right w:val="none" w:sz="0" w:space="0" w:color="auto"/>
                              </w:divBdr>
                              <w:divsChild>
                                <w:div w:id="794493061">
                                  <w:marLeft w:val="-150"/>
                                  <w:marRight w:val="-150"/>
                                  <w:marTop w:val="0"/>
                                  <w:marBottom w:val="0"/>
                                  <w:divBdr>
                                    <w:top w:val="none" w:sz="0" w:space="0" w:color="auto"/>
                                    <w:left w:val="none" w:sz="0" w:space="0" w:color="auto"/>
                                    <w:bottom w:val="none" w:sz="0" w:space="0" w:color="auto"/>
                                    <w:right w:val="none" w:sz="0" w:space="0" w:color="auto"/>
                                  </w:divBdr>
                                </w:div>
                              </w:divsChild>
                            </w:div>
                            <w:div w:id="1239288907">
                              <w:marLeft w:val="-60"/>
                              <w:marRight w:val="0"/>
                              <w:marTop w:val="0"/>
                              <w:marBottom w:val="0"/>
                              <w:divBdr>
                                <w:top w:val="none" w:sz="0" w:space="0" w:color="auto"/>
                                <w:left w:val="none" w:sz="0" w:space="0" w:color="auto"/>
                                <w:bottom w:val="none" w:sz="0" w:space="0" w:color="auto"/>
                                <w:right w:val="none" w:sz="0" w:space="0" w:color="auto"/>
                              </w:divBdr>
                              <w:divsChild>
                                <w:div w:id="11626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792363">
          <w:marLeft w:val="0"/>
          <w:marRight w:val="0"/>
          <w:marTop w:val="0"/>
          <w:marBottom w:val="0"/>
          <w:divBdr>
            <w:top w:val="none" w:sz="0" w:space="0" w:color="auto"/>
            <w:left w:val="none" w:sz="0" w:space="0" w:color="auto"/>
            <w:bottom w:val="none" w:sz="0" w:space="0" w:color="auto"/>
            <w:right w:val="none" w:sz="0" w:space="0" w:color="auto"/>
          </w:divBdr>
          <w:divsChild>
            <w:div w:id="1692413131">
              <w:marLeft w:val="-150"/>
              <w:marRight w:val="-150"/>
              <w:marTop w:val="0"/>
              <w:marBottom w:val="0"/>
              <w:divBdr>
                <w:top w:val="none" w:sz="0" w:space="0" w:color="auto"/>
                <w:left w:val="none" w:sz="0" w:space="0" w:color="auto"/>
                <w:bottom w:val="none" w:sz="0" w:space="0" w:color="auto"/>
                <w:right w:val="none" w:sz="0" w:space="0" w:color="auto"/>
              </w:divBdr>
              <w:divsChild>
                <w:div w:id="1591624591">
                  <w:marLeft w:val="0"/>
                  <w:marRight w:val="0"/>
                  <w:marTop w:val="0"/>
                  <w:marBottom w:val="0"/>
                  <w:divBdr>
                    <w:top w:val="none" w:sz="0" w:space="0" w:color="auto"/>
                    <w:left w:val="none" w:sz="0" w:space="0" w:color="auto"/>
                    <w:bottom w:val="none" w:sz="0" w:space="0" w:color="auto"/>
                    <w:right w:val="none" w:sz="0" w:space="0" w:color="auto"/>
                  </w:divBdr>
                  <w:divsChild>
                    <w:div w:id="2106222602">
                      <w:marLeft w:val="0"/>
                      <w:marRight w:val="0"/>
                      <w:marTop w:val="0"/>
                      <w:marBottom w:val="0"/>
                      <w:divBdr>
                        <w:top w:val="none" w:sz="0" w:space="0" w:color="auto"/>
                        <w:left w:val="none" w:sz="0" w:space="0" w:color="auto"/>
                        <w:bottom w:val="none" w:sz="0" w:space="0" w:color="auto"/>
                        <w:right w:val="none" w:sz="0" w:space="0" w:color="auto"/>
                      </w:divBdr>
                      <w:divsChild>
                        <w:div w:id="979766022">
                          <w:marLeft w:val="0"/>
                          <w:marRight w:val="0"/>
                          <w:marTop w:val="0"/>
                          <w:marBottom w:val="0"/>
                          <w:divBdr>
                            <w:top w:val="none" w:sz="0" w:space="0" w:color="auto"/>
                            <w:left w:val="none" w:sz="0" w:space="0" w:color="auto"/>
                            <w:bottom w:val="none" w:sz="0" w:space="0" w:color="auto"/>
                            <w:right w:val="none" w:sz="0" w:space="0" w:color="auto"/>
                          </w:divBdr>
                          <w:divsChild>
                            <w:div w:id="1063720833">
                              <w:marLeft w:val="0"/>
                              <w:marRight w:val="0"/>
                              <w:marTop w:val="0"/>
                              <w:marBottom w:val="450"/>
                              <w:divBdr>
                                <w:top w:val="none" w:sz="0" w:space="0" w:color="auto"/>
                                <w:left w:val="none" w:sz="0" w:space="0" w:color="auto"/>
                                <w:bottom w:val="none" w:sz="0" w:space="0" w:color="auto"/>
                                <w:right w:val="none" w:sz="0" w:space="0" w:color="auto"/>
                              </w:divBdr>
                              <w:divsChild>
                                <w:div w:id="343677458">
                                  <w:marLeft w:val="-150"/>
                                  <w:marRight w:val="-150"/>
                                  <w:marTop w:val="0"/>
                                  <w:marBottom w:val="0"/>
                                  <w:divBdr>
                                    <w:top w:val="none" w:sz="0" w:space="0" w:color="auto"/>
                                    <w:left w:val="none" w:sz="0" w:space="0" w:color="auto"/>
                                    <w:bottom w:val="none" w:sz="0" w:space="0" w:color="auto"/>
                                    <w:right w:val="none" w:sz="0" w:space="0" w:color="auto"/>
                                  </w:divBdr>
                                  <w:divsChild>
                                    <w:div w:id="599917090">
                                      <w:marLeft w:val="0"/>
                                      <w:marRight w:val="0"/>
                                      <w:marTop w:val="0"/>
                                      <w:marBottom w:val="0"/>
                                      <w:divBdr>
                                        <w:top w:val="none" w:sz="0" w:space="0" w:color="auto"/>
                                        <w:left w:val="none" w:sz="0" w:space="0" w:color="auto"/>
                                        <w:bottom w:val="none" w:sz="0" w:space="0" w:color="auto"/>
                                        <w:right w:val="none" w:sz="0" w:space="0" w:color="auto"/>
                                      </w:divBdr>
                                    </w:div>
                                    <w:div w:id="1241719488">
                                      <w:marLeft w:val="0"/>
                                      <w:marRight w:val="0"/>
                                      <w:marTop w:val="0"/>
                                      <w:marBottom w:val="0"/>
                                      <w:divBdr>
                                        <w:top w:val="none" w:sz="0" w:space="0" w:color="auto"/>
                                        <w:left w:val="none" w:sz="0" w:space="0" w:color="auto"/>
                                        <w:bottom w:val="none" w:sz="0" w:space="0" w:color="auto"/>
                                        <w:right w:val="none" w:sz="0" w:space="0" w:color="auto"/>
                                      </w:divBdr>
                                      <w:divsChild>
                                        <w:div w:id="1843813478">
                                          <w:marLeft w:val="0"/>
                                          <w:marRight w:val="0"/>
                                          <w:marTop w:val="0"/>
                                          <w:marBottom w:val="150"/>
                                          <w:divBdr>
                                            <w:top w:val="none" w:sz="0" w:space="0" w:color="auto"/>
                                            <w:left w:val="none" w:sz="0" w:space="0" w:color="auto"/>
                                            <w:bottom w:val="none" w:sz="0" w:space="0" w:color="auto"/>
                                            <w:right w:val="none" w:sz="0" w:space="0" w:color="auto"/>
                                          </w:divBdr>
                                        </w:div>
                                      </w:divsChild>
                                    </w:div>
                                    <w:div w:id="2126347597">
                                      <w:marLeft w:val="0"/>
                                      <w:marRight w:val="0"/>
                                      <w:marTop w:val="0"/>
                                      <w:marBottom w:val="0"/>
                                      <w:divBdr>
                                        <w:top w:val="none" w:sz="0" w:space="0" w:color="auto"/>
                                        <w:left w:val="none" w:sz="0" w:space="0" w:color="auto"/>
                                        <w:bottom w:val="none" w:sz="0" w:space="0" w:color="auto"/>
                                        <w:right w:val="none" w:sz="0" w:space="0" w:color="auto"/>
                                      </w:divBdr>
                                      <w:divsChild>
                                        <w:div w:id="2029334368">
                                          <w:marLeft w:val="0"/>
                                          <w:marRight w:val="0"/>
                                          <w:marTop w:val="150"/>
                                          <w:marBottom w:val="225"/>
                                          <w:divBdr>
                                            <w:top w:val="single" w:sz="6" w:space="6" w:color="EBEBEB"/>
                                            <w:left w:val="none" w:sz="0" w:space="0" w:color="auto"/>
                                            <w:bottom w:val="single" w:sz="6" w:space="6" w:color="EBEBEB"/>
                                            <w:right w:val="none" w:sz="0" w:space="0" w:color="auto"/>
                                          </w:divBdr>
                                          <w:divsChild>
                                            <w:div w:id="914818246">
                                              <w:marLeft w:val="0"/>
                                              <w:marRight w:val="0"/>
                                              <w:marTop w:val="0"/>
                                              <w:marBottom w:val="0"/>
                                              <w:divBdr>
                                                <w:top w:val="none" w:sz="0" w:space="0" w:color="auto"/>
                                                <w:left w:val="none" w:sz="0" w:space="0" w:color="auto"/>
                                                <w:bottom w:val="none" w:sz="0" w:space="0" w:color="auto"/>
                                                <w:right w:val="none" w:sz="0" w:space="0" w:color="auto"/>
                                              </w:divBdr>
                                            </w:div>
                                            <w:div w:id="1546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79715">
                                      <w:marLeft w:val="0"/>
                                      <w:marRight w:val="0"/>
                                      <w:marTop w:val="0"/>
                                      <w:marBottom w:val="150"/>
                                      <w:divBdr>
                                        <w:top w:val="none" w:sz="0" w:space="0" w:color="auto"/>
                                        <w:left w:val="none" w:sz="0" w:space="0" w:color="auto"/>
                                        <w:bottom w:val="none" w:sz="0" w:space="0" w:color="auto"/>
                                        <w:right w:val="none" w:sz="0" w:space="0" w:color="auto"/>
                                      </w:divBdr>
                                      <w:divsChild>
                                        <w:div w:id="258564899">
                                          <w:marLeft w:val="0"/>
                                          <w:marRight w:val="0"/>
                                          <w:marTop w:val="0"/>
                                          <w:marBottom w:val="0"/>
                                          <w:divBdr>
                                            <w:top w:val="none" w:sz="0" w:space="0" w:color="auto"/>
                                            <w:left w:val="none" w:sz="0" w:space="0" w:color="auto"/>
                                            <w:bottom w:val="none" w:sz="0" w:space="0" w:color="auto"/>
                                            <w:right w:val="none" w:sz="0" w:space="0" w:color="auto"/>
                                          </w:divBdr>
                                        </w:div>
                                      </w:divsChild>
                                    </w:div>
                                    <w:div w:id="1598712257">
                                      <w:marLeft w:val="0"/>
                                      <w:marRight w:val="0"/>
                                      <w:marTop w:val="0"/>
                                      <w:marBottom w:val="0"/>
                                      <w:divBdr>
                                        <w:top w:val="none" w:sz="0" w:space="0" w:color="auto"/>
                                        <w:left w:val="none" w:sz="0" w:space="0" w:color="auto"/>
                                        <w:bottom w:val="none" w:sz="0" w:space="0" w:color="auto"/>
                                        <w:right w:val="none" w:sz="0" w:space="0" w:color="auto"/>
                                      </w:divBdr>
                                    </w:div>
                                    <w:div w:id="2088264837">
                                      <w:marLeft w:val="0"/>
                                      <w:marRight w:val="0"/>
                                      <w:marTop w:val="75"/>
                                      <w:marBottom w:val="75"/>
                                      <w:divBdr>
                                        <w:top w:val="none" w:sz="0" w:space="0" w:color="auto"/>
                                        <w:left w:val="none" w:sz="0" w:space="0" w:color="auto"/>
                                        <w:bottom w:val="none" w:sz="0" w:space="0" w:color="auto"/>
                                        <w:right w:val="none" w:sz="0" w:space="0" w:color="auto"/>
                                      </w:divBdr>
                                    </w:div>
                                    <w:div w:id="355275748">
                                      <w:marLeft w:val="0"/>
                                      <w:marRight w:val="0"/>
                                      <w:marTop w:val="150"/>
                                      <w:marBottom w:val="0"/>
                                      <w:divBdr>
                                        <w:top w:val="none" w:sz="0" w:space="0" w:color="auto"/>
                                        <w:left w:val="none" w:sz="0" w:space="0" w:color="auto"/>
                                        <w:bottom w:val="none" w:sz="0" w:space="0" w:color="auto"/>
                                        <w:right w:val="none" w:sz="0" w:space="0" w:color="auto"/>
                                      </w:divBdr>
                                      <w:divsChild>
                                        <w:div w:id="388849698">
                                          <w:marLeft w:val="0"/>
                                          <w:marRight w:val="0"/>
                                          <w:marTop w:val="100"/>
                                          <w:marBottom w:val="100"/>
                                          <w:divBdr>
                                            <w:top w:val="none" w:sz="0" w:space="0" w:color="auto"/>
                                            <w:left w:val="none" w:sz="0" w:space="0" w:color="auto"/>
                                            <w:bottom w:val="none" w:sz="0" w:space="0" w:color="auto"/>
                                            <w:right w:val="none" w:sz="0" w:space="0" w:color="auto"/>
                                          </w:divBdr>
                                          <w:divsChild>
                                            <w:div w:id="1851483534">
                                              <w:marLeft w:val="0"/>
                                              <w:marRight w:val="0"/>
                                              <w:marTop w:val="100"/>
                                              <w:marBottom w:val="100"/>
                                              <w:divBdr>
                                                <w:top w:val="none" w:sz="0" w:space="0" w:color="auto"/>
                                                <w:left w:val="none" w:sz="0" w:space="0" w:color="auto"/>
                                                <w:bottom w:val="none" w:sz="0" w:space="0" w:color="auto"/>
                                                <w:right w:val="none" w:sz="0" w:space="0" w:color="auto"/>
                                              </w:divBdr>
                                            </w:div>
                                            <w:div w:id="6734614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985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9BB9B-4D3B-49CE-B035-2C84783C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8601</Words>
  <Characters>49030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BAN TUYÊN GIÁO TỈNH ỦY BẾN TRE</vt:lpstr>
    </vt:vector>
  </TitlesOfParts>
  <Company>sowlov co. ltd.</Company>
  <LinksUpToDate>false</LinksUpToDate>
  <CharactersWithSpaces>57516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creator>BaCuong</dc:creator>
  <cp:lastModifiedBy>BC</cp:lastModifiedBy>
  <cp:revision>3</cp:revision>
  <cp:lastPrinted>2019-03-11T03:43:00Z</cp:lastPrinted>
  <dcterms:created xsi:type="dcterms:W3CDTF">2023-04-30T09:16:00Z</dcterms:created>
  <dcterms:modified xsi:type="dcterms:W3CDTF">2023-04-30T09:43:00Z</dcterms:modified>
</cp:coreProperties>
</file>