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
        <w:tblOverlap w:val="never"/>
        <w:tblW w:w="10590" w:type="dxa"/>
        <w:tblLook w:val="00A0" w:firstRow="1" w:lastRow="0" w:firstColumn="1" w:lastColumn="0" w:noHBand="0" w:noVBand="0"/>
      </w:tblPr>
      <w:tblGrid>
        <w:gridCol w:w="5072"/>
        <w:gridCol w:w="5518"/>
      </w:tblGrid>
      <w:tr w:rsidR="00885C9A" w:rsidRPr="00A81EAD" w:rsidTr="00885C9A">
        <w:trPr>
          <w:trHeight w:val="358"/>
        </w:trPr>
        <w:tc>
          <w:tcPr>
            <w:tcW w:w="5072" w:type="dxa"/>
          </w:tcPr>
          <w:p w:rsidR="00885C9A" w:rsidRPr="00CC5C87" w:rsidRDefault="00885C9A" w:rsidP="00885C9A">
            <w:pPr>
              <w:pStyle w:val="NoSpacing"/>
              <w:jc w:val="center"/>
              <w:rPr>
                <w:sz w:val="24"/>
                <w:szCs w:val="24"/>
                <w:lang w:val="en-US" w:eastAsia="vi-VN"/>
              </w:rPr>
            </w:pPr>
            <w:r w:rsidRPr="00CC5C87">
              <w:rPr>
                <w:sz w:val="24"/>
                <w:szCs w:val="24"/>
                <w:lang w:val="en-US" w:eastAsia="vi-VN"/>
              </w:rPr>
              <w:t xml:space="preserve">ĐẢNG ỦY KHỐI </w:t>
            </w:r>
          </w:p>
          <w:p w:rsidR="00885C9A" w:rsidRPr="00CC5C87" w:rsidRDefault="00885C9A" w:rsidP="00885C9A">
            <w:pPr>
              <w:pStyle w:val="NoSpacing"/>
              <w:jc w:val="center"/>
              <w:rPr>
                <w:sz w:val="24"/>
                <w:szCs w:val="24"/>
                <w:lang w:val="en-US" w:eastAsia="vi-VN"/>
              </w:rPr>
            </w:pPr>
            <w:r w:rsidRPr="00CC5C87">
              <w:rPr>
                <w:sz w:val="24"/>
                <w:szCs w:val="24"/>
                <w:lang w:val="en-US" w:eastAsia="vi-VN"/>
              </w:rPr>
              <w:t>CƠ QUAN - DOANH NGHIỆP TỈNH</w:t>
            </w:r>
          </w:p>
          <w:p w:rsidR="00885C9A" w:rsidRPr="00CC5C87" w:rsidRDefault="00885C9A" w:rsidP="00885C9A">
            <w:pPr>
              <w:pStyle w:val="NoSpacing"/>
              <w:jc w:val="center"/>
              <w:rPr>
                <w:b/>
                <w:bCs/>
                <w:sz w:val="24"/>
                <w:szCs w:val="24"/>
                <w:lang w:val="en-US" w:eastAsia="vi-VN"/>
              </w:rPr>
            </w:pPr>
            <w:r w:rsidRPr="00CC5C87">
              <w:rPr>
                <w:b/>
                <w:bCs/>
                <w:sz w:val="24"/>
                <w:szCs w:val="24"/>
                <w:lang w:val="en-US" w:eastAsia="vi-VN"/>
              </w:rPr>
              <w:t>BAN TUYÊN GIÁO</w:t>
            </w:r>
          </w:p>
          <w:p w:rsidR="00885C9A" w:rsidRPr="00CC5C87" w:rsidRDefault="00885C9A" w:rsidP="00885C9A">
            <w:pPr>
              <w:pStyle w:val="NoSpacing"/>
              <w:jc w:val="center"/>
              <w:rPr>
                <w:b/>
                <w:bCs/>
                <w:spacing w:val="-10"/>
                <w:sz w:val="24"/>
                <w:szCs w:val="24"/>
                <w:lang w:val="vi-VN" w:eastAsia="vi-VN"/>
              </w:rPr>
            </w:pPr>
            <w:r w:rsidRPr="00CC5C87">
              <w:rPr>
                <w:b/>
                <w:bCs/>
                <w:sz w:val="24"/>
                <w:szCs w:val="24"/>
                <w:lang w:val="en-US" w:eastAsia="vi-VN"/>
              </w:rPr>
              <w:t>*</w:t>
            </w:r>
          </w:p>
        </w:tc>
        <w:tc>
          <w:tcPr>
            <w:tcW w:w="5518" w:type="dxa"/>
          </w:tcPr>
          <w:p w:rsidR="00885C9A" w:rsidRPr="00B62554" w:rsidRDefault="00885C9A" w:rsidP="00686F49">
            <w:pPr>
              <w:pStyle w:val="NoSpacing"/>
              <w:jc w:val="center"/>
              <w:rPr>
                <w:sz w:val="24"/>
                <w:szCs w:val="24"/>
                <w:lang w:val="en-US" w:eastAsia="vi-VN"/>
              </w:rPr>
            </w:pPr>
            <w:r w:rsidRPr="00CC5C87">
              <w:rPr>
                <w:b/>
                <w:bCs/>
                <w:sz w:val="24"/>
                <w:szCs w:val="24"/>
                <w:lang w:val="vi-VN"/>
              </w:rPr>
              <w:t xml:space="preserve">THÔNG TIN SINH HOẠT NỘI BỘ </w:t>
            </w:r>
            <w:r w:rsidRPr="00CC5C87">
              <w:rPr>
                <w:b/>
                <w:bCs/>
                <w:sz w:val="24"/>
                <w:szCs w:val="24"/>
                <w:lang w:val="vi-VN"/>
              </w:rPr>
              <w:br/>
              <w:t xml:space="preserve">(Phục vụ sinh hoạt chi bộ tháng </w:t>
            </w:r>
            <w:r w:rsidR="00686F49">
              <w:rPr>
                <w:b/>
                <w:bCs/>
                <w:sz w:val="24"/>
                <w:szCs w:val="24"/>
                <w:lang w:val="en-US"/>
              </w:rPr>
              <w:t>3</w:t>
            </w:r>
            <w:r w:rsidRPr="00CC5C87">
              <w:rPr>
                <w:b/>
                <w:bCs/>
                <w:sz w:val="24"/>
                <w:szCs w:val="24"/>
                <w:lang w:val="vi-VN"/>
              </w:rPr>
              <w:t>/</w:t>
            </w:r>
            <w:r>
              <w:rPr>
                <w:b/>
                <w:bCs/>
                <w:sz w:val="24"/>
                <w:szCs w:val="24"/>
                <w:lang w:val="vi-VN" w:eastAsia="vi-VN"/>
              </w:rPr>
              <w:t>202</w:t>
            </w:r>
            <w:r w:rsidR="00B62554">
              <w:rPr>
                <w:b/>
                <w:bCs/>
                <w:sz w:val="24"/>
                <w:szCs w:val="24"/>
                <w:lang w:val="en-US" w:eastAsia="vi-VN"/>
              </w:rPr>
              <w:t>4</w:t>
            </w:r>
          </w:p>
        </w:tc>
      </w:tr>
      <w:tr w:rsidR="005D3142" w:rsidRPr="00CC5C87" w:rsidTr="00085578">
        <w:trPr>
          <w:trHeight w:val="59"/>
        </w:trPr>
        <w:tc>
          <w:tcPr>
            <w:tcW w:w="10590" w:type="dxa"/>
            <w:gridSpan w:val="2"/>
          </w:tcPr>
          <w:p w:rsidR="005D3142" w:rsidRPr="007E785C" w:rsidRDefault="005D3142" w:rsidP="000A33A9">
            <w:pPr>
              <w:spacing w:before="120" w:line="288" w:lineRule="auto"/>
              <w:jc w:val="center"/>
              <w:rPr>
                <w:sz w:val="24"/>
                <w:szCs w:val="24"/>
                <w:lang w:val="en-US" w:eastAsia="vi-VN"/>
              </w:rPr>
            </w:pPr>
          </w:p>
        </w:tc>
      </w:tr>
    </w:tbl>
    <w:p w:rsidR="00F557AF" w:rsidRDefault="00DE6FBD" w:rsidP="00F557AF">
      <w:pPr>
        <w:ind w:firstLine="567"/>
        <w:jc w:val="both"/>
        <w:rPr>
          <w:b/>
          <w:color w:val="FF0000"/>
          <w:w w:val="105"/>
          <w:sz w:val="24"/>
          <w:szCs w:val="24"/>
        </w:rPr>
      </w:pPr>
      <w:r w:rsidRPr="007E785C">
        <w:rPr>
          <w:b/>
          <w:color w:val="FF0000"/>
          <w:w w:val="105"/>
          <w:sz w:val="24"/>
          <w:szCs w:val="24"/>
        </w:rPr>
        <w:t xml:space="preserve">I. THỰC HIỆN KẾT LUẬN SỐ 01-KL/TW </w:t>
      </w:r>
      <w:r w:rsidR="00840794" w:rsidRPr="007E785C">
        <w:rPr>
          <w:b/>
          <w:color w:val="FF0000"/>
          <w:w w:val="105"/>
          <w:sz w:val="24"/>
          <w:szCs w:val="24"/>
        </w:rPr>
        <w:t xml:space="preserve">CỦA BỘ CHÍNH TRỊ </w:t>
      </w:r>
    </w:p>
    <w:p w:rsidR="00F557AF" w:rsidRPr="00F557AF" w:rsidRDefault="00F557AF" w:rsidP="00F557AF">
      <w:pPr>
        <w:ind w:firstLine="567"/>
        <w:jc w:val="both"/>
        <w:rPr>
          <w:b/>
          <w:color w:val="0000CC"/>
          <w:sz w:val="24"/>
          <w:szCs w:val="24"/>
        </w:rPr>
      </w:pPr>
      <w:r w:rsidRPr="00F557AF">
        <w:rPr>
          <w:b/>
          <w:color w:val="0000CC"/>
          <w:sz w:val="24"/>
          <w:szCs w:val="24"/>
        </w:rPr>
        <w:t>1. Chuyên đề học tập và làm theo tư tưởng, đạo đức, phong cách Hồ Chí Minh năm 2024</w:t>
      </w:r>
      <w:r>
        <w:rPr>
          <w:b/>
          <w:color w:val="0000CC"/>
          <w:sz w:val="24"/>
          <w:szCs w:val="24"/>
        </w:rPr>
        <w:t xml:space="preserve"> (tt)</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686F49">
        <w:rPr>
          <w:color w:val="000000"/>
          <w:sz w:val="24"/>
          <w:szCs w:val="24"/>
        </w:rPr>
        <w:t>II. TƯ TƯỞNG, ĐẠO ĐỨC, PHONG CÁCH HỒ CHÍ MINH VỀ TĂNG CƯỜNG KHỐI ĐẠI ĐOÀN KẾT DÂN TỘC; XÂY DỰNG ĐẢNG VÀ HỆ THỐNG CHÍNH TRỊ TRONG SẠCH, VỮNG MẠNH</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686F49">
        <w:rPr>
          <w:b/>
          <w:color w:val="000000"/>
          <w:sz w:val="24"/>
          <w:szCs w:val="24"/>
        </w:rPr>
        <w:t xml:space="preserve">1. Tư tưởng, đạo đức, phong cách Hồ Chí Minh về tăng cường khối đại đoàn kết dân tộc </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iCs/>
          <w:color w:val="000000"/>
          <w:sz w:val="24"/>
          <w:szCs w:val="24"/>
        </w:rPr>
      </w:pPr>
      <w:r w:rsidRPr="00686F49">
        <w:rPr>
          <w:color w:val="000000"/>
          <w:sz w:val="24"/>
          <w:szCs w:val="24"/>
        </w:rPr>
        <w:t>Với tinh thần nhân văn cao cả và nhãn quan chính trị sắc bén, suốt cả cuộc đời, Chủ tịch Hồ Chí Minh đã không ngừng xây dựng, hoàn thiện một hệ thống quan điểm về đại đoàn kết dân tộc, tích cực truyền bá tư tưởng đoàn kết trong toàn Đảng, các cấp chính quyền và các tầng lớp nhân dân. Trong quá trình lãnh đạo cách mạng, Bác có trên 400 bài nói và bài viết về đoàn kết. Tư tưởng về đoàn kết của Người được thể hiện nổi bật là: “Đoàn kết làm ra sức mạnh” “Đoàn kết là sức mạnh của chúng ta”; “Đoàn kết là thắng lợi”; “Đoàn kết là sức mạnh, là then chốt của thành công”; “... một điểm rất quan trọng, cũng là điểm mẹ. Điểm này mà thực hiện tốt thì đẻ ra con cháu đều tốt: Đó là đoàn kết”; “Đoàn kết, đoàn kết, đại đoàn kết. Thành công, thành công, đại thành công”.</w:t>
      </w:r>
      <w:r w:rsidRPr="00686F49">
        <w:rPr>
          <w:i/>
          <w:iCs/>
          <w:color w:val="000000"/>
          <w:sz w:val="24"/>
          <w:szCs w:val="24"/>
        </w:rPr>
        <w:t xml:space="preserve"> </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bCs/>
          <w:iCs/>
          <w:color w:val="000000"/>
          <w:sz w:val="24"/>
          <w:szCs w:val="24"/>
        </w:rPr>
      </w:pPr>
      <w:r w:rsidRPr="00686F49">
        <w:rPr>
          <w:b/>
          <w:bCs/>
          <w:i/>
          <w:iCs/>
          <w:color w:val="000000"/>
          <w:sz w:val="24"/>
          <w:szCs w:val="24"/>
        </w:rPr>
        <w:t xml:space="preserve">1.1. Đại đoàn kết dân tộc là đường lối chiến lược quyết định thành công của cách mạng Việt Nam </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686F49">
        <w:rPr>
          <w:color w:val="000000"/>
          <w:sz w:val="24"/>
          <w:szCs w:val="24"/>
        </w:rPr>
        <w:t>Thực tiễn lịch sử dựng nước và giữ nước của dân tộc ta đã khẳng định mối quan hệ chặt chẽ giữa đoàn kết và thành công. Phạm vi, quy mô, mức độ của thành công phụ thuộc vào quy mô và mức độ của khối đại đoàn kết. Có đoàn kết mới có thắng lợi. Kẻ thù càng lớn, khó khăn gian khổ càng nhiều, thì càng phải đoàn kết chặt chẽ, rộng rãi và vững chắc. Đoàn kết không chỉ tạo nên sức mạnh, mà còn quyết định thành bại, được mất và sự sống còn trong cuộc đấu tranh chống kẻ thù: “Đoàn kết là sức mạnh, đoàn kết là thắng lợi”; “Đoàn kết là sức mạnh, là then chốt của thành công”... Để lý giải vì sao một nước Việt Nam nghèo nàn, lạc hậu lại có thể đương đầu và đánh bại những thế lực có ưu thế tuyệt đối về vật chất, phương tiện chiến tranh, Chủ tịch Hồ Chí Minh đã nói “Toàn dân Việt Nam chỉ có một lòng: Quyết không làm nô lệ; chỉ có một chí: Quyết không chịu mất nước; chỉ có một mục đích: Quyết kháng chiến để tranh thủ thống nhất và độc lập cho Tổ quốc. Sự đồng tâm của đồng bào ta đúc thành một bức tường đồng xung quanh Tổ quốc. Dù địch hung tàn, xảo quyệt đến mức nào, đụng đầu nhằm bức tường đó, chúng cũng phải thất bại”</w:t>
      </w:r>
      <w:r w:rsidRPr="00686F49">
        <w:rPr>
          <w:iCs/>
          <w:color w:val="000000"/>
          <w:sz w:val="24"/>
          <w:szCs w:val="24"/>
        </w:rPr>
        <w:t xml:space="preserve">. </w:t>
      </w:r>
      <w:r w:rsidRPr="00686F49">
        <w:rPr>
          <w:color w:val="000000"/>
          <w:sz w:val="24"/>
          <w:szCs w:val="24"/>
        </w:rPr>
        <w:t xml:space="preserve">Theo Bác, đoàn kết trong Đảng là tiền đề để thực hiện đại đoàn kết dân tộc. Đại đoàn kết dân tộc là cơ sở để đoàn kết quốc tế. Đó là đường lối chiến lược kết hợp sức mạnh dân tộc với sức mạnh thời đại để tạo thành sức mạnh tổng hợp to lớn làm nên những thắng lợi vĩ đại của cách mạng Việt Nam; vì “Mục đích của Đảng Lao động Việt Nam có thể gồm trong 8 chữ là: “ĐOÀN KẾT TOÀN DÂN, PHỤNG SỰ TỔ QUỐC” . </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686F49">
        <w:rPr>
          <w:color w:val="000000"/>
          <w:sz w:val="24"/>
          <w:szCs w:val="24"/>
        </w:rPr>
        <w:t xml:space="preserve">Trước lúc đi xa, trong bản </w:t>
      </w:r>
      <w:r w:rsidRPr="00686F49">
        <w:rPr>
          <w:iCs/>
          <w:color w:val="000000"/>
          <w:sz w:val="24"/>
          <w:szCs w:val="24"/>
        </w:rPr>
        <w:t>Di chúc</w:t>
      </w:r>
      <w:r w:rsidRPr="00686F49">
        <w:rPr>
          <w:color w:val="000000"/>
          <w:sz w:val="24"/>
          <w:szCs w:val="24"/>
        </w:rPr>
        <w:t xml:space="preserve">, Chủ tịch Hồ Chí Minh đã căn dặn: “Nhờ đoàn kết chặt chẽ, một lòng một dạ phục vụ giai cấp, phục vụ Nhân dân, phục vụ Tổ quốc, cho nên từ ngày thành lập đến nay, Đảng ta đã đoàn kết, tổ chức và lãnh đạo Nhân dân ta hăng hái đấu tranh tiến từ thắng lợi này đến thắng lợi khác”. Và mong muốn tột bậc của Người là “Toàn Đảng, toàn dân ta đoàn kết phấn đấu, xây dựng một nước Việt Nam hòa bình, thống nhất, độc lập, dân chủ và giàu mạnh, và góp phần xứng đáng vào sự nghiệp cách mạng thế giới”. </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bCs/>
          <w:iCs/>
          <w:color w:val="000000"/>
          <w:sz w:val="24"/>
          <w:szCs w:val="24"/>
        </w:rPr>
      </w:pPr>
      <w:r w:rsidRPr="00686F49">
        <w:rPr>
          <w:b/>
          <w:bCs/>
          <w:i/>
          <w:iCs/>
          <w:color w:val="000000"/>
          <w:sz w:val="24"/>
          <w:szCs w:val="24"/>
        </w:rPr>
        <w:t xml:space="preserve">1.2. Lực lượng và hình thức tổ chức đại đoàn kết dân tộc </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686F49">
        <w:rPr>
          <w:color w:val="000000"/>
          <w:sz w:val="24"/>
          <w:szCs w:val="24"/>
        </w:rPr>
        <w:t>Chủ tịch Hồ Chí Minh đã khẳng định “Bất kỳ ai mà thật thà tán thành hòa bình, thống nhất, độc lập, dân chủ” đều là bộ phận hợp thành của đoàn kết toàn dân tộc. Khối đại đoàn kết dân tộc bao gồm tất cả các giai cấp, tầng lớp, lực lượng, đảng phái, dân tộc, tôn giáo, cá nhân yêu nước, người Việt Nam ở nước ngoài, kể cả những người đã lầm đường, lạc lối nhưng biết hối cải trở về với Nhân dân, thì đều trở thành lực lượng của đại đoàn kết dân tộc. Để đại đoàn kết dân tộc phát huy sức mạnh thật sự, cần bảo đảm sự thống nhất giữa lợi ích quốc</w:t>
      </w:r>
      <w:r w:rsidRPr="00686F49">
        <w:rPr>
          <w:color w:val="000000"/>
          <w:sz w:val="24"/>
          <w:szCs w:val="24"/>
          <w:vertAlign w:val="subscript"/>
        </w:rPr>
        <w:t xml:space="preserve"> </w:t>
      </w:r>
      <w:r w:rsidRPr="00686F49">
        <w:rPr>
          <w:color w:val="000000"/>
          <w:sz w:val="24"/>
          <w:szCs w:val="24"/>
        </w:rPr>
        <w:t xml:space="preserve">gia dân tộc với quyền lợi cơ bản của các giai tầng, nòng cốt là liên minh công - nông - trí thức do Đảng lãnh đạo; đồng thời chú trọng giải quyết hài hòa lợi ích giữa các giai cấp, tầng lớp, dân tộc, tôn giáo và dân cư ở các vùng miền khác nhau “Phát huy tương đồng, vượt qua khác biệt, hướng tới tương lai”. Mẫu số chung để đại đoàn kết dân tộc là: hòa bình, thống nhất, độc lập, dân chủ, tự do, giàu mạnh: “Toàn dân đoàn kết nhất trí thì chúng ta nhất định xây dựng được nước Việt Nam hòa bình, thống nhất, độc lập, dân chủ, tự </w:t>
      </w:r>
      <w:r w:rsidRPr="00686F49">
        <w:rPr>
          <w:color w:val="000000"/>
          <w:sz w:val="24"/>
          <w:szCs w:val="24"/>
        </w:rPr>
        <w:lastRenderedPageBreak/>
        <w:t xml:space="preserve">do, giàu mạnh”. </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686F49">
        <w:rPr>
          <w:color w:val="000000"/>
          <w:sz w:val="24"/>
          <w:szCs w:val="24"/>
        </w:rPr>
        <w:t xml:space="preserve">Hình thức tổ chức lực lượng đại đoàn kết dân tộc là Mặt trận dân tộc thống nhất. Trong mỗi thời kỳ cách mạng, Mặt trận dân tộc thống nhất được thành lập với những tên gọi phù hợp, như: Hội phản đế đồng minh (1930); Mặt trận Thống nhất nhân dân phản đế Đông Dương (1936); Mặt trận dân chủ Đông Dương (1938); Việt Nam độc lập đồng minh hội gọi tắt là Việt Minh (1941); Hội Liên hiệp Quốc dân Việt Nam gọi tắt là Hội Liên Việt (1946); Mặt trận Tổ quốc Việt Nam (1955); Mặt trận dân tộc giải phóng miền Nam Việt Nam (1960); Liên minh các lực lượng Dân tộc, Dân chủ và Hòa bình Việt Nam (1968); Mặt trận Tổ quốc Việt Nam (1977 đến nay). Mặt trận dân tộc thống nhất chỉ có thể bền vững khi được xây dựng trên nền tảng khối liên minh công - nông - trí thức do Đảng lãnh đạo. Theo Người, để tập hợp lực lượng khối đại đoàn kết dân tộc, không được phép bỏ sót bất cứ thành phần giai cấp, xã hội nào, miễn là họ có lòng yêu nước, sẵn sàng cống hiến, phục vụ quốc gia dân tộc. Và “Công, nông, trí chúng ta đoàn kết chặt chẽ, thì chúng ta sẽ khắc phục được mọi khó khăn trở ngại... Chúng ta nhất định thành công trong sự nghiệp xây dựng một nước Việt Nam hòa bình, thống nhất, độc lập, dân chủ và giàu mạnh”. </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bCs/>
          <w:iCs/>
          <w:color w:val="000000"/>
          <w:sz w:val="24"/>
          <w:szCs w:val="24"/>
        </w:rPr>
      </w:pPr>
      <w:r w:rsidRPr="00686F49">
        <w:rPr>
          <w:b/>
          <w:bCs/>
          <w:i/>
          <w:iCs/>
          <w:color w:val="000000"/>
          <w:sz w:val="24"/>
          <w:szCs w:val="24"/>
        </w:rPr>
        <w:t xml:space="preserve">1.3. Nguyên tắc đại đoàn kết dân tộc </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686F49">
        <w:rPr>
          <w:color w:val="000000"/>
          <w:sz w:val="24"/>
          <w:szCs w:val="24"/>
        </w:rPr>
        <w:t xml:space="preserve">Trong bài </w:t>
      </w:r>
      <w:r w:rsidRPr="00686F49">
        <w:rPr>
          <w:iCs/>
          <w:color w:val="000000"/>
          <w:sz w:val="24"/>
          <w:szCs w:val="24"/>
        </w:rPr>
        <w:t>Nói chuyện tại Hội nghị đại biểu Mặt trận Liên - Việt toàn quốc,</w:t>
      </w:r>
      <w:r w:rsidRPr="00686F49">
        <w:rPr>
          <w:i/>
          <w:iCs/>
          <w:color w:val="000000"/>
          <w:sz w:val="24"/>
          <w:szCs w:val="24"/>
        </w:rPr>
        <w:t xml:space="preserve"> </w:t>
      </w:r>
      <w:r w:rsidRPr="00686F49">
        <w:rPr>
          <w:color w:val="000000"/>
          <w:sz w:val="24"/>
          <w:szCs w:val="24"/>
        </w:rPr>
        <w:t>tháng 1/1955, Chủ tịch Hồ Chí Minh chỉ rõ “Đại đoàn kết tức là trước hết phải đoàn kết đại đa số Nhân dân, mà đại đa số Nhân dân ta là công nhân, nông dân và các tầng lớp nhân dân lao động khác. Đó là nền gốc</w:t>
      </w:r>
      <w:r w:rsidRPr="00686F49">
        <w:rPr>
          <w:i/>
          <w:iCs/>
          <w:color w:val="000000"/>
          <w:sz w:val="24"/>
          <w:szCs w:val="24"/>
        </w:rPr>
        <w:t xml:space="preserve"> </w:t>
      </w:r>
      <w:r w:rsidRPr="00686F49">
        <w:rPr>
          <w:color w:val="000000"/>
          <w:sz w:val="24"/>
          <w:szCs w:val="24"/>
        </w:rPr>
        <w:t xml:space="preserve">của đại đoàn kết. Nó cũng như cái nền của nhà, gốc của cây. Nhưng đã có nền vững, gốc tốt, còn phải đoàn kết các tầng lớp nhân dân khác”. Vì vậy, khối đại đoàn kết dân tộc xây dựng dựa trên nguyên tắc lấy lập trường giai cấp công nhân để giải quyết hài hòa các mối quan hệ giai cấp - dân tộc. </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686F49">
        <w:rPr>
          <w:color w:val="000000"/>
          <w:sz w:val="24"/>
          <w:szCs w:val="24"/>
        </w:rPr>
        <w:t xml:space="preserve">Nguyên tắc đại đoàn kết dân tộc: </w:t>
      </w:r>
      <w:r w:rsidRPr="00686F49">
        <w:rPr>
          <w:i/>
          <w:iCs/>
          <w:color w:val="000000"/>
          <w:sz w:val="24"/>
          <w:szCs w:val="24"/>
        </w:rPr>
        <w:t>Thứ nhất</w:t>
      </w:r>
      <w:r w:rsidRPr="00686F49">
        <w:rPr>
          <w:iCs/>
          <w:color w:val="000000"/>
          <w:sz w:val="24"/>
          <w:szCs w:val="24"/>
        </w:rPr>
        <w:t xml:space="preserve">, </w:t>
      </w:r>
      <w:r w:rsidRPr="00686F49">
        <w:rPr>
          <w:color w:val="000000"/>
          <w:sz w:val="24"/>
          <w:szCs w:val="24"/>
        </w:rPr>
        <w:t>tin vào dân, dựa vào dân vì lợi ích của dân</w:t>
      </w:r>
      <w:r w:rsidRPr="00686F49">
        <w:rPr>
          <w:i/>
          <w:iCs/>
          <w:color w:val="000000"/>
          <w:sz w:val="24"/>
          <w:szCs w:val="24"/>
        </w:rPr>
        <w:t xml:space="preserve"> </w:t>
      </w:r>
      <w:r w:rsidRPr="00686F49">
        <w:rPr>
          <w:color w:val="000000"/>
          <w:sz w:val="24"/>
          <w:szCs w:val="24"/>
        </w:rPr>
        <w:t xml:space="preserve">để đoàn kết toàn dân, phát động các phong trào thi đua yêu nước trong lao động, học tập, sản xuất và chiến đấu; bởi vì “Trong thế giới không gì mạnh bằng lực lượng đoàn kết của Nhân dân”. </w:t>
      </w:r>
      <w:r w:rsidRPr="00686F49">
        <w:rPr>
          <w:i/>
          <w:iCs/>
          <w:color w:val="000000"/>
          <w:sz w:val="24"/>
          <w:szCs w:val="24"/>
        </w:rPr>
        <w:t>Thứ hai</w:t>
      </w:r>
      <w:r w:rsidRPr="00686F49">
        <w:rPr>
          <w:iCs/>
          <w:color w:val="000000"/>
          <w:sz w:val="24"/>
          <w:szCs w:val="24"/>
        </w:rPr>
        <w:t xml:space="preserve">, </w:t>
      </w:r>
      <w:r w:rsidRPr="00686F49">
        <w:rPr>
          <w:color w:val="000000"/>
          <w:sz w:val="24"/>
          <w:szCs w:val="24"/>
        </w:rPr>
        <w:t xml:space="preserve">đoàn kết lâu dài, rộng rãi, chặt chẽ, tự giác, có tổ chức, có lãnh đạo. Nhân dân cần được vận động, giác ngộ, tự nguyện đứng trong Mặt trận dân tộc thống nhất do Đảng lãnh đạo, để “Đoàn kết của ta không những rộng rãi mà còn đoàn kết lâu dài. Đoàn kết là một chính sách dân tộc, không phải là một thủ đoạn chính trị. Ta đoàn kết để đấu tranh cho thống nhất và độc lập của Tổ quốc; ta còn phải đoàn kết để xây dựng nước nhà”. Chủ tịch Hồ Chí Minh cũng nhiều lần nói “Ai có tài, có đức, có sức, có lòng phụng sự Tổ quốc và phục vụ Nhân dân thì ta đoàn kết với họ”. </w:t>
      </w:r>
      <w:r w:rsidRPr="00686F49">
        <w:rPr>
          <w:i/>
          <w:iCs/>
          <w:color w:val="000000"/>
          <w:sz w:val="24"/>
          <w:szCs w:val="24"/>
        </w:rPr>
        <w:t>Thứ ba</w:t>
      </w:r>
      <w:r w:rsidRPr="00686F49">
        <w:rPr>
          <w:iCs/>
          <w:color w:val="000000"/>
          <w:sz w:val="24"/>
          <w:szCs w:val="24"/>
        </w:rPr>
        <w:t xml:space="preserve">, </w:t>
      </w:r>
      <w:r w:rsidRPr="00686F49">
        <w:rPr>
          <w:color w:val="000000"/>
          <w:sz w:val="24"/>
          <w:szCs w:val="24"/>
        </w:rPr>
        <w:t xml:space="preserve">đoàn kết trên cơ sở hiệp thương, dân chủ, chân thành, thẳng thắn, thân ái; đoàn kết gắn với đấu tranh, tự phê bình và phê bình. Vì “Đoàn kết thực sự nghĩa là mục đích phải nhất trí và lập trường cũng phải nhất trí. Đoàn kết thực sự nghĩa là vừa đoàn kết, vừa đấu tranh, học những cái tốt của nhau, phê bình những cái sai của nhau và phê bình trên lập trường thân ái, vì nước, vì dân”. </w:t>
      </w:r>
      <w:r w:rsidRPr="00686F49">
        <w:rPr>
          <w:i/>
          <w:iCs/>
          <w:color w:val="000000"/>
          <w:sz w:val="24"/>
          <w:szCs w:val="24"/>
        </w:rPr>
        <w:t>Thứ tư</w:t>
      </w:r>
      <w:r w:rsidRPr="00686F49">
        <w:rPr>
          <w:iCs/>
          <w:color w:val="000000"/>
          <w:sz w:val="24"/>
          <w:szCs w:val="24"/>
        </w:rPr>
        <w:t xml:space="preserve">, </w:t>
      </w:r>
      <w:r w:rsidRPr="00686F49">
        <w:rPr>
          <w:color w:val="000000"/>
          <w:sz w:val="24"/>
          <w:szCs w:val="24"/>
        </w:rPr>
        <w:t>đoàn kết trên cơ sở kế thừa truyền thống yêu nước - nhân nghĩa - đoàn kết của dân tộc.</w:t>
      </w:r>
      <w:r w:rsidRPr="00686F49">
        <w:rPr>
          <w:i/>
          <w:iCs/>
          <w:color w:val="000000"/>
          <w:sz w:val="24"/>
          <w:szCs w:val="24"/>
        </w:rPr>
        <w:t xml:space="preserve"> </w:t>
      </w:r>
      <w:r w:rsidRPr="00686F49">
        <w:rPr>
          <w:color w:val="000000"/>
          <w:sz w:val="24"/>
          <w:szCs w:val="24"/>
        </w:rPr>
        <w:t>Phải có lòng khoan dung, độ lượng với con người,</w:t>
      </w:r>
      <w:r w:rsidRPr="00686F49">
        <w:rPr>
          <w:i/>
          <w:iCs/>
          <w:color w:val="000000"/>
          <w:sz w:val="24"/>
          <w:szCs w:val="24"/>
        </w:rPr>
        <w:t xml:space="preserve"> </w:t>
      </w:r>
      <w:r w:rsidRPr="00686F49">
        <w:rPr>
          <w:color w:val="000000"/>
          <w:sz w:val="24"/>
          <w:szCs w:val="24"/>
        </w:rPr>
        <w:t xml:space="preserve">trân trọng “phần thiện”, dù nhỏ nhất ở mỗi con người để tập hợp, quy tụ rộng rãi mọi lực lượng. Người viết: “Trong mấy triệu người cũng có người thế này thế khác, nhưng thế này hay thế khác đều dòng dõi của tổ tiên ta. Vậy nên ta phải khoan hồng đại độ. Ta phải nhận rằng đã là con Lạc cháu Hồng thì ai cũng có ít hay nhiều lòng ái quốc. Đối với những đồng bào lạc lối lầm đường, ta phải lấy tình thân ái mà cảm hóa họ. Có như thế mới thành đại đoàn kết, có đại đoàn kết thì tương lai chắc sẽ vẻ vang”. </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bCs/>
          <w:iCs/>
          <w:color w:val="000000"/>
          <w:sz w:val="24"/>
          <w:szCs w:val="24"/>
        </w:rPr>
      </w:pPr>
      <w:r w:rsidRPr="00686F49">
        <w:rPr>
          <w:b/>
          <w:bCs/>
          <w:i/>
          <w:iCs/>
          <w:color w:val="000000"/>
          <w:sz w:val="24"/>
          <w:szCs w:val="24"/>
        </w:rPr>
        <w:t>1</w:t>
      </w:r>
      <w:r w:rsidRPr="00686F49">
        <w:rPr>
          <w:b/>
          <w:bCs/>
          <w:color w:val="000000"/>
          <w:sz w:val="24"/>
          <w:szCs w:val="24"/>
        </w:rPr>
        <w:t>.</w:t>
      </w:r>
      <w:r w:rsidRPr="00686F49">
        <w:rPr>
          <w:b/>
          <w:bCs/>
          <w:i/>
          <w:iCs/>
          <w:color w:val="000000"/>
          <w:sz w:val="24"/>
          <w:szCs w:val="24"/>
        </w:rPr>
        <w:t xml:space="preserve">4. Phương pháp phát huy sức mạnh đại đoàn kết dân tộc </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686F49">
        <w:rPr>
          <w:i/>
          <w:iCs/>
          <w:color w:val="000000"/>
          <w:sz w:val="24"/>
          <w:szCs w:val="24"/>
        </w:rPr>
        <w:t>Thứ nhất</w:t>
      </w:r>
      <w:r w:rsidRPr="00686F49">
        <w:rPr>
          <w:iCs/>
          <w:color w:val="000000"/>
          <w:sz w:val="24"/>
          <w:szCs w:val="24"/>
        </w:rPr>
        <w:t xml:space="preserve">, </w:t>
      </w:r>
      <w:r w:rsidRPr="00686F49">
        <w:rPr>
          <w:color w:val="000000"/>
          <w:sz w:val="24"/>
          <w:szCs w:val="24"/>
        </w:rPr>
        <w:t>cần tuyên truyền, vận động Nhân dân.</w:t>
      </w:r>
      <w:r w:rsidRPr="00686F49">
        <w:rPr>
          <w:i/>
          <w:iCs/>
          <w:color w:val="000000"/>
          <w:sz w:val="24"/>
          <w:szCs w:val="24"/>
        </w:rPr>
        <w:t xml:space="preserve"> </w:t>
      </w:r>
      <w:r w:rsidRPr="00686F49">
        <w:rPr>
          <w:color w:val="000000"/>
          <w:sz w:val="24"/>
          <w:szCs w:val="24"/>
        </w:rPr>
        <w:t xml:space="preserve">Nội dung tuyên truyền phải đáp ứng đúng nguyện vọng, quyền lợi của Nhân dân và yêu cầu của thực tiễn cách mạng. Tuyên truyền, vận động phải phù hợp với từng đối tượng, dễ hiểu, dễ nhớ, dễ làm theo. Trong kháng chiến chống Pháp, Chủ tịch Hồ Chí Minh yêu cầu: “Cương lĩnh tuyên truyền phải hết sức giản đơn, ai ai cũng hiểu được, nhớ được. Đoàn kết, đánh địch, cứu nước, chỉ 6 chữ ấy thôi là đủ rồi”. </w:t>
      </w:r>
      <w:r w:rsidRPr="00686F49">
        <w:rPr>
          <w:i/>
          <w:iCs/>
          <w:color w:val="000000"/>
          <w:sz w:val="24"/>
          <w:szCs w:val="24"/>
        </w:rPr>
        <w:t>Thứ hai</w:t>
      </w:r>
      <w:r w:rsidRPr="00686F49">
        <w:rPr>
          <w:iCs/>
          <w:color w:val="000000"/>
          <w:sz w:val="24"/>
          <w:szCs w:val="24"/>
        </w:rPr>
        <w:t>,</w:t>
      </w:r>
      <w:r w:rsidRPr="00686F49">
        <w:rPr>
          <w:i/>
          <w:iCs/>
          <w:color w:val="000000"/>
          <w:sz w:val="24"/>
          <w:szCs w:val="24"/>
        </w:rPr>
        <w:t xml:space="preserve"> </w:t>
      </w:r>
      <w:r w:rsidRPr="00686F49">
        <w:rPr>
          <w:color w:val="000000"/>
          <w:sz w:val="24"/>
          <w:szCs w:val="24"/>
        </w:rPr>
        <w:t>phải chăm lo xây dựng và xây dựng Đảng và hệ thống chính trị trong sạch, vững mạnh.</w:t>
      </w:r>
      <w:r w:rsidRPr="00686F49">
        <w:rPr>
          <w:i/>
          <w:iCs/>
          <w:color w:val="000000"/>
          <w:sz w:val="24"/>
          <w:szCs w:val="24"/>
        </w:rPr>
        <w:t xml:space="preserve"> </w:t>
      </w:r>
      <w:r w:rsidRPr="00686F49">
        <w:rPr>
          <w:color w:val="000000"/>
          <w:sz w:val="24"/>
          <w:szCs w:val="24"/>
        </w:rPr>
        <w:t xml:space="preserve">Đảng là hạt nhân lãnh đạo hệ thống chính trị, phát huy sức mạnh đại đoàn kết dân tộc. Đảng phải đề ra được đường lối đúng đắn. Trong Đảng phải đoàn kết, thống nhất từ tư tưởng đến hành động; có kỷ luật, tự giác, nghiêm minh; thực hiện tốt các nguyên tắc tổ chức sinh hoạt Đảng. Mỗi đảng viên phải thật sự là người đày tớ thật trung thành của Nhân dân. </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686F49">
        <w:rPr>
          <w:i/>
          <w:iCs/>
          <w:color w:val="000000"/>
          <w:sz w:val="24"/>
          <w:szCs w:val="24"/>
        </w:rPr>
        <w:t>Về Nhà nước</w:t>
      </w:r>
      <w:r w:rsidRPr="00686F49">
        <w:rPr>
          <w:iCs/>
          <w:color w:val="000000"/>
          <w:sz w:val="24"/>
          <w:szCs w:val="24"/>
        </w:rPr>
        <w:t xml:space="preserve">: </w:t>
      </w:r>
      <w:r w:rsidRPr="00686F49">
        <w:rPr>
          <w:color w:val="000000"/>
          <w:sz w:val="24"/>
          <w:szCs w:val="24"/>
        </w:rPr>
        <w:t xml:space="preserve">Đảng phải làm cho Nhà nước thật sự là của dân, do dân, vì dân. Không ngừng cải cách bộ máy hành chính, hoàn thiện hệ thống pháp luật, Nhà nước quản lý bằng pháp luật. “Chế độ ta là chế độ dân chủ, tức là Nhân dân là người chủ, mà Chính phủ là người đày tớ trung thành của Nhân dân. Chính phủ </w:t>
      </w:r>
      <w:r w:rsidRPr="00686F49">
        <w:rPr>
          <w:color w:val="000000"/>
          <w:sz w:val="24"/>
          <w:szCs w:val="24"/>
        </w:rPr>
        <w:lastRenderedPageBreak/>
        <w:t xml:space="preserve">chỉ có một mục đích là: Hết lòng, hết sức phụng sự Tổ quốc, phục vụ Nhân dân”. </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686F49">
        <w:rPr>
          <w:i/>
          <w:iCs/>
          <w:color w:val="000000"/>
          <w:sz w:val="24"/>
          <w:szCs w:val="24"/>
        </w:rPr>
        <w:t xml:space="preserve">Mặt trận Tổ quốc và các tổ chức chính trị - xã hội </w:t>
      </w:r>
      <w:r w:rsidRPr="00686F49">
        <w:rPr>
          <w:color w:val="000000"/>
          <w:sz w:val="24"/>
          <w:szCs w:val="24"/>
        </w:rPr>
        <w:t>là cầu nối gắn kết Đảng, Nhà nước với Nhân dân. Mặt trận và các tổ chức chính trị - xã hội phải có cương lĩnh, đường lối thiết thực, rõ ràng; hình thức tổ chức phong phú, phù hợp với từng giai cấp, tầng lớp, các ngành, các giới, các dân tộc, tôn giáo... để toàn dân tộc có thể tham gia xây dựng và thực hiện tốt đường lối, chính sách của Đảng, Nhà nước.</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b/>
          <w:bCs/>
          <w:i/>
          <w:iCs/>
          <w:color w:val="000000"/>
          <w:sz w:val="24"/>
          <w:szCs w:val="24"/>
        </w:rPr>
      </w:pPr>
      <w:r w:rsidRPr="00686F49">
        <w:rPr>
          <w:b/>
          <w:bCs/>
          <w:i/>
          <w:iCs/>
          <w:color w:val="000000"/>
          <w:sz w:val="24"/>
          <w:szCs w:val="24"/>
        </w:rPr>
        <w:t>1.5. Đoàn kết là lẽ sống, đạo lý của Đảng, của dân tộc và là đức tính cơ bản của người cách mạng</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b/>
          <w:bCs/>
          <w:i/>
          <w:iCs/>
          <w:color w:val="000000"/>
          <w:sz w:val="24"/>
          <w:szCs w:val="24"/>
        </w:rPr>
      </w:pPr>
      <w:r w:rsidRPr="00686F49">
        <w:rPr>
          <w:color w:val="000000"/>
          <w:sz w:val="24"/>
          <w:szCs w:val="24"/>
        </w:rPr>
        <w:t>Theo Chủ tịch Hồ Chí Minh, mỗi cán bộ, đảng viên phải coi đoàn kết là một đức tính cơ bản của người cách mạng. Ai không có khả năng tập hợp, đoàn kết quần chúng và các đồng chí của mình thì không thể làm cách mạng, không thể làm cán bộ. Người căn dặn: “Các đồng chí từ Trung ương đến các chi bộ cần phải giữ gìn sự đoàn kết nhất trí của Đảng như giữ gìn con ngươi của mắt mình”. Sinh thời, Thủ tướng Phạm Văn Đồng đã từng nói: học tư tưởng, đạo đức đoàn kết Hồ Chí Minh là “Gột rửa tất cả cái gì có thể chia rẽ chúng ta, trau dồi tất cả cái gì thắt chặt chúng ta”. Trước hết, cần trau dồi những phẩm chất đạo đức cần thiết cho đại đoàn kết dân tộc.</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bCs/>
          <w:iCs/>
          <w:color w:val="000000"/>
          <w:sz w:val="24"/>
          <w:szCs w:val="24"/>
        </w:rPr>
      </w:pPr>
      <w:r w:rsidRPr="00686F49">
        <w:rPr>
          <w:color w:val="000000"/>
          <w:sz w:val="24"/>
          <w:szCs w:val="24"/>
        </w:rPr>
        <w:t xml:space="preserve">Về tư tưởng “Đoàn kết toàn dân tộc gắn với đoàn kết quốc tế”, Hồ Chí Minh chỉ rõ: “Quan sơn muôn dặm một nhà/Vì trong bốn biển đều là anh em”. Người nói: “Đảng chúng tôi luôn luôn giáo dục cho cán bộ, đảng viên và cho quần chúng nhân dân lòng yêu nước chân chính và chủ nghĩa quốc tế vô sản”. Sẵn sàng “Làm bạn với tất cả mọi nước dân chủ và không gây thù oán với một ai”. Bởi vậy, cán bộ, đảng viên và Nhân dân ta cần có tinh thần quốc tế trong sáng. </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686F49">
        <w:rPr>
          <w:i/>
          <w:iCs/>
          <w:color w:val="000000"/>
          <w:sz w:val="24"/>
          <w:szCs w:val="24"/>
        </w:rPr>
        <w:t xml:space="preserve">Đối với toàn Đảng, </w:t>
      </w:r>
      <w:r w:rsidRPr="00686F49">
        <w:rPr>
          <w:color w:val="000000"/>
          <w:sz w:val="24"/>
          <w:szCs w:val="24"/>
        </w:rPr>
        <w:t>Chủ tịch Hồ Chí Minh khẳng định “Ngày nay, sự đoàn kết trong Đảng</w:t>
      </w:r>
      <w:r w:rsidRPr="00686F49">
        <w:rPr>
          <w:i/>
          <w:iCs/>
          <w:color w:val="000000"/>
          <w:sz w:val="24"/>
          <w:szCs w:val="24"/>
        </w:rPr>
        <w:t xml:space="preserve"> </w:t>
      </w:r>
      <w:r w:rsidRPr="00686F49">
        <w:rPr>
          <w:color w:val="000000"/>
          <w:sz w:val="24"/>
          <w:szCs w:val="24"/>
        </w:rPr>
        <w:t>là quan trọng hơn bao giờ hết, nhất là sự đoàn kết chặt chẽ giữa các cán bộ lãnh đạo”. Để đoàn kết nhất trí, cán bộ lãnh đạo</w:t>
      </w:r>
      <w:r w:rsidRPr="00686F49">
        <w:rPr>
          <w:i/>
          <w:iCs/>
          <w:color w:val="000000"/>
          <w:sz w:val="24"/>
          <w:szCs w:val="24"/>
        </w:rPr>
        <w:t xml:space="preserve"> </w:t>
      </w:r>
      <w:r w:rsidRPr="00686F49">
        <w:rPr>
          <w:color w:val="000000"/>
          <w:sz w:val="24"/>
          <w:szCs w:val="24"/>
        </w:rPr>
        <w:t xml:space="preserve">phải cần, kiệm, liêm, chính; kiên quyết chống quan liêu, tham ô, lãng phí; hết lòng hết sức phục vụ Nhân dân; chấp hành nghiêm chỉnh chính sách của Chính phủ và pháp luật của Nhà nước. </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686F49">
        <w:rPr>
          <w:i/>
          <w:iCs/>
          <w:color w:val="000000"/>
          <w:sz w:val="24"/>
          <w:szCs w:val="24"/>
        </w:rPr>
        <w:t xml:space="preserve">Đối với mỗi đảng viên, </w:t>
      </w:r>
      <w:r w:rsidRPr="00686F49">
        <w:rPr>
          <w:color w:val="000000"/>
          <w:sz w:val="24"/>
          <w:szCs w:val="24"/>
        </w:rPr>
        <w:t xml:space="preserve">Người cho rằng, muốn làm cách mạng, phải cải cách tính nết mình trước tiên, “Đồng chí ta, tuy có khi khác nhau về chủng tộc hay khác nhau về nguồn gốc giai cấp, nhưng là những người cùng chủ nghĩa, cùng mục đích, cùng sống, cùng chết, chung sướng, chung khổ, cho nên phải thật thà đoàn kết”. </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686F49">
        <w:rPr>
          <w:i/>
          <w:color w:val="000000"/>
          <w:sz w:val="24"/>
          <w:szCs w:val="24"/>
        </w:rPr>
        <w:t>Đối với toàn thể Nhân dân Việt Nam</w:t>
      </w:r>
      <w:r w:rsidRPr="00686F49">
        <w:rPr>
          <w:color w:val="000000"/>
          <w:sz w:val="24"/>
          <w:szCs w:val="24"/>
        </w:rPr>
        <w:t xml:space="preserve">, Người kêu gọi “tất cả dân ta đều </w:t>
      </w:r>
      <w:r w:rsidRPr="00686F49">
        <w:rPr>
          <w:iCs/>
          <w:color w:val="000000"/>
          <w:sz w:val="24"/>
          <w:szCs w:val="24"/>
        </w:rPr>
        <w:t>Thi</w:t>
      </w:r>
      <w:r w:rsidRPr="00686F49">
        <w:rPr>
          <w:iCs/>
          <w:color w:val="000000"/>
          <w:sz w:val="24"/>
          <w:szCs w:val="24"/>
          <w:vertAlign w:val="subscript"/>
        </w:rPr>
        <w:t xml:space="preserve"> </w:t>
      </w:r>
      <w:r w:rsidRPr="00686F49">
        <w:rPr>
          <w:iCs/>
          <w:color w:val="000000"/>
          <w:sz w:val="24"/>
          <w:szCs w:val="24"/>
        </w:rPr>
        <w:t>đua: Cần, Kiệm, Liêm, Chính”</w:t>
      </w:r>
      <w:r w:rsidRPr="00686F49">
        <w:rPr>
          <w:color w:val="000000"/>
          <w:sz w:val="24"/>
          <w:szCs w:val="24"/>
        </w:rPr>
        <w:t xml:space="preserve"> và giải thích “Chữ người, nghĩa hẹp là gia đình, anh em, họ hàng, bầu bạn. Nghĩa rộng là đồng bào cả nước. Rộng nữa là cả loài người. Trừ bọn Việt gian bán nước, trừ bọn phát xít thực dân, là những ác quỷ mà ta phải kiên quyết đánh đổ, đối với tất cả những người khác thì ta phải yêu quý, kính trọng, giúp đỡ. Chớ nịnh hót người trên. Chớ xem khinh người dưới. Thái độ phải chân thành, khiêm tốn, phải thật thà đoàn kết. Phải học người và giúp người tiến tới. Phải thực hành chữ Bác - Ái...”. </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686F49">
        <w:rPr>
          <w:color w:val="000000"/>
          <w:sz w:val="24"/>
          <w:szCs w:val="24"/>
        </w:rPr>
        <w:t xml:space="preserve">Song song với việc xây những đức tính tốt để đoàn kết toàn Đảng, toàn dân, Chủ tịch Hồ Chí Minh cũng chỉ rõ, phải chống những cái xấu, những căn bệnh gây chia rẽ, mất đoàn kết. </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686F49">
        <w:rPr>
          <w:i/>
          <w:iCs/>
          <w:color w:val="000000"/>
          <w:sz w:val="24"/>
          <w:szCs w:val="24"/>
        </w:rPr>
        <w:t>Thứ nhất</w:t>
      </w:r>
      <w:r w:rsidRPr="00686F49">
        <w:rPr>
          <w:color w:val="000000"/>
          <w:sz w:val="24"/>
          <w:szCs w:val="24"/>
        </w:rPr>
        <w:t>, phải chống bệnh hẹp hòi.</w:t>
      </w:r>
      <w:r w:rsidRPr="00686F49">
        <w:rPr>
          <w:i/>
          <w:iCs/>
          <w:color w:val="000000"/>
          <w:sz w:val="24"/>
          <w:szCs w:val="24"/>
        </w:rPr>
        <w:t xml:space="preserve"> </w:t>
      </w:r>
      <w:r w:rsidRPr="00686F49">
        <w:rPr>
          <w:color w:val="000000"/>
          <w:sz w:val="24"/>
          <w:szCs w:val="24"/>
        </w:rPr>
        <w:t>“Bệnh này rất nguy hiểm, mà nhiều cán bộ và đảng viên còn mắc phải. Trong, thì bệnh này ngăn trở Đảng thống nhất và đoàn kết. Ngoài, thì nó phá hoại sự đoàn kết toàn dân. Nhiều thứ bệnh, như chủ nghĩa địa phương, chủ nghĩa bản vị, chủ nghĩa cá nhân, khuynh hướng tham danh vọng, tham địa vị, dìm người giỏi, bệnh hủ hóa, ... đều do bệnh hẹp hòi mà ra!”. Từ hẹp hòi mà sinh ra kéo bè kéo cánh, bè phái. “Từ bè phái mà đi đến chia rẽ. Ai hợp với mình thì dù người xấu cũng cho là tốt, việc dở cũng cho là hay, rồi che đậy cho nhau, ủng hộ lẫn nhau. Ai không hợp với mình thì người tốt cũng cho là xấu, việc hay cũng cho là dở, rồi tìm cách dèm pha, nói xấu, tìm cách dìm người đó xuống. Bệnh này rất tai hại cho Đảng. Nó làm hại đến sự thống nhất. Nó làm Đảng bớt mất nhân tài và không thực hành được đầy đủ chính sách của mình. Nó làm mất sự thân ái, đoàn kết giữa đồng chí”</w:t>
      </w:r>
      <w:r w:rsidRPr="00686F49">
        <w:rPr>
          <w:color w:val="000000"/>
          <w:sz w:val="24"/>
          <w:szCs w:val="24"/>
          <w:vertAlign w:val="superscript"/>
        </w:rPr>
        <w:t xml:space="preserve"> </w:t>
      </w:r>
      <w:r w:rsidRPr="00686F49">
        <w:rPr>
          <w:color w:val="000000"/>
          <w:sz w:val="24"/>
          <w:szCs w:val="24"/>
        </w:rPr>
        <w:t xml:space="preserve">. </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686F49">
        <w:rPr>
          <w:i/>
          <w:iCs/>
          <w:color w:val="000000"/>
          <w:sz w:val="24"/>
          <w:szCs w:val="24"/>
        </w:rPr>
        <w:t xml:space="preserve">Thứ hai, </w:t>
      </w:r>
      <w:r w:rsidRPr="00686F49">
        <w:rPr>
          <w:color w:val="000000"/>
          <w:sz w:val="24"/>
          <w:szCs w:val="24"/>
        </w:rPr>
        <w:t>phải chống chủ nghĩa cá nhân.</w:t>
      </w:r>
      <w:r w:rsidRPr="00686F49">
        <w:rPr>
          <w:i/>
          <w:iCs/>
          <w:color w:val="000000"/>
          <w:sz w:val="24"/>
          <w:szCs w:val="24"/>
        </w:rPr>
        <w:t xml:space="preserve"> </w:t>
      </w:r>
      <w:r w:rsidRPr="00686F49">
        <w:rPr>
          <w:color w:val="000000"/>
          <w:sz w:val="24"/>
          <w:szCs w:val="24"/>
        </w:rPr>
        <w:t>Những người có tư tưởng này, việc gì cũng nghĩ đến lợi ích riêng, không lo “mình vì mọi người” mà chỉ muốn “mọi người vì mình”. Do chủ nghĩa cá nhân mà cán bộ, đảng viên sa vào tham ô, hủ hóa, lãng phí, xa hoa; tham danh trục lợi, thích địa vị quyền hành; tự cao tự đại, coi thường tập thể, xem khinh quần chúng, xa rời thực tế, quan liêu, mệnh lệnh, độc đoán, chuyên quyền. Người chỉ rõ: “Do cá nhân chủ nghĩa</w:t>
      </w:r>
      <w:r w:rsidRPr="00686F49">
        <w:rPr>
          <w:i/>
          <w:iCs/>
          <w:color w:val="000000"/>
          <w:sz w:val="24"/>
          <w:szCs w:val="24"/>
        </w:rPr>
        <w:t xml:space="preserve"> </w:t>
      </w:r>
      <w:r w:rsidRPr="00686F49">
        <w:rPr>
          <w:color w:val="000000"/>
          <w:sz w:val="24"/>
          <w:szCs w:val="24"/>
        </w:rPr>
        <w:t>mà mất đoàn kết, thiếu tính tổ chức, tính kỷ luật, kém tinh thần trách nhiệm, không chấp hành đúng đường lối, chính sách của Đảng và của Nhà nước, làm hại đến lợi ích của cách mạng, của Nhân dân. Tóm lại, do cá nhân chủ nghĩa</w:t>
      </w:r>
      <w:r w:rsidRPr="00686F49">
        <w:rPr>
          <w:i/>
          <w:iCs/>
          <w:color w:val="000000"/>
          <w:sz w:val="24"/>
          <w:szCs w:val="24"/>
        </w:rPr>
        <w:t xml:space="preserve"> </w:t>
      </w:r>
      <w:r w:rsidRPr="00686F49">
        <w:rPr>
          <w:color w:val="000000"/>
          <w:sz w:val="24"/>
          <w:szCs w:val="24"/>
        </w:rPr>
        <w:t>mà phạm nhiều sai lầm”</w:t>
      </w:r>
      <w:r w:rsidRPr="00686F49">
        <w:rPr>
          <w:color w:val="000000"/>
          <w:sz w:val="24"/>
          <w:szCs w:val="24"/>
          <w:vertAlign w:val="superscript"/>
        </w:rPr>
        <w:t xml:space="preserve"> </w:t>
      </w:r>
      <w:r w:rsidRPr="00686F49">
        <w:rPr>
          <w:color w:val="000000"/>
          <w:sz w:val="24"/>
          <w:szCs w:val="24"/>
        </w:rPr>
        <w:t>.</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686F49">
        <w:rPr>
          <w:color w:val="000000"/>
          <w:sz w:val="24"/>
          <w:szCs w:val="24"/>
        </w:rPr>
        <w:t xml:space="preserve">Chỉ có thực hiện được chiến lược đại đoàn kết dân toàn dân tộc, sự nghiệp xây dựng và bảo vệ đất nước </w:t>
      </w:r>
      <w:r w:rsidRPr="00686F49">
        <w:rPr>
          <w:color w:val="000000"/>
          <w:sz w:val="24"/>
          <w:szCs w:val="24"/>
        </w:rPr>
        <w:lastRenderedPageBreak/>
        <w:t>mới thành công, Người khẳng định “ta phải ra sức đề phòng những kẻ địch đó, phải chữa hết những chứng bệnh đó” và giải thích “Mỗi chứng bệnh là một kẻ địch. Mỗi kẻ địch bên trong là một bạn đồng minh của kẻ địch bên ngoài. Địch bên ngoài không đáng sợ. Địch bên trong đáng sợ hơn, vì nó phá hoại từ trong phá ra. Vì vậy, ta phải ra sức đề phòng những kẻ địch đó, phải chữa hết những chứng bệnh đó”.</w:t>
      </w:r>
      <w:r w:rsidRPr="00686F49">
        <w:rPr>
          <w:color w:val="000000"/>
          <w:sz w:val="24"/>
          <w:szCs w:val="24"/>
          <w:vertAlign w:val="superscript"/>
        </w:rPr>
        <w:t xml:space="preserve"> </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bCs/>
          <w:iCs/>
          <w:color w:val="000000"/>
          <w:sz w:val="24"/>
          <w:szCs w:val="24"/>
        </w:rPr>
      </w:pPr>
      <w:r w:rsidRPr="00686F49">
        <w:rPr>
          <w:b/>
          <w:bCs/>
          <w:i/>
          <w:iCs/>
          <w:color w:val="000000"/>
          <w:sz w:val="24"/>
          <w:szCs w:val="24"/>
        </w:rPr>
        <w:t>1.6. Phong Cách Hồ Chí Minh trong thực hiện đại đoàn kết dân tộc</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686F49">
        <w:rPr>
          <w:color w:val="000000"/>
          <w:sz w:val="24"/>
          <w:szCs w:val="24"/>
        </w:rPr>
        <w:t xml:space="preserve">Hồ Chí Minh suốt đời kiên tâm thực hiện đại đoàn kết. Người cũng chính là tấm gương của đại đoàn kết dân tộc. Theo Bác, để thực hiện đại đoàn kết dân tộc, thì toàn Đảng cũng như mỗi cán bộ, đảng viên cần có phong cách lãnh đạo “Kiên quyết nhất, hăng hái nhất, trong sạch nhất, tận tâm tận lực phụng sự Tổ quốc và Nhân dân”. Họ phải là “Những người mà: </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686F49">
        <w:rPr>
          <w:color w:val="000000"/>
          <w:sz w:val="24"/>
          <w:szCs w:val="24"/>
        </w:rPr>
        <w:t xml:space="preserve">- Giàu sang không thể quyến rũ, </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686F49">
        <w:rPr>
          <w:color w:val="000000"/>
          <w:sz w:val="24"/>
          <w:szCs w:val="24"/>
        </w:rPr>
        <w:t xml:space="preserve">- Nghèo khó không thể chuyển lay, </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686F49">
        <w:rPr>
          <w:color w:val="000000"/>
          <w:sz w:val="24"/>
          <w:szCs w:val="24"/>
        </w:rPr>
        <w:t>- Uy lực không thể khuất phục”.</w:t>
      </w:r>
      <w:r w:rsidRPr="00686F49">
        <w:rPr>
          <w:color w:val="000000"/>
          <w:sz w:val="24"/>
          <w:szCs w:val="24"/>
          <w:vertAlign w:val="superscript"/>
        </w:rPr>
        <w:t xml:space="preserve"> </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686F49">
        <w:rPr>
          <w:color w:val="000000"/>
          <w:sz w:val="24"/>
          <w:szCs w:val="24"/>
        </w:rPr>
        <w:t>Người khẳng định, Đảng ta với phong cách vì dân, vì nước nên “Không sợ kẻ địch nào dù cho chúng hung tợn đến mấy, không sợ nhiệm vụ nào dù nặng nề, nguy hiểm đến mấy, nhưng Đảng Lao động Việt Nam sẵn sàng vui vẻ làm trâu ngựa, làm tôi tớ trung thành của Nhân dân”</w:t>
      </w:r>
      <w:r w:rsidRPr="00686F49">
        <w:rPr>
          <w:color w:val="000000"/>
          <w:sz w:val="24"/>
          <w:szCs w:val="24"/>
          <w:vertAlign w:val="superscript"/>
        </w:rPr>
        <w:t xml:space="preserve"> </w:t>
      </w:r>
      <w:r w:rsidRPr="00686F49">
        <w:rPr>
          <w:color w:val="000000"/>
          <w:sz w:val="24"/>
          <w:szCs w:val="24"/>
        </w:rPr>
        <w:t xml:space="preserve">để đại đoàn kết dân tộc xây dựng một nước Việt Nam hòa bình, độc lập, thống nhất, dân chủ và giàu mạnh. </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686F49">
        <w:rPr>
          <w:i/>
          <w:iCs/>
          <w:color w:val="000000"/>
          <w:sz w:val="24"/>
          <w:szCs w:val="24"/>
        </w:rPr>
        <w:t xml:space="preserve">Bằng cách nào để toàn Đảng đoàn kết, nhất trí? </w:t>
      </w:r>
      <w:r w:rsidRPr="00686F49">
        <w:rPr>
          <w:color w:val="000000"/>
          <w:sz w:val="24"/>
          <w:szCs w:val="24"/>
        </w:rPr>
        <w:t>Hồ Chí Minh chỉ ra biện pháp cơ bản là “Trong Đảng thực hành dân chủ rộng rãi, thường xuyên và nghiêm chỉnh tự phê bình và phê bình</w:t>
      </w:r>
      <w:r w:rsidRPr="00686F49">
        <w:rPr>
          <w:i/>
          <w:iCs/>
          <w:color w:val="000000"/>
          <w:sz w:val="24"/>
          <w:szCs w:val="24"/>
        </w:rPr>
        <w:t xml:space="preserve"> </w:t>
      </w:r>
      <w:r w:rsidRPr="00686F49">
        <w:rPr>
          <w:color w:val="000000"/>
          <w:sz w:val="24"/>
          <w:szCs w:val="24"/>
        </w:rPr>
        <w:t>là cách tốt nhất để củng cố và phát triển sự đoàn kết và thống nhất của Đảng. Phải có tình đồng chí thương yêu lẫn nhau”.</w:t>
      </w:r>
      <w:r w:rsidRPr="00686F49">
        <w:rPr>
          <w:color w:val="000000"/>
          <w:sz w:val="24"/>
          <w:szCs w:val="24"/>
          <w:vertAlign w:val="superscript"/>
        </w:rPr>
        <w:t xml:space="preserve"> </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686F49">
        <w:rPr>
          <w:i/>
          <w:iCs/>
          <w:color w:val="000000"/>
          <w:sz w:val="24"/>
          <w:szCs w:val="24"/>
        </w:rPr>
        <w:t xml:space="preserve">Đối với cán bộ lãnh đạo, đảng viên, </w:t>
      </w:r>
      <w:r w:rsidRPr="00686F49">
        <w:rPr>
          <w:color w:val="000000"/>
          <w:sz w:val="24"/>
          <w:szCs w:val="24"/>
        </w:rPr>
        <w:t xml:space="preserve">cần học và làm theo phong cách làm việc quần chúng của Chủ tịch Hồ Chí Minh để tập hợp, đoàn kết toàn dân. Chú ý tìm hiểu tâm tư nguyện vọng của quần chúng, chăm lo đời sống của Nhân dân. Tin vào dân, tôn trọng dân, chú ý lắng nghe và giải quyết những kiến nghị chính đáng của Nhân dân, sẵn sàng tiếp thu ý kiến dân phê bình và kịp thời sửa chữa những khuyết điểm, thiếu sót. Giáo dục, lãnh đạo Nhân dân, đồng thời không ngừng học hỏi kinh nghiệm của Nhân dân. Biết biến quyết tâm của Đảng, Nhà nước thành quyết tâm của Nhân dân. “Phải làm đúng những điều đó mới xứng đáng là người đày tớ trung thành của Nhân dân, người cán bộ tốt của Đảng và Chính phủ”. </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686F49">
        <w:rPr>
          <w:i/>
          <w:iCs/>
          <w:color w:val="000000"/>
          <w:sz w:val="24"/>
          <w:szCs w:val="24"/>
        </w:rPr>
        <w:t>Đối với toàn thể Nhân dân</w:t>
      </w:r>
      <w:r w:rsidRPr="00686F49">
        <w:rPr>
          <w:color w:val="000000"/>
          <w:sz w:val="24"/>
          <w:szCs w:val="24"/>
        </w:rPr>
        <w:t>, Chủ tịch Hồ Chí Minh kêu gọi đồng bào ta ai cũng cần có phong cách thân ái, khoan hồng độ lượng, thương yêu lẫn nhau, mới đoàn kết được toàn dân tộc. “Năm ngón tay cũng có ngón vắn ngón dài. Nhưng vắn dài đều họp nhau lại nơi bàn tay”. Tinh thần yêu nước, đoàn kết của các tầng lớp nhân dân cần được thể hiện trong các phong trào thi đua ái quốc. Mỗi giới lại cần có phong cách làm việc thiết thực của chính mình “Các cụ phụ lão thi đua đốc thúc con cháu hăng hái tham gia mọi công việc, các cháu nhi đồng thi đua học hành và giúp việc người lớn, đồng bào phú hào thi đua mở mang doanh nghiệp, đồng bào trí thức và chuyên môn thi đua sáng tác và phát minh, nhân viên Chính phủ thi đua tận tụy làm việc, phụng sự Nhân dân, bộ đội và dân quân thi đua giết cho nhiều giặc, đoạt cho nhiều súng</w:t>
      </w:r>
      <w:r w:rsidRPr="00686F49">
        <w:rPr>
          <w:color w:val="000000"/>
          <w:sz w:val="24"/>
          <w:szCs w:val="24"/>
          <w:vertAlign w:val="superscript"/>
        </w:rPr>
        <w:t>”</w:t>
      </w:r>
      <w:r w:rsidRPr="00686F49">
        <w:rPr>
          <w:color w:val="000000"/>
          <w:sz w:val="24"/>
          <w:szCs w:val="24"/>
        </w:rPr>
        <w:t>.</w:t>
      </w:r>
      <w:r w:rsidRPr="00686F49">
        <w:rPr>
          <w:i/>
          <w:iCs/>
          <w:color w:val="000000"/>
          <w:sz w:val="24"/>
          <w:szCs w:val="24"/>
        </w:rPr>
        <w:t xml:space="preserve"> </w:t>
      </w:r>
      <w:r w:rsidRPr="00686F49">
        <w:rPr>
          <w:color w:val="000000"/>
          <w:sz w:val="24"/>
          <w:szCs w:val="24"/>
        </w:rPr>
        <w:t xml:space="preserve">Như vậy thì kháng chiến, kiến quốc nhất định thành công. </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686F49">
        <w:rPr>
          <w:i/>
          <w:iCs/>
          <w:color w:val="000000"/>
          <w:sz w:val="24"/>
          <w:szCs w:val="24"/>
        </w:rPr>
        <w:t>Với đồng bào các tôn giáo</w:t>
      </w:r>
      <w:r w:rsidRPr="00686F49">
        <w:rPr>
          <w:color w:val="000000"/>
          <w:sz w:val="24"/>
          <w:szCs w:val="24"/>
        </w:rPr>
        <w:t xml:space="preserve">, phải tôn trọng quyền tự do tín ngưỡng. Chủ tịch Hồ Chí Minh kêu gọi đồng bào ta không phân biệt lương, giáo, hãy làm theo gương của các bậc sáng lập Đạo mà đoàn kết chặt chẽ, quyết lòng kháng chiến, giữ gìn non sông Tổ quốc, mà cũng là để giữ gìn quyền tôn giáo tự do. Người khẳng định đạo đức tôn giáo có giá trị nhân văn, phù hợp với đạo đức của xã hội. </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686F49">
        <w:rPr>
          <w:color w:val="000000"/>
          <w:sz w:val="24"/>
          <w:szCs w:val="24"/>
        </w:rPr>
        <w:t xml:space="preserve">“Chúa Giêsu dạy: Đạo đức là bác ái. </w:t>
      </w:r>
    </w:p>
    <w:p w:rsidR="00686F49" w:rsidRPr="00686F49" w:rsidRDefault="00686F49" w:rsidP="00686F49">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686F49">
        <w:rPr>
          <w:color w:val="000000"/>
          <w:sz w:val="24"/>
          <w:szCs w:val="24"/>
        </w:rPr>
        <w:t xml:space="preserve">Phật Thích Ca dạy: Đạo đức là từ bi. Khổng Tử dạy: đạo đức là nhân nghĩa”. Theo Người “Nay đồng bào ta đại đoàn kết, hy sinh của cải xương máu, kháng chiến đến cùng, để đánh tan thực dân phản động, để cứu quốc dân ra khỏi khổ nạn, để giữ quyền thống nhất và độc lập của Tổ quốc. Thế là chúng ta làm theo lòng đại từ đại bi của Đức Phật Thích Ca, kháng chiến để đưa giống nòi ra khỏi cái khổ ải nô lệ”. </w:t>
      </w:r>
    </w:p>
    <w:p w:rsidR="00F557AF" w:rsidRDefault="00686F49"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686F49">
        <w:rPr>
          <w:i/>
          <w:iCs/>
          <w:color w:val="000000"/>
          <w:sz w:val="24"/>
          <w:szCs w:val="24"/>
        </w:rPr>
        <w:t>Đối với đồng bào các dân tộc</w:t>
      </w:r>
      <w:r w:rsidRPr="00686F49">
        <w:rPr>
          <w:color w:val="000000"/>
          <w:sz w:val="24"/>
          <w:szCs w:val="24"/>
        </w:rPr>
        <w:t xml:space="preserve">, Chủ tịch Hồ Chí Minh chỉ rõ “Các dân tộc đều bình đẳng và phải đoàn kết chặt chẽ, thương yêu giúp đỡ nhau như anh em”. Ngày nay, chế độ ta là chế độ dân chủ. Đồng bào tất cả các dân tộc đều cần có phong cách làm việc của người chủ nước nhà.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b/>
          <w:bCs/>
          <w:color w:val="0000CC"/>
          <w:sz w:val="24"/>
          <w:szCs w:val="24"/>
        </w:rPr>
      </w:pPr>
      <w:r w:rsidRPr="005148B3">
        <w:rPr>
          <w:b/>
          <w:bCs/>
          <w:color w:val="0000CC"/>
          <w:sz w:val="24"/>
          <w:szCs w:val="24"/>
        </w:rPr>
        <w:t>2. Tình cảm của Bác Hồ với Phụ nữ Việt Nam</w:t>
      </w:r>
      <w:r w:rsidR="00F557AF">
        <w:rPr>
          <w:b/>
          <w:bCs/>
          <w:color w:val="0000CC"/>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bCs/>
          <w:i/>
          <w:sz w:val="24"/>
          <w:szCs w:val="24"/>
        </w:rPr>
      </w:pPr>
      <w:r w:rsidRPr="008A395E">
        <w:rPr>
          <w:bCs/>
          <w:i/>
          <w:sz w:val="24"/>
          <w:szCs w:val="24"/>
        </w:rPr>
        <w:t xml:space="preserve">Sinh thời Chủ tịch Hồ Chí Minh luôn quan tâm và đánh giá cao vai trò của phụ nữ trong quá trình phát triển của lịch sử dân tộc Việt Nam. Người từng khẳng định: “Non sông gấm vóc Việt Nam do phụ nữ ta, trẻ cùng già, ra sức dệt thêu mà thêm tốt đẹp, rực rỡ... Nhân dân ta anh hùng là nhờ có các bà mẹ Việt Nam anh </w:t>
      </w:r>
      <w:r w:rsidRPr="008A395E">
        <w:rPr>
          <w:bCs/>
          <w:i/>
          <w:sz w:val="24"/>
          <w:szCs w:val="24"/>
        </w:rPr>
        <w:lastRenderedPageBreak/>
        <w:t>hùng... Dân tộc ta và Đảng ta đời đời biết ơn các bà mẹ Việt Nam đã sinh ra và cống hiến những người ưu tú, đã và đang chiến đấu anh dũng tuyệt vời bảo vệ non sông gấm vóc do tổ tiên ta để lại”.</w:t>
      </w:r>
      <w:r w:rsidR="00F557AF">
        <w:rPr>
          <w:bCs/>
          <w:i/>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A395E">
        <w:rPr>
          <w:sz w:val="24"/>
          <w:szCs w:val="24"/>
        </w:rPr>
        <w:t>Trong những năm tháng bôn ba tìm đường cứu nước vất vả khôn cùng, vấn đề luôn canh cánh trong lòng Bác đó chính là vấn đề về trẻ em và phụ nữ ở những nước thuộc địa nói chung, Việt Nam nói riêng. Người cho đó là những lớp người khổ nhất trong những người khổ cực. Họ không những phải chịu đựng nỗi đau của người dân mất nước, bị tước đoạt hết các quyền tự do, dân chủ mà còn bị ngược đãi, chà đạp lên cả phẩm giá con người. Trong tác phẩm “</w:t>
      </w:r>
      <w:r w:rsidRPr="008A395E">
        <w:rPr>
          <w:i/>
          <w:sz w:val="24"/>
          <w:szCs w:val="24"/>
        </w:rPr>
        <w:t>Bản án chế độ thực dân Pháp</w:t>
      </w:r>
      <w:r w:rsidRPr="008A395E">
        <w:rPr>
          <w:sz w:val="24"/>
          <w:szCs w:val="24"/>
        </w:rPr>
        <w:t xml:space="preserve">”, Nguyễn Ái Quốc đã vạch trần bản chất của thực dân Pháp đó là chế độ “ăn cướp và giết người”, “hãm hiếp đàn bà và trẻ nhỏ”. Mỗi một phụ nữ, một trẻ em bị đánh, bị giết đều làm Người đau đớn.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A395E">
        <w:rPr>
          <w:sz w:val="24"/>
          <w:szCs w:val="24"/>
        </w:rPr>
        <w:t>Xuất phát từ lòng nhân ái bao la và sự đồng cảm sâu sắc với nỗi đau khổ tột cùng mà người phụ nữ phải gánh chịu dưới chế độ thực dân, phong kiến nên Hồ Chí Minh luôn đặt ra yêu cầu bức thiết phải giải phóng “nửa thế giới” khỏi “xiềng xích nô lệ”. Người xác định: “Phụ nữ chiếm một nửa tổng số nhân dân. Để xây dựng chủ nghĩa xã hội thì phải thật sự giải phóng phụ nữ và tôn trọng quyền lợi của phụ nữ”. Đây chính là một trong những động lực giúp Người vượt qua mọi khó khăn, thử thách để cùng với toàn Đảng và toàn dân ta lật đổ chế độ thuộc địa nửa phong kiến, khai sinh ra nước Việt Nam Dân chủ Cộng hòa nhằm thực hiện “nam nữ bình quyền”.</w:t>
      </w:r>
      <w:r w:rsidR="00F557AF">
        <w:rPr>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A395E">
        <w:rPr>
          <w:sz w:val="24"/>
          <w:szCs w:val="24"/>
        </w:rPr>
        <w:t>Trong tác phẩm “Ðường Kách mệnh”, Bác cũng từng viết: “</w:t>
      </w:r>
      <w:r w:rsidRPr="008A395E">
        <w:rPr>
          <w:i/>
          <w:iCs/>
          <w:sz w:val="24"/>
          <w:szCs w:val="24"/>
        </w:rPr>
        <w:t>Ông Các Mác nói rằng: Ai đã biết lịch sử thì biết rằng muốn sửa sang xã hội mà không có phụ nữ giúp vào, thì chắc không làm nổi”; “Ông Lê-nin nói: Ðảng cách mệnh phải làm sao dạy cho đàn bà nấu ăn cũng biết làm việc nước, như thế cách mệnh mới gọi là thành công...”.</w:t>
      </w:r>
      <w:r w:rsidRPr="008A395E">
        <w:rPr>
          <w:sz w:val="24"/>
          <w:szCs w:val="24"/>
        </w:rPr>
        <w:t> Trong cuộc Tuyển cử phổ thông đầu phiếu ngày 6-1-1946, Người vui sướng nhận ra rằng “</w:t>
      </w:r>
      <w:r w:rsidRPr="008A395E">
        <w:rPr>
          <w:i/>
          <w:iCs/>
          <w:sz w:val="24"/>
          <w:szCs w:val="24"/>
        </w:rPr>
        <w:t>Phụ nữ là tầng lớp đi bỏ phiếu hăng hái nhất”</w:t>
      </w:r>
      <w:r w:rsidRPr="008A395E">
        <w:rPr>
          <w:sz w:val="24"/>
          <w:szCs w:val="24"/>
        </w:rPr>
        <w:t>. Sau khi đã trở thành Chủ tịch nước, Người vẫn luôn hướng tình cảm của mình đối với những người phụ nữ. Từ bà cụ bán hoa ngày Tết, đến nữ phóng viên, các nữ chiến sĩ Miền Nam, vợ của các cán bộ, chiến sĩ… Bác đều dành sự ưu ái, ân cần. Năm 1952, nhân kỷ niệm Hai Bà Trưng và ngày Quốc tế phụ nữ, Người đã gửi thư ngợi khen: </w:t>
      </w:r>
      <w:r w:rsidRPr="008A395E">
        <w:rPr>
          <w:i/>
          <w:iCs/>
          <w:sz w:val="24"/>
          <w:szCs w:val="24"/>
        </w:rPr>
        <w:t>“Non sông gấm vóc Việt Nam do Phụ nữ ta, trẻ cũng như già, ra sức dệt thêu mà thêm tốt đẹp, rực rỡ”</w:t>
      </w:r>
      <w:r w:rsidRPr="008A395E">
        <w:rPr>
          <w:sz w:val="24"/>
          <w:szCs w:val="24"/>
        </w:rPr>
        <w:t>. Bác cũng thường xuyên động viên, nhắc nhở chị em phải cố gắng vươn lên để “tự giải phóng mình” chứ không được trông chờ vào Đảng và Chính phủ. Một lần, tới một hội nghị, thấy phụ nữ ngồi hết ở dãy ghế cuối. Bác nói: Ngay việc ngồi cũng không bình đẳng. Phụ nữ muốn được bình đẳng không phải đợi Đảng và Chính phủ hay nam giới mời lên ngồi mới ngồi mà phải tự đấu tranh, phấn đấu giành lấy. Muốn vậy, bản thân phụ nữ phải chủ động quyết tâm, khắc phục, khó khăn, tự tin, tự lực, tự cường, không nên tự ti. Phải gắng học tập chính trị, học tập văn hóa kỹ thuật; nâng cao tinh thần yêu nước và giác ngộ xã hội chủ nghĩa; hăng hái thi đua thực hiện “Cần kiệm xây dựng Tổ quốc, cần kiệm xây dựng gia đình” để xứng đáng là người làm chủ nước nhà.</w:t>
      </w:r>
      <w:r w:rsidR="00F557AF">
        <w:rPr>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A395E">
        <w:rPr>
          <w:sz w:val="24"/>
          <w:szCs w:val="24"/>
        </w:rPr>
        <w:t>Đồng chí Vũ Kỳ, Thư ký riêng của Bác kể lại rằng: “Vào tháng 5-1968, Bác Hồ đọc lại bản Di chúc và thấy cần phải viết thêm mấy điểm về phụ nữ”. Thế rồi, trong Di chúc Bác viết: “</w:t>
      </w:r>
      <w:r w:rsidRPr="008A395E">
        <w:rPr>
          <w:i/>
          <w:iCs/>
          <w:sz w:val="24"/>
          <w:szCs w:val="24"/>
        </w:rPr>
        <w:t>Trong sự nghiệp chống Mỹ, cứu nước, phụ nữ đảm đang ta đã góp phần xứng đáng trong chiến đấu và trong sản xuất, Ðảng và Chính phủ cần phải có kế hoạch thiết thực để bồi dưỡng, cất nhắc và giúp đỡ để ngày thêm nhiều phụ nữ phụ trách mọi công việc kể cả công việc lãnh đạo. Bản thân phụ nữ thì phải cố gắng vươn lên. Ðó là một cuộc cách mạng đưa đến quyền bình đẳng thật sự cho phụ nữ”</w:t>
      </w:r>
      <w:r w:rsidRPr="008A395E">
        <w:rPr>
          <w:sz w:val="24"/>
          <w:szCs w:val="24"/>
        </w:rPr>
        <w:t>. Chỉ thế thôi, nhưng đó vừa là tình cảm, vừa là huấn thị thiêng liêng mà Bác dành cho phụ nữ Việt Nam.</w:t>
      </w:r>
      <w:r w:rsidR="00F557AF">
        <w:rPr>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A395E">
        <w:rPr>
          <w:sz w:val="24"/>
          <w:szCs w:val="24"/>
        </w:rPr>
        <w:t>Đáp lại niềm tin tưởng và tình cảm trân quý của Người, trong những năm qua, phụ nữ Việt Nam đã không quản ngại khó khăn vất vả, luôn can trường chiến đấu, kề vai sát cánh cùng nam giới trong suốt hai cuộc kháng chiến trường kỳ của dân tộc để đấu tranh giành độc lập cho dân tộc, thống nhất đất nước. Không chỉ trên tiền tuyến mà ở cả hậu phương, chị em phụ nữ cũng luôn phấn đấu thi đua tăng gia sản xuất, xứng đáng với  8 chữ vàng mà Bác Hồ khen tặng: </w:t>
      </w:r>
      <w:r w:rsidRPr="008A395E">
        <w:rPr>
          <w:i/>
          <w:iCs/>
          <w:sz w:val="24"/>
          <w:szCs w:val="24"/>
        </w:rPr>
        <w:t>“Anh hùng - Bất khuất - Trung hậu - Đảm đang”</w:t>
      </w:r>
      <w:r w:rsidRPr="008A395E">
        <w:rPr>
          <w:sz w:val="24"/>
          <w:szCs w:val="24"/>
        </w:rPr>
        <w:t>.</w:t>
      </w:r>
      <w:r w:rsidR="00F557AF">
        <w:rPr>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right"/>
        <w:outlineLvl w:val="2"/>
        <w:rPr>
          <w:i/>
          <w:sz w:val="24"/>
          <w:szCs w:val="24"/>
        </w:rPr>
      </w:pPr>
      <w:r w:rsidRPr="008A395E">
        <w:rPr>
          <w:i/>
          <w:sz w:val="24"/>
          <w:szCs w:val="24"/>
        </w:rPr>
        <w:t>(Nguồn Cổng thông tin điện tử tỉnh Quảng Trị)</w:t>
      </w:r>
      <w:r w:rsidR="00F557AF">
        <w:rPr>
          <w:i/>
          <w:sz w:val="24"/>
          <w:szCs w:val="24"/>
        </w:rPr>
        <w:t xml:space="preserve"> </w:t>
      </w:r>
    </w:p>
    <w:p w:rsidR="00F557AF" w:rsidRDefault="00A5648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b/>
          <w:bCs/>
          <w:color w:val="FF0000"/>
          <w:sz w:val="24"/>
          <w:szCs w:val="24"/>
          <w:bdr w:val="none" w:sz="0" w:space="0" w:color="auto" w:frame="1"/>
          <w:shd w:val="clear" w:color="auto" w:fill="FFFFFF"/>
        </w:rPr>
      </w:pPr>
      <w:r w:rsidRPr="00C81307">
        <w:rPr>
          <w:b/>
          <w:bCs/>
          <w:color w:val="FF0000"/>
          <w:sz w:val="24"/>
          <w:szCs w:val="24"/>
          <w:bdr w:val="none" w:sz="0" w:space="0" w:color="auto" w:frame="1"/>
          <w:shd w:val="clear" w:color="auto" w:fill="FFFFFF"/>
        </w:rPr>
        <w:t>I</w:t>
      </w:r>
      <w:r w:rsidR="00F3651B" w:rsidRPr="00C81307">
        <w:rPr>
          <w:b/>
          <w:bCs/>
          <w:color w:val="FF0000"/>
          <w:sz w:val="24"/>
          <w:szCs w:val="24"/>
          <w:bdr w:val="none" w:sz="0" w:space="0" w:color="auto" w:frame="1"/>
          <w:shd w:val="clear" w:color="auto" w:fill="FFFFFF"/>
        </w:rPr>
        <w:t xml:space="preserve">I. </w:t>
      </w:r>
      <w:r w:rsidR="000B376F" w:rsidRPr="00C81307">
        <w:rPr>
          <w:b/>
          <w:bCs/>
          <w:color w:val="FF0000"/>
          <w:sz w:val="24"/>
          <w:szCs w:val="24"/>
          <w:bdr w:val="none" w:sz="0" w:space="0" w:color="auto" w:frame="1"/>
          <w:shd w:val="clear" w:color="auto" w:fill="FFFFFF"/>
        </w:rPr>
        <w:t>MỘT SỐ NỘI DUNG CẦN THIẾT SINH HOẠT TẠI CHI BỘ</w:t>
      </w:r>
      <w:r w:rsidR="004D609B" w:rsidRPr="00C81307">
        <w:rPr>
          <w:b/>
          <w:bCs/>
          <w:color w:val="FF0000"/>
          <w:sz w:val="24"/>
          <w:szCs w:val="24"/>
          <w:bdr w:val="none" w:sz="0" w:space="0" w:color="auto" w:frame="1"/>
          <w:shd w:val="clear" w:color="auto" w:fill="FFFFFF"/>
        </w:rPr>
        <w:t xml:space="preserve"> </w:t>
      </w:r>
    </w:p>
    <w:p w:rsidR="00F557AF" w:rsidRDefault="004D609B"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b/>
          <w:color w:val="0000CC"/>
          <w:sz w:val="24"/>
          <w:szCs w:val="24"/>
          <w:lang w:val="nb-NO"/>
        </w:rPr>
      </w:pPr>
      <w:r w:rsidRPr="00C81307">
        <w:rPr>
          <w:b/>
          <w:color w:val="0000CC"/>
          <w:sz w:val="24"/>
          <w:szCs w:val="24"/>
        </w:rPr>
        <w:t>1.</w:t>
      </w:r>
      <w:r w:rsidRPr="00C81307">
        <w:rPr>
          <w:color w:val="0000CC"/>
          <w:sz w:val="24"/>
          <w:szCs w:val="24"/>
          <w:shd w:val="clear" w:color="auto" w:fill="FFFFFF"/>
        </w:rPr>
        <w:t xml:space="preserve"> </w:t>
      </w:r>
      <w:r w:rsidRPr="00C81307">
        <w:rPr>
          <w:b/>
          <w:color w:val="0000CC"/>
          <w:sz w:val="24"/>
          <w:szCs w:val="24"/>
          <w:lang w:val="nb-NO"/>
        </w:rPr>
        <w:t>Một số chủ trương, chỉ đạo của Ban Thường vụ, Thường trực Tỉnh ủy</w:t>
      </w:r>
      <w:r w:rsidR="00C64B6D" w:rsidRPr="00C81307">
        <w:rPr>
          <w:b/>
          <w:color w:val="0000CC"/>
          <w:sz w:val="24"/>
          <w:szCs w:val="24"/>
          <w:lang w:val="nb-NO"/>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lang w:val="nb-NO"/>
        </w:rPr>
      </w:pPr>
      <w:r w:rsidRPr="008735A7">
        <w:rPr>
          <w:rFonts w:eastAsia="Calibri"/>
          <w:bCs/>
          <w:iCs/>
          <w:sz w:val="24"/>
          <w:szCs w:val="24"/>
          <w:lang w:val="nb-NO"/>
        </w:rPr>
        <w:t xml:space="preserve">Để nhanh chóng triển khai, cụ thể hoá thực hiện Nghị quyết Tỉnh uỷ năm 2024, Ban Thường vụ Tỉnh ủy chỉ đạo các đồng chí </w:t>
      </w:r>
      <w:r w:rsidRPr="008735A7">
        <w:rPr>
          <w:sz w:val="24"/>
          <w:szCs w:val="24"/>
          <w:lang w:val="da-DK"/>
        </w:rPr>
        <w:t>Ủy viên Ban Chấp hành Đảng bộ tỉnh</w:t>
      </w:r>
      <w:r w:rsidRPr="008735A7">
        <w:rPr>
          <w:kern w:val="1"/>
          <w:sz w:val="24"/>
          <w:szCs w:val="24"/>
          <w:lang w:val="da-DK"/>
        </w:rPr>
        <w:t>, thủ trưởng các sở, ban, ngành, tổ chức chính trị - xã hội tỉnh, thủ trưởng các đơn vị ngành dọc đóng trên địa bàn tỉnh</w:t>
      </w:r>
      <w:r w:rsidRPr="008735A7">
        <w:rPr>
          <w:rFonts w:eastAsia="Calibri"/>
          <w:bCs/>
          <w:iCs/>
          <w:sz w:val="24"/>
          <w:szCs w:val="24"/>
          <w:lang w:val="nb-NO"/>
        </w:rPr>
        <w:t xml:space="preserve"> chọn, đăng ký Thường trực Tỉnh ủy </w:t>
      </w:r>
      <w:r w:rsidRPr="008735A7">
        <w:rPr>
          <w:rFonts w:eastAsia="Calibri"/>
          <w:bCs/>
          <w:iCs/>
          <w:sz w:val="24"/>
          <w:szCs w:val="24"/>
          <w:lang w:val="nb-NO"/>
        </w:rPr>
        <w:lastRenderedPageBreak/>
        <w:t>các đầu công việc chính, trọng tâm, cụ thể của ngành, đơn vị, địa phương.</w:t>
      </w:r>
      <w:r w:rsidRPr="008735A7">
        <w:rPr>
          <w:sz w:val="24"/>
          <w:szCs w:val="24"/>
          <w:lang w:val="nb-NO"/>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Calibri"/>
          <w:bCs/>
          <w:iCs/>
          <w:sz w:val="24"/>
          <w:szCs w:val="24"/>
          <w:lang w:val="sv-SE"/>
        </w:rPr>
      </w:pPr>
      <w:r w:rsidRPr="008735A7">
        <w:rPr>
          <w:rFonts w:eastAsia="Calibri"/>
          <w:bCs/>
          <w:iCs/>
          <w:sz w:val="24"/>
          <w:szCs w:val="24"/>
          <w:lang w:val="sv-SE"/>
        </w:rPr>
        <w:t>Triển khai thực hiện Chỉ thị số 27-CT/TW của Bộ Chính trị về tăng cường sự lãnh đạo của Đảng đối với công tác thực hành tiết kiệm, chống lãng phí (THTK, CLP), Ban Thường vụ Tỉnh uỷ đã ban hành Kế hoạch số 332-KH/TU, qua đó, đề ra 06 nhiệm vụ và giải pháp để thực hiện: (1) Tăng cường công tác lãnh đạo, chỉ đạo và tổ chức phổ biến, quán triệt và triển khai thực hiện Chỉ thị số 27-CT/TW của Bộ Chính trị về THTK, CLP; (2) Đẩy mạnh công tác tuyên truyền, phổ biến, giáo dục, nâng cao nhận thức, trách nhiệm của cấp ủy, tổ chức đảng, chính quyền, cán bộ, đảng viên và Nhân dân về THTK, CLP; (3) Tiếp tục lãnh đạo, chỉ đạo thực hiện nghiêm, có hiệu quả các chủ trương, cơ chế chính sách, pháp luật về THTK, CLP; (4) Tăng cường lãnh đạo, chỉ đạo công tác phát hiện, xử lý vi phạm về THTK, CLP; (5) Đẩy mạnh cải cách hành chính; kiện toàn tổ chức bộ máy; gắn THTK, CLP với công tác phòng chống tham nhũng, tiêu cực; (6)</w:t>
      </w:r>
      <w:r w:rsidRPr="008735A7">
        <w:rPr>
          <w:sz w:val="24"/>
          <w:szCs w:val="24"/>
          <w:lang w:val="sv-SE"/>
        </w:rPr>
        <w:t xml:space="preserve"> </w:t>
      </w:r>
      <w:r w:rsidRPr="008735A7">
        <w:rPr>
          <w:rFonts w:eastAsia="Calibri"/>
          <w:bCs/>
          <w:iCs/>
          <w:sz w:val="24"/>
          <w:szCs w:val="24"/>
          <w:lang w:val="sv-SE"/>
        </w:rPr>
        <w:t>Đẩy mạnh xây dựng văn hóa tiết kiệm, chống lãng phí trong các cơ quan, tổ chức và Nhân dân.</w:t>
      </w:r>
      <w:r>
        <w:rPr>
          <w:rFonts w:eastAsia="Calibri"/>
          <w:bCs/>
          <w:iCs/>
          <w:sz w:val="24"/>
          <w:szCs w:val="24"/>
          <w:lang w:val="sv-SE"/>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Calibri"/>
          <w:bCs/>
          <w:iCs/>
          <w:spacing w:val="-2"/>
          <w:sz w:val="24"/>
          <w:szCs w:val="24"/>
          <w:lang w:val="it-IT"/>
        </w:rPr>
      </w:pPr>
      <w:r w:rsidRPr="008735A7">
        <w:rPr>
          <w:bCs/>
          <w:sz w:val="24"/>
          <w:szCs w:val="24"/>
          <w:lang w:val="sv-SE" w:eastAsia="vi-VN" w:bidi="vi-VN"/>
        </w:rPr>
        <w:t xml:space="preserve">Nhằm tạo khí thế thi đua sôi nổi ngay từ đầu năm, lan tỏa </w:t>
      </w:r>
      <w:r w:rsidRPr="008735A7">
        <w:rPr>
          <w:sz w:val="24"/>
          <w:szCs w:val="24"/>
          <w:lang w:val="da-DK"/>
        </w:rPr>
        <w:t xml:space="preserve">trong đảng viên và các tầng lớp nhân dân tinh thần thi đua </w:t>
      </w:r>
      <w:r w:rsidRPr="008735A7">
        <w:rPr>
          <w:sz w:val="24"/>
          <w:szCs w:val="24"/>
          <w:lang w:val="sv-SE"/>
        </w:rPr>
        <w:t>“</w:t>
      </w:r>
      <w:r w:rsidRPr="008735A7">
        <w:rPr>
          <w:sz w:val="24"/>
          <w:szCs w:val="24"/>
          <w:lang w:val="da-DK"/>
        </w:rPr>
        <w:t xml:space="preserve">Đồng Khởi mới”, </w:t>
      </w:r>
      <w:r w:rsidRPr="008735A7">
        <w:rPr>
          <w:sz w:val="24"/>
          <w:szCs w:val="24"/>
          <w:lang w:val="sv-SE"/>
        </w:rPr>
        <w:t>tạo sự thống nhất về nhận thức, đồng thuận hành động, tập trung triển khai thực hiện đạt và vượt chỉ tiêu Nghị quyết Tỉnh ủy, nghị quyết các cấp ủy năm 2024, phấn đấu đạt mức cao nhất chỉ tiêu Nghị quyết Đại hội đại biểu lần thứ XI Đảng bộ tỉnh và nghị quyết đại hội đảng bộ các cấp nhiệm kỳ 2020-2025;</w:t>
      </w:r>
      <w:r w:rsidRPr="008735A7">
        <w:rPr>
          <w:rFonts w:eastAsia="Calibri"/>
          <w:bCs/>
          <w:iCs/>
          <w:sz w:val="24"/>
          <w:szCs w:val="24"/>
          <w:lang w:val="sv-SE"/>
        </w:rPr>
        <w:t xml:space="preserve"> Ban Thường vụ Tỉnh uỷ đã tổ chức Hội nghị phát động </w:t>
      </w:r>
      <w:r w:rsidRPr="008735A7">
        <w:rPr>
          <w:bCs/>
          <w:sz w:val="24"/>
          <w:szCs w:val="24"/>
          <w:lang w:val="sv-SE" w:eastAsia="vi-VN" w:bidi="vi-VN"/>
        </w:rPr>
        <w:t>cao điểm thi đua “Đồng Khởi mới”, qua đó đề nghị</w:t>
      </w:r>
      <w:r w:rsidRPr="008735A7">
        <w:rPr>
          <w:rFonts w:eastAsia="Calibri"/>
          <w:bCs/>
          <w:iCs/>
          <w:sz w:val="24"/>
          <w:szCs w:val="24"/>
          <w:lang w:val="sv-SE"/>
        </w:rPr>
        <w:t xml:space="preserve"> cấp uỷ, các ngành, đơn vị, địa phương, cán bộ, đảng viên và Nhân dân tỉnh nhà thực hiện các nội dung như sau: (1) </w:t>
      </w:r>
      <w:r w:rsidRPr="008735A7">
        <w:rPr>
          <w:rFonts w:eastAsia="Calibri"/>
          <w:bCs/>
          <w:iCs/>
          <w:sz w:val="24"/>
          <w:szCs w:val="24"/>
          <w:lang w:val="vi-VN"/>
        </w:rPr>
        <w:t>Tiếp tục quán triệt sâu sắc Chỉ thị số 01-CT/TU, ngày 17/10/2020 của Ban Thường vụ Tỉnh ủy về phát động phong trào thi đua “Đồng Khởi mới” giai đoạn 2020-2025, tầm nhìn đến năm 2030 và Kế hoạch số 330-KH/TU, ngày 29/01/2024 của Ban Thường vụ Tỉnh uỷ về phát động cao điểm thi đua “Đồng Khởi mới” trong hai năm 2024-2025; làm cho cán bộ, đảng viên và Nhân dân “</w:t>
      </w:r>
      <w:r w:rsidRPr="008735A7">
        <w:rPr>
          <w:rFonts w:eastAsia="Calibri"/>
          <w:bCs/>
          <w:i/>
          <w:iCs/>
          <w:sz w:val="24"/>
          <w:szCs w:val="24"/>
          <w:lang w:val="vi-VN"/>
        </w:rPr>
        <w:t>hiểu đúng, nhận thức sâu</w:t>
      </w:r>
      <w:r w:rsidRPr="008735A7">
        <w:rPr>
          <w:rFonts w:eastAsia="Calibri"/>
          <w:bCs/>
          <w:iCs/>
          <w:sz w:val="24"/>
          <w:szCs w:val="24"/>
          <w:lang w:val="vi-VN"/>
        </w:rPr>
        <w:t xml:space="preserve">” </w:t>
      </w:r>
      <w:r w:rsidRPr="008735A7">
        <w:rPr>
          <w:rFonts w:eastAsia="Calibri"/>
          <w:bCs/>
          <w:iCs/>
          <w:sz w:val="24"/>
          <w:szCs w:val="24"/>
          <w:lang w:val="es-BO"/>
        </w:rPr>
        <w:t>ý nghĩa, tầm quan trọng và mục tiêu của cao điểm thi đua</w:t>
      </w:r>
      <w:r w:rsidRPr="008735A7">
        <w:rPr>
          <w:rFonts w:eastAsia="Calibri"/>
          <w:bCs/>
          <w:iCs/>
          <w:sz w:val="24"/>
          <w:szCs w:val="24"/>
          <w:lang w:val="vi-VN"/>
        </w:rPr>
        <w:t xml:space="preserve"> </w:t>
      </w:r>
      <w:r w:rsidRPr="008735A7">
        <w:rPr>
          <w:rFonts w:eastAsia="Calibri"/>
          <w:bCs/>
          <w:iCs/>
          <w:sz w:val="24"/>
          <w:szCs w:val="24"/>
          <w:lang w:val="es-BO"/>
        </w:rPr>
        <w:t>để “</w:t>
      </w:r>
      <w:r w:rsidRPr="008735A7">
        <w:rPr>
          <w:rFonts w:eastAsia="Calibri"/>
          <w:bCs/>
          <w:i/>
          <w:iCs/>
          <w:sz w:val="24"/>
          <w:szCs w:val="24"/>
          <w:lang w:val="es-BO"/>
        </w:rPr>
        <w:t>đồng thuận cao</w:t>
      </w:r>
      <w:r w:rsidRPr="008735A7">
        <w:rPr>
          <w:rFonts w:eastAsia="Calibri"/>
          <w:bCs/>
          <w:iCs/>
          <w:sz w:val="24"/>
          <w:szCs w:val="24"/>
          <w:lang w:val="es-BO"/>
        </w:rPr>
        <w:t>” và “</w:t>
      </w:r>
      <w:r w:rsidRPr="008735A7">
        <w:rPr>
          <w:rFonts w:eastAsia="Calibri"/>
          <w:bCs/>
          <w:i/>
          <w:iCs/>
          <w:sz w:val="24"/>
          <w:szCs w:val="24"/>
          <w:lang w:val="es-BO"/>
        </w:rPr>
        <w:t>tích cực thực hiện</w:t>
      </w:r>
      <w:r w:rsidRPr="008735A7">
        <w:rPr>
          <w:rFonts w:eastAsia="Calibri"/>
          <w:bCs/>
          <w:iCs/>
          <w:sz w:val="24"/>
          <w:szCs w:val="24"/>
          <w:lang w:val="es-BO"/>
        </w:rPr>
        <w:t xml:space="preserve">”; (2) Phát động và tổ chức thực hiện hiệu quả cao điểm thi đua “Đồng Khởi mới” theo phương châm “Hai chân - Ba mũi” với những mục tiêu, nhiệm vụ cụ thể cần đạt được; (3) Thi đua hoàn thành các chỉ tiêu, nhiệm vụ về xây dựng Đảng và hệ thống chính trị ở từng cấp, từng ngành, đơn vị, địa phương; (4) </w:t>
      </w:r>
      <w:r w:rsidRPr="008735A7">
        <w:rPr>
          <w:rFonts w:eastAsia="Calibri"/>
          <w:bCs/>
          <w:iCs/>
          <w:sz w:val="24"/>
          <w:szCs w:val="24"/>
          <w:lang w:val="sv-SE"/>
        </w:rPr>
        <w:t>T</w:t>
      </w:r>
      <w:r w:rsidRPr="008735A7">
        <w:rPr>
          <w:rFonts w:eastAsia="Calibri"/>
          <w:bCs/>
          <w:iCs/>
          <w:sz w:val="24"/>
          <w:szCs w:val="24"/>
          <w:lang w:val="vi-VN"/>
        </w:rPr>
        <w:t xml:space="preserve">hi đua phát triển kinh tế - xã hội nhanh và bền vững; tập trung thi đua thực hiện đạt và vượt 21 chỉ tiêu về kinh tế - xã hội theo Nghị quyết số 12-NQ/TU của Tỉnh uỷ; </w:t>
      </w:r>
      <w:r w:rsidRPr="008735A7">
        <w:rPr>
          <w:rFonts w:eastAsia="Calibri"/>
          <w:bCs/>
          <w:iCs/>
          <w:sz w:val="24"/>
          <w:szCs w:val="24"/>
          <w:lang w:val="sv-SE"/>
        </w:rPr>
        <w:t xml:space="preserve">(5) </w:t>
      </w:r>
      <w:r w:rsidRPr="008735A7">
        <w:rPr>
          <w:rFonts w:eastAsia="Calibri"/>
          <w:bCs/>
          <w:iCs/>
          <w:sz w:val="24"/>
          <w:szCs w:val="24"/>
          <w:lang w:val="it-IT"/>
        </w:rPr>
        <w:t>T</w:t>
      </w:r>
      <w:r w:rsidRPr="008735A7">
        <w:rPr>
          <w:rFonts w:eastAsia="Calibri"/>
          <w:bCs/>
          <w:iCs/>
          <w:sz w:val="24"/>
          <w:szCs w:val="24"/>
          <w:lang w:val="vi-VN"/>
        </w:rPr>
        <w:t xml:space="preserve">hi đua </w:t>
      </w:r>
      <w:r w:rsidRPr="008735A7">
        <w:rPr>
          <w:rFonts w:eastAsia="Calibri"/>
          <w:bCs/>
          <w:iCs/>
          <w:sz w:val="24"/>
          <w:szCs w:val="24"/>
          <w:lang w:val="it-IT"/>
        </w:rPr>
        <w:t xml:space="preserve">thực hiện hiệu quả công tác tuyên truyền, </w:t>
      </w:r>
      <w:r w:rsidRPr="008735A7">
        <w:rPr>
          <w:rFonts w:eastAsia="Calibri"/>
          <w:bCs/>
          <w:iCs/>
          <w:sz w:val="24"/>
          <w:szCs w:val="24"/>
          <w:lang w:val="vi-VN"/>
        </w:rPr>
        <w:t xml:space="preserve">vận động </w:t>
      </w:r>
      <w:r w:rsidRPr="008735A7">
        <w:rPr>
          <w:rFonts w:eastAsia="Calibri"/>
          <w:bCs/>
          <w:iCs/>
          <w:sz w:val="24"/>
          <w:szCs w:val="24"/>
          <w:lang w:val="it-IT"/>
        </w:rPr>
        <w:t xml:space="preserve">để </w:t>
      </w:r>
      <w:r w:rsidRPr="008735A7">
        <w:rPr>
          <w:rFonts w:eastAsia="Calibri"/>
          <w:bCs/>
          <w:iCs/>
          <w:sz w:val="24"/>
          <w:szCs w:val="24"/>
          <w:lang w:val="vi-VN"/>
        </w:rPr>
        <w:t>toàn dân</w:t>
      </w:r>
      <w:r w:rsidRPr="008735A7">
        <w:rPr>
          <w:rFonts w:eastAsia="Calibri"/>
          <w:bCs/>
          <w:iCs/>
          <w:sz w:val="24"/>
          <w:szCs w:val="24"/>
          <w:lang w:val="it-IT"/>
        </w:rPr>
        <w:t xml:space="preserve"> “</w:t>
      </w:r>
      <w:r w:rsidRPr="008735A7">
        <w:rPr>
          <w:rFonts w:eastAsia="Calibri"/>
          <w:bCs/>
          <w:i/>
          <w:iCs/>
          <w:sz w:val="24"/>
          <w:szCs w:val="24"/>
          <w:lang w:val="it-IT"/>
        </w:rPr>
        <w:t>hiểu rõ, nắm chắc</w:t>
      </w:r>
      <w:r w:rsidRPr="008735A7">
        <w:rPr>
          <w:rFonts w:eastAsia="Calibri"/>
          <w:bCs/>
          <w:iCs/>
          <w:sz w:val="24"/>
          <w:szCs w:val="24"/>
          <w:lang w:val="it-IT"/>
        </w:rPr>
        <w:t>”, “</w:t>
      </w:r>
      <w:r w:rsidRPr="008735A7">
        <w:rPr>
          <w:rFonts w:eastAsia="Calibri"/>
          <w:bCs/>
          <w:i/>
          <w:iCs/>
          <w:sz w:val="24"/>
          <w:szCs w:val="24"/>
          <w:lang w:val="it-IT"/>
        </w:rPr>
        <w:t>đồng thuận cao</w:t>
      </w:r>
      <w:r w:rsidRPr="008735A7">
        <w:rPr>
          <w:rFonts w:eastAsia="Calibri"/>
          <w:bCs/>
          <w:iCs/>
          <w:sz w:val="24"/>
          <w:szCs w:val="24"/>
          <w:lang w:val="it-IT"/>
        </w:rPr>
        <w:t xml:space="preserve">” đối với các chủ trương phát </w:t>
      </w:r>
      <w:r w:rsidRPr="008735A7">
        <w:rPr>
          <w:rFonts w:eastAsia="Calibri"/>
          <w:bCs/>
          <w:iCs/>
          <w:spacing w:val="-2"/>
          <w:sz w:val="24"/>
          <w:szCs w:val="24"/>
          <w:lang w:val="it-IT"/>
        </w:rPr>
        <w:t>triển kinh tế - xã hội của địa phương; (6) Thi đua bảo đảm quốc phòng, an ninh ở từng cấp, từng ngành, đơn vị, địa phương; giữ vững an ninh chính trị, trật tự an toàn xã hội.</w:t>
      </w:r>
      <w:r>
        <w:rPr>
          <w:rFonts w:eastAsia="Calibri"/>
          <w:bCs/>
          <w:iCs/>
          <w:spacing w:val="-2"/>
          <w:sz w:val="24"/>
          <w:szCs w:val="24"/>
          <w:lang w:val="it-IT"/>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b/>
          <w:bCs/>
          <w:sz w:val="24"/>
          <w:szCs w:val="24"/>
          <w:lang w:val="en-US"/>
        </w:rPr>
      </w:pPr>
      <w:r w:rsidRPr="008735A7">
        <w:rPr>
          <w:b/>
          <w:bCs/>
          <w:sz w:val="24"/>
          <w:szCs w:val="24"/>
          <w:lang w:val="vi-VN"/>
        </w:rPr>
        <w:t xml:space="preserve">Công tác xây dựng Đảng, </w:t>
      </w:r>
      <w:r w:rsidRPr="008735A7">
        <w:rPr>
          <w:b/>
          <w:bCs/>
          <w:sz w:val="24"/>
          <w:szCs w:val="24"/>
          <w:lang w:val="pt-BR"/>
        </w:rPr>
        <w:t xml:space="preserve">xây dựng </w:t>
      </w:r>
      <w:r w:rsidRPr="008735A7">
        <w:rPr>
          <w:b/>
          <w:bCs/>
          <w:sz w:val="24"/>
          <w:szCs w:val="24"/>
          <w:lang w:val="vi-VN"/>
        </w:rPr>
        <w:t>hệ thống chính trị</w:t>
      </w:r>
      <w:r>
        <w:rPr>
          <w:b/>
          <w:bCs/>
          <w:sz w:val="24"/>
          <w:szCs w:val="24"/>
          <w:lang w:val="en-US"/>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pacing w:val="-2"/>
          <w:sz w:val="24"/>
          <w:szCs w:val="24"/>
          <w:lang w:val="sv-SE"/>
        </w:rPr>
      </w:pPr>
      <w:r w:rsidRPr="008735A7">
        <w:rPr>
          <w:color w:val="000000"/>
          <w:spacing w:val="-2"/>
          <w:sz w:val="24"/>
          <w:szCs w:val="24"/>
          <w:lang w:val="sv-SE"/>
        </w:rPr>
        <w:t>Về kiểm điểm, đánh giá cuối năm 2023: Đến nay, toàn tỉnh có 619/639 tổ chức cơ sở đảng được đánh giá xếp loại. Kết quả: Có 122 tổ chức cơ sở đảng hoàn thành xuất sắc nhiệm vụ, 481 tổ chức cơ sở đảng hoàn thành tốt nhiệm vụ, 13 tổ chức cơ sở đảng hoàn thành nhiệm vụ và 03 tổ chức cơ sở đảng không hoàn thành nhiệm vụ (còn lại 20 tổ chức cơ sở đảng mới thành lập chưa đủ 06 tháng không đánh giá xếp loại).</w:t>
      </w:r>
      <w:r>
        <w:rPr>
          <w:color w:val="000000"/>
          <w:spacing w:val="-2"/>
          <w:sz w:val="24"/>
          <w:szCs w:val="24"/>
          <w:lang w:val="sv-SE"/>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Calibri"/>
          <w:bCs/>
          <w:iCs/>
          <w:spacing w:val="-2"/>
          <w:sz w:val="24"/>
          <w:szCs w:val="24"/>
          <w:lang w:val="it-IT"/>
        </w:rPr>
      </w:pPr>
      <w:r w:rsidRPr="008735A7">
        <w:rPr>
          <w:iCs/>
          <w:color w:val="000000"/>
          <w:sz w:val="24"/>
          <w:szCs w:val="24"/>
          <w:lang w:val="sv-SE"/>
        </w:rPr>
        <w:t xml:space="preserve">Đến đầu tháng 02/2024, toàn tỉnh có 06 chi bộ ấp, khu phố được công nhận chi bộ </w:t>
      </w:r>
      <w:r w:rsidRPr="008735A7">
        <w:rPr>
          <w:color w:val="000000"/>
          <w:sz w:val="24"/>
          <w:szCs w:val="24"/>
          <w:lang w:val="sv-SE"/>
        </w:rPr>
        <w:t>trong sạch, vững mạnh toàn diện (không tăng so với tuần trước)</w:t>
      </w:r>
      <w:r w:rsidRPr="008735A7">
        <w:rPr>
          <w:iCs/>
          <w:color w:val="000000"/>
          <w:sz w:val="24"/>
          <w:szCs w:val="24"/>
          <w:lang w:val="sv-SE"/>
        </w:rPr>
        <w:t xml:space="preserve">, đạt 6,0% chỉ tiêu Nghị quyết Tỉnh ủy năm 2024 (lũy kế đến nay toàn tỉnh </w:t>
      </w:r>
      <w:r w:rsidRPr="008735A7">
        <w:rPr>
          <w:color w:val="000000"/>
          <w:sz w:val="24"/>
          <w:szCs w:val="24"/>
          <w:lang w:val="sv-SE"/>
        </w:rPr>
        <w:t>có 454 chi bộ</w:t>
      </w:r>
      <w:r w:rsidRPr="008735A7">
        <w:rPr>
          <w:b/>
          <w:color w:val="000000"/>
          <w:sz w:val="24"/>
          <w:szCs w:val="24"/>
          <w:lang w:val="sv-SE"/>
        </w:rPr>
        <w:t xml:space="preserve"> </w:t>
      </w:r>
      <w:r w:rsidRPr="008735A7">
        <w:rPr>
          <w:color w:val="000000"/>
          <w:sz w:val="24"/>
          <w:szCs w:val="24"/>
          <w:lang w:val="sv-SE"/>
        </w:rPr>
        <w:t xml:space="preserve">ấp, khu phố được công nhận trong sạch, vững mạnh toàn diện, chiếm 47% so với tổng số chi bộ ấp, khu phố); </w:t>
      </w:r>
      <w:r w:rsidR="00F557AF">
        <w:rPr>
          <w:iCs/>
          <w:color w:val="000000"/>
          <w:sz w:val="24"/>
          <w:szCs w:val="24"/>
          <w:lang w:val="sv-SE"/>
        </w:rPr>
        <w:t xml:space="preserve">kết nạp </w:t>
      </w:r>
      <w:r w:rsidRPr="008735A7">
        <w:rPr>
          <w:color w:val="000000"/>
          <w:sz w:val="24"/>
          <w:szCs w:val="24"/>
          <w:lang w:val="sv-SE"/>
        </w:rPr>
        <w:t>69/1.200 đảng viên, đạt 5,75% chỉ tiêu Nghị quyết Tỉ</w:t>
      </w:r>
      <w:r w:rsidRPr="008735A7">
        <w:rPr>
          <w:rFonts w:eastAsia="Calibri"/>
          <w:bCs/>
          <w:iCs/>
          <w:spacing w:val="-2"/>
          <w:sz w:val="24"/>
          <w:szCs w:val="24"/>
          <w:lang w:val="it-IT"/>
        </w:rPr>
        <w:t>nh ủy năm 2024.</w:t>
      </w:r>
      <w:r>
        <w:rPr>
          <w:rFonts w:eastAsia="Calibri"/>
          <w:bCs/>
          <w:iCs/>
          <w:spacing w:val="-2"/>
          <w:sz w:val="24"/>
          <w:szCs w:val="24"/>
          <w:lang w:val="it-IT"/>
        </w:rPr>
        <w:t xml:space="preserve"> </w:t>
      </w:r>
    </w:p>
    <w:p w:rsidR="00F557AF" w:rsidRDefault="00796B1A"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right"/>
        <w:outlineLvl w:val="2"/>
        <w:rPr>
          <w:b/>
          <w:sz w:val="24"/>
          <w:szCs w:val="24"/>
        </w:rPr>
      </w:pPr>
      <w:r w:rsidRPr="00C40FBF">
        <w:rPr>
          <w:b/>
          <w:sz w:val="24"/>
          <w:szCs w:val="24"/>
        </w:rPr>
        <w:t xml:space="preserve">Ban Biên tập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b/>
          <w:color w:val="0000CC"/>
          <w:sz w:val="24"/>
          <w:szCs w:val="24"/>
          <w:shd w:val="clear" w:color="auto" w:fill="FFFFFF"/>
        </w:rPr>
      </w:pPr>
      <w:r w:rsidRPr="005148B3">
        <w:rPr>
          <w:rFonts w:eastAsia="Cambria"/>
          <w:b/>
          <w:color w:val="0000CC"/>
          <w:sz w:val="24"/>
          <w:szCs w:val="24"/>
          <w:lang w:val="nb-NO"/>
        </w:rPr>
        <w:t xml:space="preserve">2. </w:t>
      </w:r>
      <w:r w:rsidRPr="005148B3">
        <w:rPr>
          <w:b/>
          <w:color w:val="0000CC"/>
          <w:sz w:val="24"/>
          <w:szCs w:val="24"/>
        </w:rPr>
        <w:t xml:space="preserve">Bài phát biểu của đồng chí Hồ Thị Hoàng Yến, </w:t>
      </w:r>
      <w:r w:rsidRPr="005148B3">
        <w:rPr>
          <w:b/>
          <w:color w:val="0000CC"/>
          <w:sz w:val="24"/>
          <w:szCs w:val="24"/>
          <w:shd w:val="clear" w:color="auto" w:fill="FFFFFF"/>
        </w:rPr>
        <w:t xml:space="preserve">Quyền Bí thư Tỉnh uỷ, Chủ tịch Hội đồng nhân dân tỉnh phát biểu truyền thông điệp và phát động cao điểm thi đua “Đồng Khởi mới” năm 2024 </w:t>
      </w:r>
      <w:r w:rsidR="00F557AF">
        <w:rPr>
          <w:b/>
          <w:color w:val="0000CC"/>
          <w:sz w:val="24"/>
          <w:szCs w:val="24"/>
          <w:shd w:val="clear" w:color="auto" w:fill="FFFFFF"/>
        </w:rPr>
        <w:t>–</w:t>
      </w:r>
      <w:r w:rsidRPr="005148B3">
        <w:rPr>
          <w:b/>
          <w:color w:val="0000CC"/>
          <w:sz w:val="24"/>
          <w:szCs w:val="24"/>
          <w:shd w:val="clear" w:color="auto" w:fill="FFFFFF"/>
        </w:rPr>
        <w:t xml:space="preserve"> 2025</w:t>
      </w:r>
      <w:r w:rsidR="00F557AF">
        <w:rPr>
          <w:b/>
          <w:color w:val="0000CC"/>
          <w:sz w:val="24"/>
          <w:szCs w:val="24"/>
          <w:shd w:val="clear" w:color="auto" w:fill="FFFFFF"/>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i/>
          <w:sz w:val="24"/>
          <w:szCs w:val="24"/>
          <w:shd w:val="clear" w:color="auto" w:fill="FFFFFF"/>
        </w:rPr>
      </w:pPr>
      <w:r w:rsidRPr="008735A7">
        <w:rPr>
          <w:bCs/>
          <w:i/>
          <w:sz w:val="24"/>
          <w:szCs w:val="24"/>
        </w:rPr>
        <w:t xml:space="preserve">Nhằm tiếp tục triển khai thực hiện hiệu quả Chỉ thị số 01 - CT/TU của Ban Thường vụ Tỉnh uỷ về phát động phong trào thi đua “Đồng Khởi mới” và tạo khí thế thi đua sôi nổi ngay từ đầu năm 2024, lan tỏa rộng rãi trong toàn Đảng, toàn dân, toàn quân tỉnh nhà tinh thần “Ngành ngành thi đua, nhà nhà thi đua, người người thi đua”; sáng ngày 15/02/2024, Ban Thường vụ Tỉnh uỷ tổ chức Hội nghị phát động cao điểm thi đua “Đồng Khởi mới” năm 2024 -2025 bằng hình thức trực tuyến với 270 điểm cầu trong toàn tỉnh. </w:t>
      </w:r>
      <w:r w:rsidRPr="008735A7">
        <w:rPr>
          <w:i/>
          <w:sz w:val="24"/>
          <w:szCs w:val="24"/>
          <w:shd w:val="clear" w:color="auto" w:fill="FFFFFF"/>
        </w:rPr>
        <w:t xml:space="preserve">Tại Hội nghị, đồng chí Hồ Thị Hoàng Yến, Quyền Bí thư Tỉnh uỷ, Chủ tịch Hội đồng nhân dân tỉnh phát biểu truyền thông điệp và phát động cao điểm thi đua “Đồng Khởi mới” năm 2024-2025. Xin trân trọng giới thiệu đến </w:t>
      </w:r>
      <w:r w:rsidRPr="008735A7">
        <w:rPr>
          <w:i/>
          <w:sz w:val="24"/>
          <w:szCs w:val="24"/>
          <w:shd w:val="clear" w:color="auto" w:fill="FFFFFF"/>
        </w:rPr>
        <w:lastRenderedPageBreak/>
        <w:t>các đồng chí nội dung bài phát biểu.</w:t>
      </w:r>
      <w:r w:rsidR="00F557AF">
        <w:rPr>
          <w:i/>
          <w:sz w:val="24"/>
          <w:szCs w:val="24"/>
          <w:shd w:val="clear" w:color="auto" w:fill="FFFFFF"/>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735A7">
        <w:rPr>
          <w:sz w:val="24"/>
          <w:szCs w:val="24"/>
        </w:rPr>
        <w:t xml:space="preserve">Trong không khí vui tươi, phấn khởi của những ngày đầu Xuân Giáp Thìn 2024; hôm nay, ngày mùng 6 tết AL, Ban Thường vụ Tỉnh ủy tổ chức Hội nghị </w:t>
      </w:r>
      <w:r w:rsidRPr="008735A7">
        <w:rPr>
          <w:sz w:val="24"/>
          <w:szCs w:val="24"/>
          <w:lang w:val="vi-VN"/>
        </w:rPr>
        <w:t>p</w:t>
      </w:r>
      <w:r w:rsidRPr="008735A7">
        <w:rPr>
          <w:sz w:val="24"/>
          <w:szCs w:val="24"/>
        </w:rPr>
        <w:t>hát động cao điểm thi đua “Đồng Khởi mới” năm 2024 - 2025. Thay mặt Tỉnh uỷ, Hội đồng nhân dân, Uỷ ban nhân dân, Uỷ ban Mặt trận Tổ quốc Việt Nam tỉnh Bến Tre, tôi xin gửi đến các đồng chí, quý đại biểu lời chào đầu năm mới với lời chúc tốt đẹp nhất.</w:t>
      </w:r>
      <w:r w:rsidR="00F557AF">
        <w:rPr>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i/>
          <w:sz w:val="24"/>
          <w:szCs w:val="24"/>
        </w:rPr>
      </w:pPr>
      <w:r w:rsidRPr="008735A7">
        <w:rPr>
          <w:i/>
          <w:sz w:val="24"/>
          <w:szCs w:val="24"/>
        </w:rPr>
        <w:t>Kính thưa các đồng chí, kính thưa quý đại biểu,</w:t>
      </w:r>
      <w:r w:rsidR="00F557AF">
        <w:rPr>
          <w:i/>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Courier New"/>
          <w:sz w:val="24"/>
          <w:szCs w:val="24"/>
        </w:rPr>
      </w:pPr>
      <w:r w:rsidRPr="008735A7">
        <w:rPr>
          <w:sz w:val="24"/>
          <w:szCs w:val="24"/>
        </w:rPr>
        <w:t xml:space="preserve">Cách nay 64 năm, </w:t>
      </w:r>
      <w:r w:rsidRPr="008735A7">
        <w:rPr>
          <w:rFonts w:eastAsia="Courier New"/>
          <w:sz w:val="24"/>
          <w:szCs w:val="24"/>
        </w:rPr>
        <w:t xml:space="preserve">dưới ánh sáng Nghị quyết 15 của Ban Chấp hành Trung ương, Đảng bộ Bến Tre đã lãnh đạo Nhân dân tỉnh nhà vùng lên diệt ác, phá kìm, làm nên cuộc “Đồng khởi” </w:t>
      </w:r>
      <w:r w:rsidRPr="008735A7">
        <w:rPr>
          <w:sz w:val="24"/>
          <w:szCs w:val="24"/>
        </w:rPr>
        <w:t xml:space="preserve">ngày 17 tháng 01 năm 1960 </w:t>
      </w:r>
      <w:r w:rsidRPr="008735A7">
        <w:rPr>
          <w:rFonts w:eastAsia="Courier New"/>
          <w:sz w:val="24"/>
          <w:szCs w:val="24"/>
        </w:rPr>
        <w:t xml:space="preserve">thần kỳ, mở màn cho cuộc tấn công và nổi dậy lần thứ nhất của cách mạng miền Nam. Thắng lợi của phong trào “Đồng khởi” năm 1960 đã đi vào lịch sử đấu tranh giải phóng dân tộc như một ngọn cờ đầu, mở ra </w:t>
      </w:r>
      <w:r w:rsidRPr="008735A7">
        <w:rPr>
          <w:rFonts w:eastAsia="Courier New"/>
          <w:sz w:val="24"/>
          <w:szCs w:val="24"/>
          <w:shd w:val="clear" w:color="auto" w:fill="FFFFFF"/>
        </w:rPr>
        <w:t>bước ngoặt của cách mạng miền Nam,</w:t>
      </w:r>
      <w:r w:rsidRPr="008735A7">
        <w:rPr>
          <w:rFonts w:eastAsia="Courier New"/>
          <w:sz w:val="24"/>
          <w:szCs w:val="24"/>
        </w:rPr>
        <w:t xml:space="preserve"> bước ngoặt có ý nghĩa chiến lược, đưa cách mạng miền Nam từ thế giữ gìn lực lượng chuyển sang thế tiến công mạnh mẽ, rộng khắp, liên tục. Đó là thành quả của tinh thần yêu nước bất khuất và khát vọng độc lập, tự do; tinh thần đoàn kết, ý chí tự lực, tự cường, mưu trí, sáng tạo của Đảng bộ và Nhân dân Bến Tre, được dẫn dắt, soi đường bằng chủ trương đúng đắn, kịp thời của Đảng.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lang w:val="en-US"/>
        </w:rPr>
      </w:pPr>
      <w:r w:rsidRPr="008735A7">
        <w:rPr>
          <w:sz w:val="24"/>
          <w:szCs w:val="24"/>
        </w:rPr>
        <w:t>Suốt hơn nửa thế kỷ qua, Đảng bộ và Nhân dân Bến Tre luôn tự hào, gìn giữ, kế thừa và phát huy những giá trị của tinh thần “Đồng khởi” trong xây dựng, bảo vệ và phát triển quê hương. Đặc biệt, ngay từ đầu nhiệm kỳ 2020 - 2025, để tiếp tục khơi dậy và phát huy mạnh mẽ tinh thần “Đồng khởi”, Ban Thường vụ Tỉnh uỷ đã ban hành Chỉ thị số 01-CT/TU về phát động phong trào thi đua “Đồng Khởi mới” giai đoạn 2020 - 2025, tầm nhìn đến năm 2030</w:t>
      </w:r>
      <w:r w:rsidRPr="008735A7">
        <w:rPr>
          <w:sz w:val="24"/>
          <w:szCs w:val="24"/>
          <w:lang w:val="vi-VN"/>
        </w:rPr>
        <w:t>.</w:t>
      </w:r>
      <w:r w:rsidR="00F557AF">
        <w:rPr>
          <w:sz w:val="24"/>
          <w:szCs w:val="24"/>
          <w:lang w:val="en-US"/>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Courier New"/>
          <w:sz w:val="24"/>
          <w:szCs w:val="24"/>
        </w:rPr>
      </w:pPr>
      <w:r w:rsidRPr="008735A7">
        <w:rPr>
          <w:sz w:val="24"/>
          <w:szCs w:val="24"/>
          <w:lang w:val="vi-VN"/>
        </w:rPr>
        <w:t>Sau</w:t>
      </w:r>
      <w:r w:rsidRPr="008735A7">
        <w:rPr>
          <w:sz w:val="24"/>
          <w:szCs w:val="24"/>
        </w:rPr>
        <w:t xml:space="preserve"> 3 năm phát động và </w:t>
      </w:r>
      <w:r w:rsidRPr="008735A7">
        <w:rPr>
          <w:sz w:val="24"/>
          <w:szCs w:val="24"/>
          <w:lang w:val="vi-VN"/>
        </w:rPr>
        <w:t xml:space="preserve">triển khai </w:t>
      </w:r>
      <w:r w:rsidRPr="008735A7">
        <w:rPr>
          <w:sz w:val="24"/>
          <w:szCs w:val="24"/>
        </w:rPr>
        <w:t>thực hiện, phong trào thi đua “Đồng Khởi mới” đã tạo được những chuyển biến tích cực từ nhận thức đến hành động; các cấp, các ngành, cán bộ, đảng viên và Nhân dân hăng hái tham gia</w:t>
      </w:r>
      <w:r w:rsidRPr="008735A7">
        <w:rPr>
          <w:rFonts w:eastAsia="Courier New"/>
          <w:sz w:val="24"/>
          <w:szCs w:val="24"/>
        </w:rPr>
        <w:t xml:space="preserve"> các phong trào thi đua yêu nước như chung sức xây dựng nông thôn mới, xây dựng văn minh đô thị, công tác giảm nghèo… theo tinh thần </w:t>
      </w:r>
      <w:r w:rsidRPr="008735A7">
        <w:rPr>
          <w:rFonts w:eastAsia="Courier New"/>
          <w:i/>
          <w:sz w:val="24"/>
          <w:szCs w:val="24"/>
        </w:rPr>
        <w:t>“ngành ngành thi đua, nhà nhà thi đua, người người thi đua”</w:t>
      </w:r>
      <w:r w:rsidRPr="008735A7">
        <w:rPr>
          <w:rFonts w:eastAsia="Courier New"/>
          <w:sz w:val="24"/>
          <w:szCs w:val="24"/>
        </w:rPr>
        <w:t xml:space="preserve"> đã có 596 tập thể, 1.463 cá nhân được các cấp, các ngành, Uỷ ban nhân dân tỉnh và Ban Thường vụ Tỉnh uỷ biểu dương, khen thưởng.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Courier New"/>
          <w:sz w:val="24"/>
          <w:szCs w:val="24"/>
        </w:rPr>
      </w:pPr>
      <w:r w:rsidRPr="008735A7">
        <w:rPr>
          <w:rFonts w:eastAsia="Courier New"/>
          <w:sz w:val="24"/>
          <w:szCs w:val="24"/>
        </w:rPr>
        <w:t>Có thể khẳng định rằng, kết quả từ phong</w:t>
      </w:r>
      <w:r w:rsidRPr="008735A7">
        <w:rPr>
          <w:sz w:val="24"/>
          <w:szCs w:val="24"/>
        </w:rPr>
        <w:t xml:space="preserve"> trào thi đua “Đồng Khởi mới” đã góp phần quan trọng vào kết quả thực hiện </w:t>
      </w:r>
      <w:r w:rsidRPr="008735A7">
        <w:rPr>
          <w:rFonts w:eastAsia="Courier New"/>
          <w:sz w:val="24"/>
          <w:szCs w:val="24"/>
        </w:rPr>
        <w:t xml:space="preserve">các mục tiêu, chỉ tiêu Nghị quyết Đại hội đại biểu Đảng bộ tỉnh lần thứ XI </w:t>
      </w:r>
      <w:r w:rsidRPr="008735A7">
        <w:rPr>
          <w:rFonts w:eastAsia="Courier New"/>
          <w:i/>
          <w:iCs/>
          <w:sz w:val="24"/>
          <w:szCs w:val="24"/>
        </w:rPr>
        <w:t>(</w:t>
      </w:r>
      <w:r w:rsidRPr="008735A7">
        <w:rPr>
          <w:rFonts w:eastAsia="Courier New"/>
          <w:i/>
          <w:sz w:val="24"/>
          <w:szCs w:val="24"/>
        </w:rPr>
        <w:t>Tính đến nay có 03/20 chỉ tiêu đạt và vượt; 10/20 chỉ tiêu sắp xỉ đạt; 4/20 chỉ tiêu đạt trên 50%; 03/20 chỉ tiêu đạt dưới 50%</w:t>
      </w:r>
      <w:r w:rsidRPr="008735A7">
        <w:rPr>
          <w:rFonts w:eastAsia="Courier New"/>
          <w:i/>
          <w:iCs/>
          <w:sz w:val="24"/>
          <w:szCs w:val="24"/>
        </w:rPr>
        <w:t>)</w:t>
      </w:r>
      <w:r w:rsidRPr="008735A7">
        <w:rPr>
          <w:rFonts w:eastAsia="Courier New"/>
          <w:sz w:val="24"/>
          <w:szCs w:val="24"/>
        </w:rPr>
        <w:t xml:space="preserve">; dự báo đến cuối nhiệm kỳ, có 17/20 chỉ tiêu đạt và vượt so Nghị quyết Đai hội.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Courier New"/>
          <w:i/>
          <w:iCs/>
          <w:sz w:val="24"/>
          <w:szCs w:val="24"/>
          <w:lang w:val="en-US"/>
        </w:rPr>
      </w:pPr>
      <w:r w:rsidRPr="008735A7">
        <w:rPr>
          <w:rFonts w:eastAsia="Courier New"/>
          <w:i/>
          <w:sz w:val="24"/>
          <w:szCs w:val="24"/>
          <w:lang w:val="vi-VN"/>
        </w:rPr>
        <w:t>Kính thưa các đồng chí</w:t>
      </w:r>
      <w:r w:rsidRPr="008735A7">
        <w:rPr>
          <w:rFonts w:eastAsia="Courier New"/>
          <w:i/>
          <w:sz w:val="24"/>
          <w:szCs w:val="24"/>
        </w:rPr>
        <w:t xml:space="preserve">, </w:t>
      </w:r>
      <w:r w:rsidRPr="008735A7">
        <w:rPr>
          <w:rFonts w:eastAsia="Courier New"/>
          <w:i/>
          <w:iCs/>
          <w:sz w:val="24"/>
          <w:szCs w:val="24"/>
          <w:lang w:val="vi-VN"/>
        </w:rPr>
        <w:t>Kính thưa quý đại biểu,</w:t>
      </w:r>
      <w:r w:rsidR="00F557AF">
        <w:rPr>
          <w:rFonts w:eastAsia="Courier New"/>
          <w:i/>
          <w:iCs/>
          <w:sz w:val="24"/>
          <w:szCs w:val="24"/>
          <w:lang w:val="en-US"/>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Courier New"/>
          <w:sz w:val="24"/>
          <w:szCs w:val="24"/>
          <w:lang w:val="en-US"/>
        </w:rPr>
      </w:pPr>
      <w:r w:rsidRPr="008735A7">
        <w:rPr>
          <w:sz w:val="24"/>
          <w:szCs w:val="24"/>
          <w:lang w:val="vi-VN"/>
        </w:rPr>
        <w:t>Năm 2024 là năm có ý nghĩa đặc biệt quan trọng. Thực hiện thắng lợi các mục tiêu phát triển của tỉnh năm 2024 sẽ quyết định việc hoàn thành các chỉ tiêu, mục tiêu, nhiệm vụ của cả nhiệm kỳ 2020</w:t>
      </w:r>
      <w:r w:rsidRPr="008735A7">
        <w:rPr>
          <w:sz w:val="24"/>
          <w:szCs w:val="24"/>
        </w:rPr>
        <w:t xml:space="preserve"> </w:t>
      </w:r>
      <w:r w:rsidRPr="008735A7">
        <w:rPr>
          <w:sz w:val="24"/>
          <w:szCs w:val="24"/>
          <w:lang w:val="vi-VN"/>
        </w:rPr>
        <w:t>-</w:t>
      </w:r>
      <w:r w:rsidRPr="008735A7">
        <w:rPr>
          <w:sz w:val="24"/>
          <w:szCs w:val="24"/>
        </w:rPr>
        <w:t xml:space="preserve"> </w:t>
      </w:r>
      <w:r w:rsidRPr="008735A7">
        <w:rPr>
          <w:sz w:val="24"/>
          <w:szCs w:val="24"/>
          <w:lang w:val="vi-VN"/>
        </w:rPr>
        <w:t xml:space="preserve">2025. </w:t>
      </w:r>
      <w:r w:rsidRPr="008735A7">
        <w:rPr>
          <w:rFonts w:eastAsia="Courier New"/>
          <w:sz w:val="24"/>
          <w:szCs w:val="24"/>
          <w:lang w:val="vi-VN"/>
        </w:rPr>
        <w:t>Nghị quyết năm 2024 của Tỉnh uỷ đề ra 24 chỉ tiêu, 10 nhiệm vụ, giải pháp chủ yếu; trong đó chỉ tiêu về tăng trưởng kinh tế, thu nhập bình quân đầu người, thu ngân sách nhà nước,... khá cao so với mức bình quân chung cả nước. Chúng ta phấn đấu tăng trưởng GRDP đạt từ 6,5%</w:t>
      </w:r>
      <w:r w:rsidRPr="008735A7">
        <w:rPr>
          <w:rFonts w:eastAsia="Courier New"/>
          <w:sz w:val="24"/>
          <w:szCs w:val="24"/>
        </w:rPr>
        <w:t xml:space="preserve"> </w:t>
      </w:r>
      <w:r w:rsidRPr="008735A7">
        <w:rPr>
          <w:rFonts w:eastAsia="Courier New"/>
          <w:sz w:val="24"/>
          <w:szCs w:val="24"/>
          <w:lang w:val="vi-VN"/>
        </w:rPr>
        <w:t>-</w:t>
      </w:r>
      <w:r w:rsidRPr="008735A7">
        <w:rPr>
          <w:rFonts w:eastAsia="Courier New"/>
          <w:sz w:val="24"/>
          <w:szCs w:val="24"/>
        </w:rPr>
        <w:t xml:space="preserve"> </w:t>
      </w:r>
      <w:r w:rsidRPr="008735A7">
        <w:rPr>
          <w:rFonts w:eastAsia="Courier New"/>
          <w:sz w:val="24"/>
          <w:szCs w:val="24"/>
          <w:lang w:val="vi-VN"/>
        </w:rPr>
        <w:t>7% (bình quân chung cả nước 6%</w:t>
      </w:r>
      <w:r w:rsidRPr="008735A7">
        <w:rPr>
          <w:rFonts w:eastAsia="Courier New"/>
          <w:sz w:val="24"/>
          <w:szCs w:val="24"/>
        </w:rPr>
        <w:t xml:space="preserve"> </w:t>
      </w:r>
      <w:r w:rsidRPr="008735A7">
        <w:rPr>
          <w:rFonts w:eastAsia="Courier New"/>
          <w:sz w:val="24"/>
          <w:szCs w:val="24"/>
          <w:lang w:val="vi-VN"/>
        </w:rPr>
        <w:t>-</w:t>
      </w:r>
      <w:r w:rsidRPr="008735A7">
        <w:rPr>
          <w:rFonts w:eastAsia="Courier New"/>
          <w:sz w:val="24"/>
          <w:szCs w:val="24"/>
        </w:rPr>
        <w:t xml:space="preserve"> </w:t>
      </w:r>
      <w:r w:rsidRPr="008735A7">
        <w:rPr>
          <w:rFonts w:eastAsia="Courier New"/>
          <w:sz w:val="24"/>
          <w:szCs w:val="24"/>
          <w:lang w:val="vi-VN"/>
        </w:rPr>
        <w:t>6,5%); phấn đấu thu nhập bình quân đầu người đạt 60,3 triệu đồng/người và thu ngân sách nhà nước trên địa bàn đạt 5.900 tỷ đồng...  Và đây cũng là 3 chỉ tiêu quan trọng, dự kiến cuối nhiệm kỳ không đạt theo Nghị quyết Đại hội mà chúng ta cần quan tâm đó là chỉ tiêu về tốc độ tăng trưởng kinh tế (GRDP) mục tiêu đặt ra từ 8,5</w:t>
      </w:r>
      <w:r w:rsidRPr="008735A7">
        <w:rPr>
          <w:rFonts w:eastAsia="Courier New"/>
          <w:sz w:val="24"/>
          <w:szCs w:val="24"/>
        </w:rPr>
        <w:t xml:space="preserve"> </w:t>
      </w:r>
      <w:r w:rsidRPr="008735A7">
        <w:rPr>
          <w:rFonts w:eastAsia="Courier New"/>
          <w:sz w:val="24"/>
          <w:szCs w:val="24"/>
          <w:lang w:val="vi-VN"/>
        </w:rPr>
        <w:t>-</w:t>
      </w:r>
      <w:r w:rsidRPr="008735A7">
        <w:rPr>
          <w:rFonts w:eastAsia="Courier New"/>
          <w:sz w:val="24"/>
          <w:szCs w:val="24"/>
        </w:rPr>
        <w:t xml:space="preserve"> </w:t>
      </w:r>
      <w:r w:rsidRPr="008735A7">
        <w:rPr>
          <w:rFonts w:eastAsia="Courier New"/>
          <w:sz w:val="24"/>
          <w:szCs w:val="24"/>
          <w:lang w:val="vi-VN"/>
        </w:rPr>
        <w:t>9,5 %, hiện nay chỉ đạt 5,16%; GRDP bình quân đầu người, mục tiêu cuối nhiệm kỳ đạt 87 triệu đồng, cuối năm 2023 chỉ đạt 53 triệu đồng, thấp hơn bình quân cả nước; tổng thu ngân sách trên địa bàn, mục tiêu 35</w:t>
      </w:r>
      <w:r w:rsidRPr="008735A7">
        <w:rPr>
          <w:rFonts w:eastAsia="Courier New"/>
          <w:sz w:val="24"/>
          <w:szCs w:val="24"/>
        </w:rPr>
        <w:t xml:space="preserve"> </w:t>
      </w:r>
      <w:r w:rsidRPr="008735A7">
        <w:rPr>
          <w:rFonts w:eastAsia="Courier New"/>
          <w:sz w:val="24"/>
          <w:szCs w:val="24"/>
          <w:lang w:val="vi-VN"/>
        </w:rPr>
        <w:t>-</w:t>
      </w:r>
      <w:r w:rsidRPr="008735A7">
        <w:rPr>
          <w:rFonts w:eastAsia="Courier New"/>
          <w:sz w:val="24"/>
          <w:szCs w:val="24"/>
        </w:rPr>
        <w:t xml:space="preserve"> </w:t>
      </w:r>
      <w:r w:rsidRPr="008735A7">
        <w:rPr>
          <w:rFonts w:eastAsia="Courier New"/>
          <w:sz w:val="24"/>
          <w:szCs w:val="24"/>
          <w:lang w:val="vi-VN"/>
        </w:rPr>
        <w:t>40 ngàn tỷ đồng, luỹ kế đến cuối năm 2023 chỉ 16.925,5 tỷ đồng). (</w:t>
      </w:r>
      <w:r w:rsidRPr="008735A7">
        <w:rPr>
          <w:rFonts w:eastAsia="Courier New"/>
          <w:i/>
          <w:sz w:val="24"/>
          <w:szCs w:val="24"/>
          <w:lang w:val="vi-VN"/>
        </w:rPr>
        <w:t>Nếu tính cả giai đoạn 2021</w:t>
      </w:r>
      <w:r w:rsidRPr="008735A7">
        <w:rPr>
          <w:rFonts w:eastAsia="Courier New"/>
          <w:i/>
          <w:sz w:val="24"/>
          <w:szCs w:val="24"/>
        </w:rPr>
        <w:t xml:space="preserve"> </w:t>
      </w:r>
      <w:r w:rsidRPr="008735A7">
        <w:rPr>
          <w:rFonts w:eastAsia="Courier New"/>
          <w:i/>
          <w:sz w:val="24"/>
          <w:szCs w:val="24"/>
          <w:lang w:val="vi-VN"/>
        </w:rPr>
        <w:t>-</w:t>
      </w:r>
      <w:r w:rsidRPr="008735A7">
        <w:rPr>
          <w:rFonts w:eastAsia="Courier New"/>
          <w:i/>
          <w:sz w:val="24"/>
          <w:szCs w:val="24"/>
        </w:rPr>
        <w:t xml:space="preserve"> </w:t>
      </w:r>
      <w:r w:rsidRPr="008735A7">
        <w:rPr>
          <w:rFonts w:eastAsia="Courier New"/>
          <w:i/>
          <w:sz w:val="24"/>
          <w:szCs w:val="24"/>
          <w:lang w:val="vi-VN"/>
        </w:rPr>
        <w:t>2023, GRDP đạt 4,62% (bằng 54,4% so NQĐH XI), thu nhập bình quân đầu người ước đạt 53 triệu đồng (bằng 60,94% so NQĐH XI) và tổng thu ngân sách trên địa bàn đạt 16.925,5 tỷ đồng (bằng 48,29% so NQĐH XI)</w:t>
      </w:r>
      <w:r w:rsidRPr="008735A7">
        <w:rPr>
          <w:rFonts w:eastAsia="Courier New"/>
          <w:sz w:val="24"/>
          <w:szCs w:val="24"/>
          <w:lang w:val="vi-VN"/>
        </w:rPr>
        <w:t>.</w:t>
      </w:r>
      <w:r w:rsidR="00F557AF">
        <w:rPr>
          <w:rFonts w:eastAsia="Courier New"/>
          <w:sz w:val="24"/>
          <w:szCs w:val="24"/>
          <w:lang w:val="en-US"/>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lang w:val="en-US"/>
        </w:rPr>
      </w:pPr>
      <w:r w:rsidRPr="008735A7">
        <w:rPr>
          <w:rFonts w:eastAsia="Courier New"/>
          <w:sz w:val="24"/>
          <w:szCs w:val="24"/>
          <w:lang w:val="vi-VN"/>
        </w:rPr>
        <w:t>Để thực hiện đạt và vượt các chỉ tiêu Nghị quyết Tỉnh ủy năm 2024 và phấn đấu đạt mức cao nhất các chỉ tiêu của cả Nghị quyết nhiệm kỳ, đòi hỏi c</w:t>
      </w:r>
      <w:r w:rsidRPr="008735A7">
        <w:rPr>
          <w:rFonts w:eastAsia="Courier New"/>
          <w:bCs/>
          <w:sz w:val="24"/>
          <w:szCs w:val="24"/>
          <w:lang w:val="vi-VN"/>
        </w:rPr>
        <w:t xml:space="preserve">ác cấp ủy, các ngành, đơn vị, địa phương cần phải tiếp tục nỗ lực phấn đấu quyết liệt hơn nữa. </w:t>
      </w:r>
      <w:r w:rsidRPr="008735A7">
        <w:rPr>
          <w:rFonts w:eastAsia="Courier New"/>
          <w:sz w:val="24"/>
          <w:szCs w:val="24"/>
          <w:lang w:val="vi-VN"/>
        </w:rPr>
        <w:t>Với tinh thần đó, h</w:t>
      </w:r>
      <w:r w:rsidRPr="008735A7">
        <w:rPr>
          <w:sz w:val="24"/>
          <w:szCs w:val="24"/>
          <w:lang w:val="vi-VN"/>
        </w:rPr>
        <w:t>ôm nay, Ban Thường vụ Tỉnh ủy tổ chức Hội nghị phát động cao điểm thi đua “Đồng Khởi mới” năm 2024</w:t>
      </w:r>
      <w:r w:rsidRPr="008735A7">
        <w:rPr>
          <w:sz w:val="24"/>
          <w:szCs w:val="24"/>
        </w:rPr>
        <w:t xml:space="preserve"> </w:t>
      </w:r>
      <w:r w:rsidRPr="008735A7">
        <w:rPr>
          <w:sz w:val="24"/>
          <w:szCs w:val="24"/>
          <w:lang w:val="vi-VN"/>
        </w:rPr>
        <w:t>-</w:t>
      </w:r>
      <w:r w:rsidRPr="008735A7">
        <w:rPr>
          <w:sz w:val="24"/>
          <w:szCs w:val="24"/>
        </w:rPr>
        <w:t xml:space="preserve"> </w:t>
      </w:r>
      <w:r w:rsidRPr="008735A7">
        <w:rPr>
          <w:sz w:val="24"/>
          <w:szCs w:val="24"/>
          <w:lang w:val="vi-VN"/>
        </w:rPr>
        <w:t xml:space="preserve">2025, mục đích là để </w:t>
      </w:r>
      <w:r w:rsidRPr="008735A7">
        <w:rPr>
          <w:rFonts w:eastAsia="Courier New"/>
          <w:bCs/>
          <w:sz w:val="24"/>
          <w:szCs w:val="24"/>
          <w:lang w:val="vi-VN"/>
        </w:rPr>
        <w:t>tiếp tục đẩy mạnh phong trào thi đua “Đồng Khởi mới” theo phương châm “</w:t>
      </w:r>
      <w:r w:rsidRPr="008735A7">
        <w:rPr>
          <w:rFonts w:eastAsia="Courier New"/>
          <w:bCs/>
          <w:i/>
          <w:sz w:val="24"/>
          <w:szCs w:val="24"/>
          <w:lang w:val="vi-VN"/>
        </w:rPr>
        <w:t>Hai chân - Ba mũi</w:t>
      </w:r>
      <w:r w:rsidRPr="008735A7">
        <w:rPr>
          <w:rFonts w:eastAsia="Courier New"/>
          <w:bCs/>
          <w:sz w:val="24"/>
          <w:szCs w:val="24"/>
          <w:lang w:val="vi-VN"/>
        </w:rPr>
        <w:t xml:space="preserve">”. Nếu như năm 1960 </w:t>
      </w:r>
      <w:r w:rsidRPr="008735A7">
        <w:rPr>
          <w:rFonts w:eastAsia="Courier New"/>
          <w:sz w:val="24"/>
          <w:szCs w:val="24"/>
          <w:lang w:val="vi-VN"/>
        </w:rPr>
        <w:t xml:space="preserve">Đảng bộ Bến Tre chỉ với 18 chi bộ trực thuộc và 162 đảng viên, đã lãnh đạo Nhân dân tỉnh nhà vùng lên diệt ác, phá kìm, làm nên cuộc “Đồng khởi” </w:t>
      </w:r>
      <w:r w:rsidRPr="008735A7">
        <w:rPr>
          <w:sz w:val="24"/>
          <w:szCs w:val="24"/>
          <w:lang w:val="vi-VN"/>
        </w:rPr>
        <w:t xml:space="preserve">ngày 17 tháng </w:t>
      </w:r>
      <w:r w:rsidRPr="008735A7">
        <w:rPr>
          <w:sz w:val="24"/>
          <w:szCs w:val="24"/>
        </w:rPr>
        <w:t>01</w:t>
      </w:r>
      <w:r w:rsidRPr="008735A7">
        <w:rPr>
          <w:rFonts w:eastAsia="Courier New"/>
          <w:sz w:val="24"/>
          <w:szCs w:val="24"/>
          <w:lang w:val="vi-VN"/>
        </w:rPr>
        <w:t>, thì nay</w:t>
      </w:r>
      <w:r w:rsidRPr="008735A7">
        <w:rPr>
          <w:rFonts w:eastAsia="Courier New"/>
          <w:bCs/>
          <w:sz w:val="24"/>
          <w:szCs w:val="24"/>
          <w:lang w:val="vi-VN"/>
        </w:rPr>
        <w:t xml:space="preserve"> chúng ta </w:t>
      </w:r>
      <w:r w:rsidRPr="008735A7">
        <w:rPr>
          <w:sz w:val="24"/>
          <w:szCs w:val="24"/>
          <w:lang w:val="vi-VN"/>
        </w:rPr>
        <w:t xml:space="preserve">huy động sức mạnh tổng hợp của 13 đảng bộ trực </w:t>
      </w:r>
      <w:r w:rsidRPr="008735A7">
        <w:rPr>
          <w:sz w:val="24"/>
          <w:szCs w:val="24"/>
          <w:lang w:val="vi-VN"/>
        </w:rPr>
        <w:lastRenderedPageBreak/>
        <w:t xml:space="preserve">thuộc Tỉnh uỷ, </w:t>
      </w:r>
      <w:r w:rsidRPr="008735A7">
        <w:rPr>
          <w:rFonts w:eastAsia="Courier New"/>
          <w:sz w:val="24"/>
          <w:szCs w:val="24"/>
          <w:lang w:val="vi-VN"/>
        </w:rPr>
        <w:t xml:space="preserve">630 tổ chức cơ sở đảng, cùng với </w:t>
      </w:r>
      <w:r w:rsidRPr="008735A7">
        <w:rPr>
          <w:sz w:val="24"/>
          <w:szCs w:val="24"/>
          <w:lang w:val="vi-VN"/>
        </w:rPr>
        <w:t>sự đồng thuận, sáng tạo</w:t>
      </w:r>
      <w:r w:rsidRPr="008735A7">
        <w:rPr>
          <w:rFonts w:eastAsia="Courier New"/>
          <w:sz w:val="24"/>
          <w:szCs w:val="24"/>
          <w:lang w:val="vi-VN"/>
        </w:rPr>
        <w:t xml:space="preserve"> của hơn 58 ngàn đảng viên và 1,3 triệu người Bến Tre, </w:t>
      </w:r>
      <w:r w:rsidRPr="008735A7">
        <w:rPr>
          <w:sz w:val="24"/>
          <w:szCs w:val="24"/>
          <w:lang w:val="vi-VN"/>
        </w:rPr>
        <w:t xml:space="preserve">thổi bùng lên ngọn lửa “Đồng khởi” trong tình hình mới, yêu cầu mới, với khát vọng vươn lên thoát nghèo, góp phần thực hiện thắng lợi Nghị quyết Tỉnh uỷ năm 2024 ngay từ tháng đầu năm, quý đầu năm; quyết tâm thực hiện đạt và vượt mức cao nhất các chỉ tiêu mà Nghị quyết đã đề ra, tạo tiền đề cho tăng tốc về đích vào nửa năm 2025, thực hiện thắng lợi Nghị quyết Đại hội Đảng bộ tỉnh ở mức cao nhất thiết thực lập thành tích chào mừng Đại hội đại biểu Đảng bộ tỉnh lần thứ XII, kỷ niệm các ngày lễ lớn trong năm 2025 và hướng đến chào mừng Đại hội Đại biểu toàn quốc lần thứ XIV của Đảng. </w:t>
      </w:r>
      <w:r w:rsidR="00F557AF">
        <w:rPr>
          <w:sz w:val="24"/>
          <w:szCs w:val="24"/>
          <w:lang w:val="en-US"/>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lang w:val="en-US"/>
        </w:rPr>
      </w:pPr>
      <w:r w:rsidRPr="008735A7">
        <w:rPr>
          <w:sz w:val="24"/>
          <w:szCs w:val="24"/>
          <w:lang w:val="vi-VN"/>
        </w:rPr>
        <w:t>Với ý nghĩa quan trọng này, tôi đề nghị các cấp uỷ, các ngành, đơn vị, địa phương, cán bộ, đảng viên và nhân dân tỉnh nhà tập trung thực hiện tốt một số nội dung sau:</w:t>
      </w:r>
      <w:r w:rsidR="00F557AF">
        <w:rPr>
          <w:sz w:val="24"/>
          <w:szCs w:val="24"/>
          <w:lang w:val="en-US"/>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Courier New"/>
          <w:iCs/>
          <w:sz w:val="24"/>
          <w:szCs w:val="24"/>
          <w:lang w:val="es-BO"/>
        </w:rPr>
      </w:pPr>
      <w:r w:rsidRPr="008735A7">
        <w:rPr>
          <w:bCs/>
          <w:i/>
          <w:iCs/>
          <w:sz w:val="24"/>
          <w:szCs w:val="24"/>
          <w:lang w:val="vi-VN"/>
        </w:rPr>
        <w:t>Thứ nhất,</w:t>
      </w:r>
      <w:r w:rsidRPr="008735A7">
        <w:rPr>
          <w:sz w:val="24"/>
          <w:szCs w:val="24"/>
          <w:lang w:val="vi-VN"/>
        </w:rPr>
        <w:t> tiếp tục quán triệt sâu sắc Chỉ thị số 01-CT/TU, ngày 17/10/2020 của Ban Thường vụ Tỉnh ủy về phát động phong trào thi đua “Đồng Khởi mới” giai đoạn 2020</w:t>
      </w:r>
      <w:r w:rsidRPr="008735A7">
        <w:rPr>
          <w:sz w:val="24"/>
          <w:szCs w:val="24"/>
        </w:rPr>
        <w:t xml:space="preserve"> </w:t>
      </w:r>
      <w:r w:rsidRPr="008735A7">
        <w:rPr>
          <w:sz w:val="24"/>
          <w:szCs w:val="24"/>
          <w:lang w:val="vi-VN"/>
        </w:rPr>
        <w:t>-</w:t>
      </w:r>
      <w:r w:rsidRPr="008735A7">
        <w:rPr>
          <w:sz w:val="24"/>
          <w:szCs w:val="24"/>
        </w:rPr>
        <w:t xml:space="preserve"> </w:t>
      </w:r>
      <w:r w:rsidRPr="008735A7">
        <w:rPr>
          <w:sz w:val="24"/>
          <w:szCs w:val="24"/>
          <w:lang w:val="vi-VN"/>
        </w:rPr>
        <w:t>2025, tầm nhìn đến năm 2030 và Kế hoạch số 330-KH/TU, ngày 29/01/2024 của Ban Thường vụ Tỉnh uỷ về phát động cao điểm thi đua “Đồng Khởi mới” trong hai năm 2024</w:t>
      </w:r>
      <w:r w:rsidRPr="008735A7">
        <w:rPr>
          <w:sz w:val="24"/>
          <w:szCs w:val="24"/>
        </w:rPr>
        <w:t xml:space="preserve"> </w:t>
      </w:r>
      <w:r w:rsidRPr="008735A7">
        <w:rPr>
          <w:sz w:val="24"/>
          <w:szCs w:val="24"/>
          <w:lang w:val="vi-VN"/>
        </w:rPr>
        <w:t>-</w:t>
      </w:r>
      <w:r w:rsidRPr="008735A7">
        <w:rPr>
          <w:sz w:val="24"/>
          <w:szCs w:val="24"/>
        </w:rPr>
        <w:t xml:space="preserve"> </w:t>
      </w:r>
      <w:r w:rsidRPr="008735A7">
        <w:rPr>
          <w:sz w:val="24"/>
          <w:szCs w:val="24"/>
          <w:lang w:val="vi-VN"/>
        </w:rPr>
        <w:t>2025; làm cho cán bộ, đảng viên và Nhân dân “</w:t>
      </w:r>
      <w:r w:rsidRPr="008735A7">
        <w:rPr>
          <w:i/>
          <w:sz w:val="24"/>
          <w:szCs w:val="24"/>
          <w:lang w:val="vi-VN"/>
        </w:rPr>
        <w:t>hiểu đúng, nhận thức sâu</w:t>
      </w:r>
      <w:r w:rsidRPr="008735A7">
        <w:rPr>
          <w:sz w:val="24"/>
          <w:szCs w:val="24"/>
          <w:lang w:val="vi-VN"/>
        </w:rPr>
        <w:t xml:space="preserve">” </w:t>
      </w:r>
      <w:r w:rsidRPr="008735A7">
        <w:rPr>
          <w:rFonts w:eastAsia="Courier New"/>
          <w:iCs/>
          <w:sz w:val="24"/>
          <w:szCs w:val="24"/>
          <w:lang w:val="es-BO"/>
        </w:rPr>
        <w:t>ý nghĩa, tầm quan trọng và mục tiêu của cao điểm thi đua</w:t>
      </w:r>
      <w:r w:rsidRPr="008735A7">
        <w:rPr>
          <w:rFonts w:eastAsia="Courier New"/>
          <w:sz w:val="24"/>
          <w:szCs w:val="24"/>
          <w:lang w:val="vi-VN"/>
        </w:rPr>
        <w:t xml:space="preserve"> </w:t>
      </w:r>
      <w:r w:rsidRPr="008735A7">
        <w:rPr>
          <w:rFonts w:eastAsia="Courier New"/>
          <w:iCs/>
          <w:sz w:val="24"/>
          <w:szCs w:val="24"/>
          <w:lang w:val="es-BO"/>
        </w:rPr>
        <w:t>để “</w:t>
      </w:r>
      <w:r w:rsidRPr="008735A7">
        <w:rPr>
          <w:rFonts w:eastAsia="Courier New"/>
          <w:i/>
          <w:iCs/>
          <w:sz w:val="24"/>
          <w:szCs w:val="24"/>
          <w:lang w:val="es-BO"/>
        </w:rPr>
        <w:t>đồng thuận cao</w:t>
      </w:r>
      <w:r w:rsidRPr="008735A7">
        <w:rPr>
          <w:rFonts w:eastAsia="Courier New"/>
          <w:iCs/>
          <w:sz w:val="24"/>
          <w:szCs w:val="24"/>
          <w:lang w:val="es-BO"/>
        </w:rPr>
        <w:t>” và “</w:t>
      </w:r>
      <w:r w:rsidRPr="008735A7">
        <w:rPr>
          <w:rFonts w:eastAsia="Courier New"/>
          <w:i/>
          <w:iCs/>
          <w:sz w:val="24"/>
          <w:szCs w:val="24"/>
          <w:lang w:val="es-BO"/>
        </w:rPr>
        <w:t>tích cực thực hiện</w:t>
      </w:r>
      <w:r w:rsidRPr="008735A7">
        <w:rPr>
          <w:rFonts w:eastAsia="Courier New"/>
          <w:iCs/>
          <w:sz w:val="24"/>
          <w:szCs w:val="24"/>
          <w:lang w:val="es-BO"/>
        </w:rPr>
        <w:t>”. Chú trọng và phát huy mạnh mẽ vai trò tiên phong, gương mẫu của cán bộ, đảng viên, trước hết là cấp ủy viên các cấp, người đứng đầu và cấp phó của người đứng đầu trong cao điểm thi đua “Đồng Khởi mới” để dẫn dắt quần chúng; phải thật sự là những người đi tiên phong, phải sẵn sàng “Đồng Khởi mới”, Đồng Khởi để thoát nghèo, Đồng Khởi để làm giàu, Đồng Khởi để phát triển…</w:t>
      </w:r>
      <w:r w:rsidR="00F557AF">
        <w:rPr>
          <w:rFonts w:eastAsia="Courier New"/>
          <w:iCs/>
          <w:sz w:val="24"/>
          <w:szCs w:val="24"/>
          <w:lang w:val="es-BO"/>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Courier New"/>
          <w:iCs/>
          <w:sz w:val="24"/>
          <w:szCs w:val="24"/>
          <w:lang w:val="es-BO"/>
        </w:rPr>
      </w:pPr>
      <w:r w:rsidRPr="008735A7">
        <w:rPr>
          <w:rFonts w:eastAsia="Courier New"/>
          <w:i/>
          <w:iCs/>
          <w:sz w:val="24"/>
          <w:szCs w:val="24"/>
          <w:lang w:val="es-BO"/>
        </w:rPr>
        <w:t>Thứ hai</w:t>
      </w:r>
      <w:r w:rsidRPr="008735A7">
        <w:rPr>
          <w:rFonts w:eastAsia="Courier New"/>
          <w:iCs/>
          <w:sz w:val="24"/>
          <w:szCs w:val="24"/>
          <w:lang w:val="es-BO"/>
        </w:rPr>
        <w:t>, phát động và tổ chức thực hiện hiệu quả cao điểm thi đua “Đồng Khởi mới” theo phương châm “</w:t>
      </w:r>
      <w:r w:rsidRPr="008735A7">
        <w:rPr>
          <w:rFonts w:eastAsia="Courier New"/>
          <w:i/>
          <w:iCs/>
          <w:sz w:val="24"/>
          <w:szCs w:val="24"/>
          <w:lang w:val="es-BO"/>
        </w:rPr>
        <w:t>Hai chân - Ba mũi</w:t>
      </w:r>
      <w:r w:rsidRPr="008735A7">
        <w:rPr>
          <w:rFonts w:eastAsia="Courier New"/>
          <w:iCs/>
          <w:sz w:val="24"/>
          <w:szCs w:val="24"/>
          <w:lang w:val="es-BO"/>
        </w:rPr>
        <w:t xml:space="preserve">” với những mục tiêu, nhiệm vụ cụ thể cần đạt được. </w:t>
      </w:r>
      <w:r w:rsidRPr="008735A7">
        <w:rPr>
          <w:sz w:val="24"/>
          <w:szCs w:val="24"/>
          <w:lang w:val="es-BO" w:eastAsia="vi-VN" w:bidi="vi-VN"/>
        </w:rPr>
        <w:t xml:space="preserve">Các cấp, các ngành, đơn vị, địa phương phải bám sát chức năng, nhiệm vụ và tình hình thực tiễn của đơn vị, địa phương và </w:t>
      </w:r>
      <w:r w:rsidRPr="008735A7">
        <w:rPr>
          <w:rFonts w:eastAsia="Courier New"/>
          <w:iCs/>
          <w:sz w:val="24"/>
          <w:szCs w:val="24"/>
          <w:lang w:val="es-BO"/>
        </w:rPr>
        <w:t>quan điểm “</w:t>
      </w:r>
      <w:r w:rsidRPr="008735A7">
        <w:rPr>
          <w:rFonts w:eastAsia="Courier New"/>
          <w:i/>
          <w:iCs/>
          <w:sz w:val="24"/>
          <w:szCs w:val="24"/>
          <w:lang w:val="es-BO"/>
        </w:rPr>
        <w:t>Xây dựng Đảng trong sạch, vững mạnh là then chốt</w:t>
      </w:r>
      <w:r w:rsidRPr="008735A7">
        <w:rPr>
          <w:rFonts w:eastAsia="Courier New"/>
          <w:i/>
          <w:iCs/>
          <w:sz w:val="24"/>
          <w:szCs w:val="24"/>
          <w:lang w:val="vi-VN"/>
        </w:rPr>
        <w:t>;</w:t>
      </w:r>
      <w:r w:rsidRPr="008735A7">
        <w:rPr>
          <w:rFonts w:eastAsia="Courier New"/>
          <w:i/>
          <w:iCs/>
          <w:sz w:val="24"/>
          <w:szCs w:val="24"/>
          <w:lang w:val="es-BO"/>
        </w:rPr>
        <w:t xml:space="preserve"> phát triển kinh tế - xã hội nhanh và bền vững là trung tâm</w:t>
      </w:r>
      <w:r w:rsidRPr="008735A7">
        <w:rPr>
          <w:rFonts w:eastAsia="Courier New"/>
          <w:iCs/>
          <w:sz w:val="24"/>
          <w:szCs w:val="24"/>
          <w:lang w:val="es-BO"/>
        </w:rPr>
        <w:t xml:space="preserve">” để cụ thể hoá thành những nhiệm vụ, giải pháp đột phá. Chú trọng thực hiện tốt công tác tuyên truyền, vận động nhằm tạo sự đồng thuận cao trong các tầng lớp </w:t>
      </w:r>
      <w:r w:rsidRPr="008735A7">
        <w:rPr>
          <w:rFonts w:eastAsia="Courier New"/>
          <w:iCs/>
          <w:sz w:val="24"/>
          <w:szCs w:val="24"/>
          <w:lang w:val="vi-VN"/>
        </w:rPr>
        <w:t>N</w:t>
      </w:r>
      <w:r w:rsidRPr="008735A7">
        <w:rPr>
          <w:rFonts w:eastAsia="Courier New"/>
          <w:iCs/>
          <w:sz w:val="24"/>
          <w:szCs w:val="24"/>
          <w:lang w:val="es-BO"/>
        </w:rPr>
        <w:t>hân dân. Nếu không làm tốt công tác này, thì cho dù chủ trương, chính sách của chúng ta có đúng, có hay đến mấy cũng không thể đạt được mục tiêu chúng ta đã đề ra. Tôi đề nghị:</w:t>
      </w:r>
      <w:r w:rsidR="00F557AF">
        <w:rPr>
          <w:rFonts w:eastAsia="Courier New"/>
          <w:iCs/>
          <w:sz w:val="24"/>
          <w:szCs w:val="24"/>
          <w:lang w:val="es-BO"/>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lang w:val="es-BO" w:eastAsia="vi-VN" w:bidi="vi-VN"/>
        </w:rPr>
      </w:pPr>
      <w:r w:rsidRPr="008735A7">
        <w:rPr>
          <w:sz w:val="24"/>
          <w:szCs w:val="24"/>
          <w:lang w:val="es-BO" w:eastAsia="vi-VN" w:bidi="vi-VN"/>
        </w:rPr>
        <w:t>Các đảng uỷ trực thuộc , các sở, ban, ngành, Mặt trận Tổ quốc Việt Nam và các tổ chức chính trị - xã hội phải tập trung thi đua xây dựng tổ chức đảng, đoàn thể trong từng cơ quan, đơn vị thật sự trong sạch, vững mạnh; thi đua thực hiện tốt chức trách, nhiệm vụ được giao. Bên cạnh đó, cũng phải tích cực tham gia thực hiện công tác tuyên truyền vận động</w:t>
      </w:r>
      <w:r w:rsidRPr="008735A7">
        <w:rPr>
          <w:rFonts w:eastAsia="Courier New"/>
          <w:sz w:val="24"/>
          <w:szCs w:val="24"/>
          <w:lang w:val="es-BO"/>
        </w:rPr>
        <w:t xml:space="preserve"> </w:t>
      </w:r>
      <w:r w:rsidRPr="008735A7">
        <w:rPr>
          <w:sz w:val="24"/>
          <w:szCs w:val="24"/>
          <w:lang w:val="es-BO" w:eastAsia="vi-VN" w:bidi="vi-VN"/>
        </w:rPr>
        <w:t xml:space="preserve">Nhân dân đồng thuận thực hiện các chủ trương phát triển kinh tế - xã hội của tỉnh.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lang w:val="es-BO" w:eastAsia="vi-VN" w:bidi="vi-VN"/>
        </w:rPr>
      </w:pPr>
      <w:r w:rsidRPr="008735A7">
        <w:rPr>
          <w:sz w:val="24"/>
          <w:szCs w:val="24"/>
          <w:lang w:val="es-BO" w:eastAsia="vi-VN" w:bidi="vi-VN"/>
        </w:rPr>
        <w:t>Đối với các địa phương, tập trung thi đua xây dựng Đảng và hệ thống chính trị trong sạch, vững mạnh; thi đua phát triển kinh tế - xã hội, bảo đảm quốc phòng, an ninh; thi đua thực hiện tốt công tác tuyên truyền, vận động</w:t>
      </w:r>
      <w:r w:rsidRPr="008735A7">
        <w:rPr>
          <w:rFonts w:eastAsia="Courier New"/>
          <w:sz w:val="24"/>
          <w:szCs w:val="24"/>
          <w:lang w:val="es-BO"/>
        </w:rPr>
        <w:t xml:space="preserve"> </w:t>
      </w:r>
      <w:r w:rsidRPr="008735A7">
        <w:rPr>
          <w:sz w:val="24"/>
          <w:szCs w:val="24"/>
          <w:lang w:val="es-BO" w:eastAsia="vi-VN" w:bidi="vi-VN"/>
        </w:rPr>
        <w:t>Nhân dân đồng thuận thực hiện các chủ trương phát triển kinh tế - xã hội của địa phương. Trong đó, tập trung thi đua thực hiện hiệu quả ba nhiệm vụ đột phá để phát triển kinh tế - xã hội nhanh và bền vững, đó là: Cải thiện môi trường đầu tư kinh doanh; huy động nguồn vốn đầu tư phát triển hạ tầng và phát triển nguồn nhân lực.</w:t>
      </w:r>
      <w:r w:rsidR="00F557AF">
        <w:rPr>
          <w:sz w:val="24"/>
          <w:szCs w:val="24"/>
          <w:lang w:val="es-BO" w:eastAsia="vi-VN" w:bidi="vi-VN"/>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lang w:val="es-BO"/>
        </w:rPr>
      </w:pPr>
      <w:r w:rsidRPr="008735A7">
        <w:rPr>
          <w:i/>
          <w:sz w:val="24"/>
          <w:szCs w:val="24"/>
          <w:lang w:val="es-BO"/>
        </w:rPr>
        <w:t>Thứ ba</w:t>
      </w:r>
      <w:r w:rsidRPr="008735A7">
        <w:rPr>
          <w:sz w:val="24"/>
          <w:szCs w:val="24"/>
          <w:lang w:val="es-BO"/>
        </w:rPr>
        <w:t xml:space="preserve">, thi đua hoàn thành các chỉ tiêu, nhiệm vụ về xây dựng Đảng và hệ thống chính trị ở từng cấp, từng ngành, đơn vị, địa phương.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Courier New"/>
          <w:sz w:val="24"/>
          <w:szCs w:val="24"/>
          <w:lang w:val="es-BO"/>
        </w:rPr>
      </w:pPr>
      <w:r w:rsidRPr="008735A7">
        <w:rPr>
          <w:rFonts w:eastAsia="Courier New"/>
          <w:sz w:val="24"/>
          <w:szCs w:val="24"/>
          <w:lang w:val="es-BO"/>
        </w:rPr>
        <w:t>Trong năm 2024, chúng ta thi đua thực hiện đạt và vượt 3 chỉ tiêu về xây dựng Đảng theo Nghị quyết số 12-NQ/TU của Tỉnh uỷ, đó là: Kết nạp 1.200 đảng viên trở lên; có 100 chi bộ ấp, khu phố được công nhận trong sạch, vững mạnh toàn diện; phấn đấu kéo giảm tỷ lệ đảng viên vi phạm bị xử lý kỷ luật 10%. Triển khai thí điểm cài đặt và sử dụng sổ tay đảng viên ở Đảng bộ Khối Cơ quan - Doanh nghiệp tỉnh, Đảng bộ thành phố Bến Tre và Đảng bộ huyện Bình Đại.</w:t>
      </w:r>
      <w:r w:rsidR="00F557AF">
        <w:rPr>
          <w:rFonts w:eastAsia="Courier New"/>
          <w:sz w:val="24"/>
          <w:szCs w:val="24"/>
          <w:lang w:val="es-BO"/>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Courier New"/>
          <w:sz w:val="24"/>
          <w:szCs w:val="24"/>
          <w:lang w:val="es-BO"/>
        </w:rPr>
      </w:pPr>
      <w:r w:rsidRPr="008735A7">
        <w:rPr>
          <w:rFonts w:eastAsia="Courier New"/>
          <w:sz w:val="24"/>
          <w:szCs w:val="24"/>
          <w:lang w:val="es-BO"/>
        </w:rPr>
        <w:t xml:space="preserve">Hoàn thành Đề án sắp xếp đơn vị hành chính cấp xã giai đoạn 2023 - 2025 ở </w:t>
      </w:r>
      <w:r w:rsidRPr="008735A7">
        <w:rPr>
          <w:rFonts w:eastAsia="Courier New"/>
          <w:sz w:val="24"/>
          <w:szCs w:val="24"/>
          <w:lang w:val="vi-VN"/>
        </w:rPr>
        <w:t>t</w:t>
      </w:r>
      <w:r w:rsidRPr="008735A7">
        <w:rPr>
          <w:rFonts w:eastAsia="Courier New"/>
          <w:sz w:val="24"/>
          <w:szCs w:val="24"/>
          <w:lang w:val="es-BO"/>
        </w:rPr>
        <w:t>hành Phố Bến Tre, Châu Thành, Bình Đại và Ba Tri; Đề án thành lập phường của thành phố Bến Tre. Tập trung chuẩn bị các điều kiện mở rộng địa giới hành chính thành phố Bến Tre đạt chuẩn đô thị loại I, xây dựng các thị xã: Mỏ Cày, Ba Tri và Bình Đại.</w:t>
      </w:r>
      <w:r w:rsidR="00F557AF">
        <w:rPr>
          <w:rFonts w:eastAsia="Courier New"/>
          <w:sz w:val="24"/>
          <w:szCs w:val="24"/>
          <w:lang w:val="es-BO"/>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Courier New"/>
          <w:sz w:val="24"/>
          <w:szCs w:val="24"/>
          <w:lang w:val="es-BO"/>
        </w:rPr>
      </w:pPr>
      <w:r w:rsidRPr="008735A7">
        <w:rPr>
          <w:rFonts w:eastAsia="Courier New"/>
          <w:sz w:val="24"/>
          <w:szCs w:val="24"/>
          <w:lang w:val="es-BO"/>
        </w:rPr>
        <w:t xml:space="preserve">Thi đua đẩy mạnh cải cách thủ tục hành chính, cải thiện môi trường đầu tư kinh doanh; đơn giản hóa, chuẩn hóa các thủ tục về đầu tư, xây dựng để thực hiện trên môi trường điện tử; đẩy mạnh chuyển đổi số, nâng cao hiệu quả chỉ đạo, điều hành và sử dụng Hệ thống quản lý văn bản qua mạng. Xây dựng chính </w:t>
      </w:r>
      <w:r w:rsidRPr="008735A7">
        <w:rPr>
          <w:rFonts w:eastAsia="Courier New"/>
          <w:sz w:val="24"/>
          <w:szCs w:val="24"/>
          <w:lang w:val="es-BO"/>
        </w:rPr>
        <w:lastRenderedPageBreak/>
        <w:t>quyền, Mặt trận Tổ quốc Việt Nam và các tổ chức chính trị - xã hội đạt vững mạnh.</w:t>
      </w:r>
      <w:r w:rsidR="00F557AF">
        <w:rPr>
          <w:rFonts w:eastAsia="Courier New"/>
          <w:sz w:val="24"/>
          <w:szCs w:val="24"/>
          <w:lang w:val="es-BO"/>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Courier New"/>
          <w:sz w:val="24"/>
          <w:szCs w:val="24"/>
          <w:lang w:val="en-US"/>
        </w:rPr>
      </w:pPr>
      <w:r w:rsidRPr="008735A7">
        <w:rPr>
          <w:sz w:val="24"/>
          <w:szCs w:val="24"/>
          <w:lang w:val="es-BO" w:eastAsia="vi-VN" w:bidi="vi-VN"/>
        </w:rPr>
        <w:t xml:space="preserve">Năm 2025, tập trung thi đua xây dựng “chi bộ 4 tốt”, “đảng bộ cơ sở 4 tốt”; “chi bộ ấp, khu phố trong sạch, vững mạnh toàn diện; thực hiện thí điểm sổ tay đảng viên toàn Đảng bộ. </w:t>
      </w:r>
      <w:r w:rsidRPr="008735A7">
        <w:rPr>
          <w:rFonts w:eastAsia="Courier New"/>
          <w:sz w:val="24"/>
          <w:szCs w:val="24"/>
          <w:lang w:val="vi-VN"/>
        </w:rPr>
        <w:t>Hoàn thành việc sắp xếp các đơn vị hành chính cấp xã giai đoạn 2023</w:t>
      </w:r>
      <w:r w:rsidRPr="008735A7">
        <w:rPr>
          <w:rFonts w:eastAsia="Courier New"/>
          <w:sz w:val="24"/>
          <w:szCs w:val="24"/>
        </w:rPr>
        <w:t xml:space="preserve"> </w:t>
      </w:r>
      <w:r w:rsidRPr="008735A7">
        <w:rPr>
          <w:rFonts w:eastAsia="Courier New"/>
          <w:sz w:val="24"/>
          <w:szCs w:val="24"/>
          <w:lang w:val="vi-VN"/>
        </w:rPr>
        <w:t>-</w:t>
      </w:r>
      <w:r w:rsidRPr="008735A7">
        <w:rPr>
          <w:rFonts w:eastAsia="Courier New"/>
          <w:sz w:val="24"/>
          <w:szCs w:val="24"/>
        </w:rPr>
        <w:t xml:space="preserve"> </w:t>
      </w:r>
      <w:r w:rsidRPr="008735A7">
        <w:rPr>
          <w:rFonts w:eastAsia="Courier New"/>
          <w:sz w:val="24"/>
          <w:szCs w:val="24"/>
          <w:lang w:val="vi-VN"/>
        </w:rPr>
        <w:t>2025 và thành lập 4 phường của thành phố Bến Tre. Hoàn thành các mục tiêu theo Quyết định số 06/QĐ-TTg, ngày 06/01/2022 của Thủ tướng Chính phủ về phê duyệt Đề án phát triển ứng dụng dữ liệu về dân cư, định danh và xác thực điện tử phục vụ chuyển đổi số quốc gia giai đoạn 2022</w:t>
      </w:r>
      <w:r w:rsidRPr="008735A7">
        <w:rPr>
          <w:rFonts w:eastAsia="Courier New"/>
          <w:sz w:val="24"/>
          <w:szCs w:val="24"/>
        </w:rPr>
        <w:t xml:space="preserve"> </w:t>
      </w:r>
      <w:r w:rsidRPr="008735A7">
        <w:rPr>
          <w:rFonts w:eastAsia="Courier New"/>
          <w:sz w:val="24"/>
          <w:szCs w:val="24"/>
          <w:lang w:val="vi-VN"/>
        </w:rPr>
        <w:t>-</w:t>
      </w:r>
      <w:r w:rsidRPr="008735A7">
        <w:rPr>
          <w:rFonts w:eastAsia="Courier New"/>
          <w:sz w:val="24"/>
          <w:szCs w:val="24"/>
        </w:rPr>
        <w:t xml:space="preserve"> </w:t>
      </w:r>
      <w:r w:rsidRPr="008735A7">
        <w:rPr>
          <w:rFonts w:eastAsia="Courier New"/>
          <w:sz w:val="24"/>
          <w:szCs w:val="24"/>
          <w:lang w:val="vi-VN"/>
        </w:rPr>
        <w:t>2025, tầm nhìn đến năm 2030. Giữ vững các danh hiệu chính quyền, Mặt trận Tổ quốc Việt Nam và các tổ chức chính trị - xã hội vững mạnh.</w:t>
      </w:r>
      <w:r w:rsidR="00F557AF">
        <w:rPr>
          <w:rFonts w:eastAsia="Courier New"/>
          <w:sz w:val="24"/>
          <w:szCs w:val="24"/>
          <w:lang w:val="en-US"/>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iCs/>
          <w:sz w:val="24"/>
          <w:szCs w:val="24"/>
          <w:lang w:val="af-ZA" w:eastAsia="vi-VN" w:bidi="vi-VN"/>
        </w:rPr>
      </w:pPr>
      <w:r w:rsidRPr="008735A7">
        <w:rPr>
          <w:i/>
          <w:sz w:val="24"/>
          <w:szCs w:val="24"/>
          <w:lang w:val="vi-VN"/>
        </w:rPr>
        <w:t>Thứ tư</w:t>
      </w:r>
      <w:r w:rsidRPr="008735A7">
        <w:rPr>
          <w:sz w:val="24"/>
          <w:szCs w:val="24"/>
          <w:lang w:val="vi-VN"/>
        </w:rPr>
        <w:t xml:space="preserve">, thi đua phát triển kinh tế - xã hội nhanh và bền vững. </w:t>
      </w:r>
      <w:r w:rsidRPr="008735A7">
        <w:rPr>
          <w:rFonts w:eastAsia="Courier New"/>
          <w:sz w:val="24"/>
          <w:szCs w:val="24"/>
          <w:lang w:val="vi-VN"/>
        </w:rPr>
        <w:t>Trong năm 2024, chúng ta tập trung thi đua thực hiện đạt và vượt 21 chỉ tiêu về kinh tế - xã hội theo Nghị quyết số 12-NQ/TU của Tỉnh uỷ. Thi đua hoàn thành việc x</w:t>
      </w:r>
      <w:r w:rsidRPr="008735A7">
        <w:rPr>
          <w:iCs/>
          <w:sz w:val="24"/>
          <w:szCs w:val="24"/>
          <w:lang w:val="vi-VN" w:eastAsia="vi-VN" w:bidi="vi-VN"/>
        </w:rPr>
        <w:t>ây dựng, trình phê duyệt và triển khai Kế hoạch thực hiện Quy hoạch tỉnh Bến Tre thời kỳ 2021</w:t>
      </w:r>
      <w:r w:rsidRPr="008735A7">
        <w:rPr>
          <w:iCs/>
          <w:sz w:val="24"/>
          <w:szCs w:val="24"/>
          <w:lang w:eastAsia="vi-VN" w:bidi="vi-VN"/>
        </w:rPr>
        <w:t xml:space="preserve"> </w:t>
      </w:r>
      <w:r w:rsidRPr="008735A7">
        <w:rPr>
          <w:iCs/>
          <w:sz w:val="24"/>
          <w:szCs w:val="24"/>
          <w:lang w:val="vi-VN" w:eastAsia="vi-VN" w:bidi="vi-VN"/>
        </w:rPr>
        <w:t>-</w:t>
      </w:r>
      <w:r w:rsidRPr="008735A7">
        <w:rPr>
          <w:iCs/>
          <w:sz w:val="24"/>
          <w:szCs w:val="24"/>
          <w:lang w:eastAsia="vi-VN" w:bidi="vi-VN"/>
        </w:rPr>
        <w:t xml:space="preserve"> </w:t>
      </w:r>
      <w:r w:rsidRPr="008735A7">
        <w:rPr>
          <w:iCs/>
          <w:sz w:val="24"/>
          <w:szCs w:val="24"/>
          <w:lang w:val="vi-VN" w:eastAsia="vi-VN" w:bidi="vi-VN"/>
        </w:rPr>
        <w:t xml:space="preserve">2030, tầm nhìn đến năm 2050 trong thời gian sớm nhất; thi đua đẩy nhanh tiến độ các công trình, dự án trọng điểm của tỉnh theo kế hoạch, nhất là </w:t>
      </w:r>
      <w:r w:rsidRPr="008735A7">
        <w:rPr>
          <w:rFonts w:eastAsia="Courier New"/>
          <w:sz w:val="24"/>
          <w:szCs w:val="24"/>
          <w:lang w:val="vi-VN"/>
        </w:rPr>
        <w:t>các công trình giao thông, thủy lợi. Xây dựng h</w:t>
      </w:r>
      <w:r w:rsidRPr="008735A7">
        <w:rPr>
          <w:rFonts w:eastAsia="Courier New"/>
          <w:sz w:val="24"/>
          <w:szCs w:val="24"/>
          <w:lang w:val="pt-BR"/>
        </w:rPr>
        <w:t>uyện Mỏ Cày Nam đạt chuẩn huyện nông thôn mới (NTM); c</w:t>
      </w:r>
      <w:r w:rsidRPr="008735A7">
        <w:rPr>
          <w:rFonts w:eastAsia="Courier New"/>
          <w:sz w:val="24"/>
          <w:szCs w:val="24"/>
          <w:lang w:val="nl-NL"/>
        </w:rPr>
        <w:t xml:space="preserve">ông nhận ít nhất </w:t>
      </w:r>
      <w:r w:rsidRPr="008735A7">
        <w:rPr>
          <w:rFonts w:eastAsia="Courier New"/>
          <w:sz w:val="24"/>
          <w:szCs w:val="24"/>
          <w:lang w:val="de-DE"/>
        </w:rPr>
        <w:t>17 xã đạt chuẩn NTM, 14 xã NTM nâng cao, 05 xã NTM kiểu mẫu</w:t>
      </w:r>
      <w:r w:rsidRPr="008735A7">
        <w:rPr>
          <w:rFonts w:eastAsia="Courier New"/>
          <w:sz w:val="24"/>
          <w:szCs w:val="24"/>
          <w:lang w:val="pt-BR"/>
        </w:rPr>
        <w:t xml:space="preserve">; </w:t>
      </w:r>
      <w:r w:rsidRPr="008735A7">
        <w:rPr>
          <w:rFonts w:eastAsia="Courier New"/>
          <w:sz w:val="24"/>
          <w:szCs w:val="24"/>
          <w:lang w:val="nl-NL"/>
        </w:rPr>
        <w:t>phấn đấu huyện Châu Thành, Thạnh Phú và Mỏ Cày Bắc</w:t>
      </w:r>
      <w:r w:rsidRPr="008735A7">
        <w:rPr>
          <w:rFonts w:eastAsia="Courier New"/>
          <w:sz w:val="24"/>
          <w:szCs w:val="24"/>
          <w:lang w:val="af-ZA"/>
        </w:rPr>
        <w:t xml:space="preserve"> cơ bản</w:t>
      </w:r>
      <w:r w:rsidRPr="008735A7">
        <w:rPr>
          <w:rFonts w:eastAsia="Courier New"/>
          <w:sz w:val="24"/>
          <w:szCs w:val="24"/>
          <w:lang w:val="nl-NL"/>
        </w:rPr>
        <w:t xml:space="preserve"> đạt </w:t>
      </w:r>
      <w:r w:rsidRPr="008735A7">
        <w:rPr>
          <w:rFonts w:eastAsia="Courier New"/>
          <w:sz w:val="24"/>
          <w:szCs w:val="24"/>
          <w:lang w:val="af-ZA"/>
        </w:rPr>
        <w:t>tiêu chí huyện</w:t>
      </w:r>
      <w:r w:rsidRPr="008735A7">
        <w:rPr>
          <w:rFonts w:eastAsia="Courier New"/>
          <w:sz w:val="24"/>
          <w:szCs w:val="24"/>
          <w:lang w:val="nl-NL"/>
        </w:rPr>
        <w:t xml:space="preserve"> NTM</w:t>
      </w:r>
      <w:r w:rsidRPr="008735A7">
        <w:rPr>
          <w:rFonts w:eastAsia="Courier New"/>
          <w:sz w:val="24"/>
          <w:szCs w:val="24"/>
          <w:lang w:val="af-ZA"/>
        </w:rPr>
        <w:t xml:space="preserve">; huyện Chợ Lách cơ bản đạt tiêu chí huyện NTM nâng cao. Triển khai khởi công xây dựng </w:t>
      </w:r>
      <w:r w:rsidRPr="008735A7">
        <w:rPr>
          <w:iCs/>
          <w:sz w:val="24"/>
          <w:szCs w:val="24"/>
          <w:lang w:val="af-ZA" w:eastAsia="vi-VN" w:bidi="vi-VN"/>
        </w:rPr>
        <w:t xml:space="preserve">cầu Ba Lai 8; thẩm định, phê duyệt Đề xuất dự án Tuyến đường bộ ven biển kết nối tỉnh Bến Tre với tỉnh Tiền Giang và tỉnh Trà Vinh; lập đề xuất dự án cầu Cửa Đại nối tỉnh Bến Tre - Tiền Giang; phối hợp tỉnh Trà Vinh đề xuất dự  án cầu Cổ Chiên 2; triển khai công tác giải phóng mặt xây dựng cầu Đình Khao nối tỉnh Bến Tre - Vĩnh Long; xây dựng nhà máy xử lý rác thải Bến Tre. Phấn đấu vận động xây dựng và hoàn thành 200 căn nhà tình nghĩa cho gia đình chính sách, người có công.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iCs/>
          <w:sz w:val="24"/>
          <w:szCs w:val="24"/>
          <w:lang w:val="it-IT" w:eastAsia="vi-VN" w:bidi="vi-VN"/>
        </w:rPr>
      </w:pPr>
      <w:r w:rsidRPr="008735A7">
        <w:rPr>
          <w:rFonts w:eastAsia="Courier New"/>
          <w:sz w:val="24"/>
          <w:szCs w:val="24"/>
          <w:lang w:val="af-ZA"/>
        </w:rPr>
        <w:t xml:space="preserve">Đến năm 2025, tập trung thi đua thực hiện </w:t>
      </w:r>
      <w:r w:rsidRPr="008735A7">
        <w:rPr>
          <w:rFonts w:eastAsia="Courier New"/>
          <w:sz w:val="24"/>
          <w:szCs w:val="24"/>
          <w:lang w:val="it-IT"/>
        </w:rPr>
        <w:t xml:space="preserve">đạt kết quả cao nhất các chỉ tiêu </w:t>
      </w:r>
      <w:r w:rsidRPr="008735A7">
        <w:rPr>
          <w:rFonts w:eastAsia="Courier New"/>
          <w:sz w:val="24"/>
          <w:szCs w:val="24"/>
          <w:lang w:val="af-ZA"/>
        </w:rPr>
        <w:t>Nghị quyết Đại hội; trong đó phấn đấu t</w:t>
      </w:r>
      <w:r w:rsidRPr="008735A7">
        <w:rPr>
          <w:rFonts w:eastAsia="Courier New"/>
          <w:sz w:val="24"/>
          <w:szCs w:val="24"/>
          <w:lang w:val="it-IT"/>
        </w:rPr>
        <w:t>ăng trưởng kinh tế (GRDP) cao hơn mức bình quân cả nước; phấn đấu thu ngân sách nhà nước đạt từ 35.000 tỷ đồng trở lên; huy động vốn toàn xã hội đạt từ 130 ngàn tỷ đồng trở lên.</w:t>
      </w:r>
      <w:r w:rsidRPr="008735A7">
        <w:rPr>
          <w:rFonts w:eastAsia="Courier New"/>
          <w:b/>
          <w:bCs/>
          <w:sz w:val="24"/>
          <w:szCs w:val="24"/>
          <w:lang w:val="af-ZA"/>
        </w:rPr>
        <w:t xml:space="preserve"> </w:t>
      </w:r>
      <w:r w:rsidRPr="008735A7">
        <w:rPr>
          <w:rFonts w:eastAsia="Courier New"/>
          <w:sz w:val="24"/>
          <w:szCs w:val="24"/>
          <w:lang w:val="af-ZA"/>
        </w:rPr>
        <w:t xml:space="preserve">Hoàn thành các chỉ tiêu </w:t>
      </w:r>
      <w:r w:rsidRPr="008735A7">
        <w:rPr>
          <w:rFonts w:eastAsia="Courier New"/>
          <w:sz w:val="24"/>
          <w:szCs w:val="24"/>
          <w:lang w:val="it-IT"/>
        </w:rPr>
        <w:t xml:space="preserve">về xây dựng nông thôn mới. Hoàn thành và vượt các chỉ tiêu về công tác giảm nghèo (giảm từ 1% - 1,5%/năm), chương trình 2.000 nhà ở cho hộ nghèo, </w:t>
      </w:r>
      <w:r w:rsidRPr="008735A7">
        <w:rPr>
          <w:iCs/>
          <w:sz w:val="24"/>
          <w:szCs w:val="24"/>
          <w:lang w:val="it-IT" w:eastAsia="vi-VN" w:bidi="vi-VN"/>
        </w:rPr>
        <w:t xml:space="preserve">cận nghèo, hộ khó khăn về nhà ở. </w:t>
      </w:r>
      <w:r w:rsidRPr="008735A7">
        <w:rPr>
          <w:rFonts w:eastAsia="Courier New"/>
          <w:sz w:val="24"/>
          <w:szCs w:val="24"/>
          <w:lang w:val="it-IT"/>
        </w:rPr>
        <w:t xml:space="preserve">Hoàn thành 11 chương trình, dự án trọng điểm trên các lĩnh vực giao thông, thủy lợi, công trình đường dây và trạm biến áp 110kV; lắp đầy và đưa Khu công nghiệp Phú Thuận vào hoạt động; phát triển đạt 4.000 ha nuôi tôm biển ứng dụng công nghệ cao; phấn đấu đạt chỉ tiêu xây dựng 100 doanh nghiệp dẫn đầu..., tạo </w:t>
      </w:r>
      <w:r w:rsidRPr="008735A7">
        <w:rPr>
          <w:iCs/>
          <w:sz w:val="24"/>
          <w:szCs w:val="24"/>
          <w:lang w:val="it-IT" w:eastAsia="vi-VN" w:bidi="vi-VN"/>
        </w:rPr>
        <w:t>tiền đề vững chắc cho phát triển kinh tế - xã hội những năm tiếp theo.</w:t>
      </w:r>
      <w:r w:rsidR="00F557AF">
        <w:rPr>
          <w:iCs/>
          <w:sz w:val="24"/>
          <w:szCs w:val="24"/>
          <w:lang w:val="it-IT" w:eastAsia="vi-VN" w:bidi="vi-VN"/>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lang w:val="en-US"/>
        </w:rPr>
      </w:pPr>
      <w:r w:rsidRPr="008735A7">
        <w:rPr>
          <w:i/>
          <w:sz w:val="24"/>
          <w:szCs w:val="24"/>
          <w:lang w:val="it-IT"/>
        </w:rPr>
        <w:t>Thứ năm</w:t>
      </w:r>
      <w:r w:rsidRPr="008735A7">
        <w:rPr>
          <w:sz w:val="24"/>
          <w:szCs w:val="24"/>
          <w:lang w:val="it-IT"/>
        </w:rPr>
        <w:t>, t</w:t>
      </w:r>
      <w:r w:rsidRPr="008735A7">
        <w:rPr>
          <w:sz w:val="24"/>
          <w:szCs w:val="24"/>
          <w:lang w:val="vi-VN"/>
        </w:rPr>
        <w:t xml:space="preserve">hi đua </w:t>
      </w:r>
      <w:r w:rsidRPr="008735A7">
        <w:rPr>
          <w:sz w:val="24"/>
          <w:szCs w:val="24"/>
          <w:lang w:val="it-IT"/>
        </w:rPr>
        <w:t xml:space="preserve">thực hiện hiệu quả công tác tuyên truyền, </w:t>
      </w:r>
      <w:r w:rsidRPr="008735A7">
        <w:rPr>
          <w:sz w:val="24"/>
          <w:szCs w:val="24"/>
          <w:lang w:val="vi-VN"/>
        </w:rPr>
        <w:t xml:space="preserve">vận động </w:t>
      </w:r>
      <w:r w:rsidRPr="008735A7">
        <w:rPr>
          <w:sz w:val="24"/>
          <w:szCs w:val="24"/>
          <w:lang w:val="it-IT"/>
        </w:rPr>
        <w:t xml:space="preserve">để </w:t>
      </w:r>
      <w:r w:rsidRPr="008735A7">
        <w:rPr>
          <w:sz w:val="24"/>
          <w:szCs w:val="24"/>
          <w:lang w:val="vi-VN"/>
        </w:rPr>
        <w:t>toàn dân</w:t>
      </w:r>
      <w:r w:rsidRPr="008735A7">
        <w:rPr>
          <w:sz w:val="24"/>
          <w:szCs w:val="24"/>
          <w:lang w:val="it-IT"/>
        </w:rPr>
        <w:t xml:space="preserve"> “</w:t>
      </w:r>
      <w:r w:rsidRPr="008735A7">
        <w:rPr>
          <w:i/>
          <w:sz w:val="24"/>
          <w:szCs w:val="24"/>
          <w:lang w:val="it-IT"/>
        </w:rPr>
        <w:t>hiểu rõ, nắm chắc</w:t>
      </w:r>
      <w:r w:rsidRPr="008735A7">
        <w:rPr>
          <w:sz w:val="24"/>
          <w:szCs w:val="24"/>
          <w:lang w:val="it-IT"/>
        </w:rPr>
        <w:t>”, “</w:t>
      </w:r>
      <w:r w:rsidRPr="008735A7">
        <w:rPr>
          <w:i/>
          <w:sz w:val="24"/>
          <w:szCs w:val="24"/>
          <w:lang w:val="it-IT"/>
        </w:rPr>
        <w:t>đồng thuận cao</w:t>
      </w:r>
      <w:r w:rsidRPr="008735A7">
        <w:rPr>
          <w:sz w:val="24"/>
          <w:szCs w:val="24"/>
          <w:lang w:val="it-IT"/>
        </w:rPr>
        <w:t xml:space="preserve">” đối với các chủ trương phát triển kinh tế - xã hội của địa phương; tự nguyện bàn giao mặt bằng các công trình, dự án trọng điểm của tỉnh; </w:t>
      </w:r>
      <w:r w:rsidRPr="008735A7">
        <w:rPr>
          <w:sz w:val="24"/>
          <w:szCs w:val="24"/>
          <w:lang w:val="vi-VN"/>
        </w:rPr>
        <w:t xml:space="preserve">tích cực </w:t>
      </w:r>
      <w:r w:rsidRPr="008735A7">
        <w:rPr>
          <w:sz w:val="24"/>
          <w:szCs w:val="24"/>
          <w:lang w:val="it-IT"/>
        </w:rPr>
        <w:t xml:space="preserve">tham gia hưởng ứng và đóng góp </w:t>
      </w:r>
      <w:r w:rsidRPr="008735A7">
        <w:rPr>
          <w:sz w:val="24"/>
          <w:szCs w:val="24"/>
          <w:lang w:val="vi-VN"/>
        </w:rPr>
        <w:t>xây dựng kết cấu hạ tầng tại cộng đồng dân cư</w:t>
      </w:r>
      <w:r w:rsidRPr="008735A7">
        <w:rPr>
          <w:sz w:val="24"/>
          <w:szCs w:val="24"/>
          <w:lang w:val="it-IT"/>
        </w:rPr>
        <w:t xml:space="preserve"> (</w:t>
      </w:r>
      <w:r w:rsidRPr="008735A7">
        <w:rPr>
          <w:i/>
          <w:sz w:val="24"/>
          <w:szCs w:val="24"/>
          <w:lang w:val="it-IT"/>
        </w:rPr>
        <w:t xml:space="preserve">mở rộng, nâng cấp </w:t>
      </w:r>
      <w:r w:rsidRPr="008735A7">
        <w:rPr>
          <w:i/>
          <w:sz w:val="24"/>
          <w:szCs w:val="24"/>
          <w:lang w:val="vi-VN"/>
        </w:rPr>
        <w:t>đường giao thông nông thôn đạt chuẩn, tham gia xây dựng các công trình phúc lợi tại phường, xã, thị trấn, ấp, khu phố</w:t>
      </w:r>
      <w:r w:rsidRPr="008735A7">
        <w:rPr>
          <w:sz w:val="24"/>
          <w:szCs w:val="24"/>
          <w:lang w:val="it-IT"/>
        </w:rPr>
        <w:t>), xây dựng t</w:t>
      </w:r>
      <w:r w:rsidRPr="008735A7">
        <w:rPr>
          <w:sz w:val="24"/>
          <w:szCs w:val="24"/>
          <w:lang w:val="vi-VN"/>
        </w:rPr>
        <w:t xml:space="preserve">ổ </w:t>
      </w:r>
      <w:r w:rsidRPr="008735A7">
        <w:rPr>
          <w:sz w:val="24"/>
          <w:szCs w:val="24"/>
          <w:lang w:val="it-IT"/>
        </w:rPr>
        <w:t>n</w:t>
      </w:r>
      <w:r w:rsidRPr="008735A7">
        <w:rPr>
          <w:sz w:val="24"/>
          <w:szCs w:val="24"/>
          <w:lang w:val="vi-VN"/>
        </w:rPr>
        <w:t xml:space="preserve">hân dân tự quản, </w:t>
      </w:r>
      <w:r w:rsidRPr="008735A7">
        <w:rPr>
          <w:sz w:val="24"/>
          <w:szCs w:val="24"/>
          <w:lang w:val="it-IT"/>
        </w:rPr>
        <w:t>tổ</w:t>
      </w:r>
      <w:r w:rsidRPr="008735A7">
        <w:rPr>
          <w:sz w:val="24"/>
          <w:szCs w:val="24"/>
          <w:lang w:val="vi-VN"/>
        </w:rPr>
        <w:t xml:space="preserve"> dân phố</w:t>
      </w:r>
      <w:r w:rsidRPr="008735A7">
        <w:rPr>
          <w:sz w:val="24"/>
          <w:szCs w:val="24"/>
          <w:lang w:val="it-IT"/>
        </w:rPr>
        <w:t xml:space="preserve"> vững mạnh</w:t>
      </w:r>
      <w:r w:rsidRPr="008735A7">
        <w:rPr>
          <w:sz w:val="24"/>
          <w:szCs w:val="24"/>
          <w:lang w:val="vi-VN"/>
        </w:rPr>
        <w:t>; tham gia công tác giảm nghèo, giảm hộ nghèo, hộ cận nghèo trong cộng đồng dân cư...</w:t>
      </w:r>
      <w:r w:rsidR="00F557AF">
        <w:rPr>
          <w:sz w:val="24"/>
          <w:szCs w:val="24"/>
          <w:lang w:val="en-US"/>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Courier New"/>
          <w:sz w:val="24"/>
          <w:szCs w:val="24"/>
          <w:lang w:val="it-IT"/>
        </w:rPr>
      </w:pPr>
      <w:r w:rsidRPr="008735A7">
        <w:rPr>
          <w:rFonts w:eastAsia="Courier New"/>
          <w:i/>
          <w:sz w:val="24"/>
          <w:szCs w:val="24"/>
          <w:lang w:val="it-IT"/>
        </w:rPr>
        <w:t>Thứ sáu</w:t>
      </w:r>
      <w:r w:rsidRPr="008735A7">
        <w:rPr>
          <w:rFonts w:eastAsia="Courier New"/>
          <w:sz w:val="24"/>
          <w:szCs w:val="24"/>
          <w:lang w:val="it-IT"/>
        </w:rPr>
        <w:t xml:space="preserve">, thi đua </w:t>
      </w:r>
      <w:r w:rsidRPr="008735A7">
        <w:rPr>
          <w:sz w:val="24"/>
          <w:szCs w:val="24"/>
          <w:lang w:val="it-IT"/>
        </w:rPr>
        <w:t xml:space="preserve">bảo đảm quốc phòng, an ninh ở từng cấp, từng ngành, đơn vị, địa phương; </w:t>
      </w:r>
      <w:r w:rsidRPr="008735A7">
        <w:rPr>
          <w:rFonts w:eastAsia="Courier New"/>
          <w:sz w:val="24"/>
          <w:szCs w:val="24"/>
          <w:lang w:val="it-IT"/>
        </w:rPr>
        <w:t xml:space="preserve">giữ vững an ninh chính trị, trật tự an toàn xã hội. Tập trung kiềm chế, kéo giảm tội phạm, tai nạn, tệ nạn xã hội; kiềm chế và kiểm soát người nghiện ma tuý; kéo giảm tai nạn giao thông cả 3 tiêu chí.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Courier New"/>
          <w:i/>
          <w:iCs/>
          <w:sz w:val="24"/>
          <w:szCs w:val="24"/>
          <w:lang w:val="en-US"/>
        </w:rPr>
      </w:pPr>
      <w:r w:rsidRPr="008735A7">
        <w:rPr>
          <w:rFonts w:eastAsia="Courier New"/>
          <w:i/>
          <w:sz w:val="24"/>
          <w:szCs w:val="24"/>
          <w:lang w:val="vi-VN"/>
        </w:rPr>
        <w:t>Kính thưa các đồng chí,</w:t>
      </w:r>
      <w:r w:rsidRPr="008735A7">
        <w:rPr>
          <w:rFonts w:eastAsia="Courier New"/>
          <w:i/>
          <w:sz w:val="24"/>
          <w:szCs w:val="24"/>
        </w:rPr>
        <w:t xml:space="preserve"> </w:t>
      </w:r>
      <w:r w:rsidRPr="008735A7">
        <w:rPr>
          <w:rFonts w:eastAsia="Courier New"/>
          <w:i/>
          <w:iCs/>
          <w:sz w:val="24"/>
          <w:szCs w:val="24"/>
          <w:lang w:val="vi-VN"/>
        </w:rPr>
        <w:t>Kính thưa quý đại biểu,</w:t>
      </w:r>
      <w:r w:rsidR="00F557AF">
        <w:rPr>
          <w:rFonts w:eastAsia="Courier New"/>
          <w:i/>
          <w:iCs/>
          <w:sz w:val="24"/>
          <w:szCs w:val="24"/>
          <w:lang w:val="en-US"/>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lang w:val="it-IT"/>
        </w:rPr>
      </w:pPr>
      <w:r w:rsidRPr="008735A7">
        <w:rPr>
          <w:sz w:val="24"/>
          <w:szCs w:val="24"/>
          <w:lang w:val="it-IT"/>
        </w:rPr>
        <w:t>Mục tiêu, nhiệm vụ đặt ra trong hai năm 2024 - 2025 là rất cao và rất nặng nề; song nếu chúng ta tổ chức tốt cao điểm thi đua “Đồng Khởi mới” và các phong trào thi đua yêu nước, khơi dậy, cổ vũ và phát huy ý chí và khát vọng vươn lên của cán bộ, đảng viên, sự năng động, sáng tạo của quần chúng Nhân dân; huy động được sức mạnh to lớn của khối đại đoàn kết toàn dân và cả hệ thống chính trị, chúng ta hoàn toàn có thể thực hiện thắng lợi các mục tiêu, nhiệm vụ đã đề ra.</w:t>
      </w:r>
      <w:r w:rsidR="00F557AF">
        <w:rPr>
          <w:sz w:val="24"/>
          <w:szCs w:val="24"/>
          <w:lang w:val="it-IT"/>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lang w:val="it-IT"/>
        </w:rPr>
      </w:pPr>
      <w:r w:rsidRPr="008735A7">
        <w:rPr>
          <w:sz w:val="24"/>
          <w:szCs w:val="24"/>
          <w:lang w:val="it-IT"/>
        </w:rPr>
        <w:t xml:space="preserve">Với niềm tin sâu sắc đó, phát huy truyền thống cách mạng của quê hương Đồng Khởi anh hùng; thực hiện lời dạy của Bác Hồ kính yêu “thi đua là yêu nước, yêu nước thì phải thi đua”, thay mặt Tỉnh ủy, HĐND, UBND, Ủy ban MTTQ Việt Nam tỉnh Bến Tre, tôi đề nghị từng cấp, từng ngành, từng đơn vị, địa phương, cán bộ, đảng viên và các tầng lớp nhân dân phải </w:t>
      </w:r>
      <w:r w:rsidRPr="008735A7">
        <w:rPr>
          <w:bCs/>
          <w:sz w:val="24"/>
          <w:szCs w:val="24"/>
          <w:lang w:val="it-IT" w:eastAsia="vi-VN" w:bidi="vi-VN"/>
        </w:rPr>
        <w:t xml:space="preserve">xem cao điểm thi đua “Đồng Khởi mới” là nhiệm vụ chính trị trọng tâm, xuyên suốt trong hai năm (2024 - 2025); lãnh đạo, chỉ đạo rà soát, đánh giá kết quả thực hiện nhiệm vụ trong kế hoạch cụ thể hoá Chỉ thị số 01-CT/TU của từng nơi; xác định rõ nhiệm vụ, giải pháp đột </w:t>
      </w:r>
      <w:r w:rsidRPr="008735A7">
        <w:rPr>
          <w:bCs/>
          <w:sz w:val="24"/>
          <w:szCs w:val="24"/>
          <w:lang w:val="it-IT" w:eastAsia="vi-VN" w:bidi="vi-VN"/>
        </w:rPr>
        <w:lastRenderedPageBreak/>
        <w:t xml:space="preserve">phá, </w:t>
      </w:r>
      <w:r w:rsidRPr="008735A7">
        <w:rPr>
          <w:sz w:val="24"/>
          <w:szCs w:val="24"/>
          <w:lang w:val="it-IT"/>
        </w:rPr>
        <w:t>phù hợp với điều kiện thực tế; tổ chức các phong trào thi đua sâu rộng, thường xuyên thực hiện cho bằng được các mục tiêu, nhiệm vụ của ngành, địa phương, đơn vị mình, góp phần thực hiện thắng lợi các chỉ tiêu Nghị quyết Tỉnh uỷ và Nghị quyết của các cấp uỷ năm 2024, Nghị quyết Đại hội Đảng bộ tỉnh và Nghị quyết đại hội đảng bộ các cấp.</w:t>
      </w:r>
      <w:r w:rsidR="00F557AF">
        <w:rPr>
          <w:sz w:val="24"/>
          <w:szCs w:val="24"/>
          <w:lang w:val="it-IT"/>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Courier New"/>
          <w:sz w:val="24"/>
          <w:szCs w:val="24"/>
          <w:lang w:val="it-IT"/>
        </w:rPr>
      </w:pPr>
      <w:r w:rsidRPr="008735A7">
        <w:rPr>
          <w:bCs/>
          <w:sz w:val="24"/>
          <w:szCs w:val="24"/>
          <w:lang w:val="vi-VN" w:eastAsia="vi-VN" w:bidi="vi-VN"/>
        </w:rPr>
        <w:t xml:space="preserve">Sau Hội nghị phát động này, tôi đề nghị các cấp, các ngành, địa phương, đơn vị </w:t>
      </w:r>
      <w:r w:rsidRPr="008735A7">
        <w:rPr>
          <w:rFonts w:eastAsia="Courier New"/>
          <w:sz w:val="24"/>
          <w:szCs w:val="24"/>
          <w:lang w:val="da-DK"/>
        </w:rPr>
        <w:t>có kế hoạch “</w:t>
      </w:r>
      <w:r w:rsidRPr="008735A7">
        <w:rPr>
          <w:rFonts w:eastAsia="Courier New"/>
          <w:i/>
          <w:sz w:val="24"/>
          <w:szCs w:val="24"/>
          <w:lang w:val="da-DK"/>
        </w:rPr>
        <w:t>Xây dựng điển hình, học tập điển hình, bắt kịp điển hình và vượt qua điển hình</w:t>
      </w:r>
      <w:r w:rsidRPr="008735A7">
        <w:rPr>
          <w:rFonts w:eastAsia="Courier New"/>
          <w:sz w:val="24"/>
          <w:szCs w:val="24"/>
          <w:lang w:val="da-DK"/>
        </w:rPr>
        <w:t xml:space="preserve">”. </w:t>
      </w:r>
      <w:r w:rsidRPr="008735A7">
        <w:rPr>
          <w:rFonts w:eastAsia="Courier New"/>
          <w:sz w:val="24"/>
          <w:szCs w:val="24"/>
          <w:lang w:val="it-IT"/>
        </w:rPr>
        <w:t>Chú trọng phát huy tính chủ động, sáng tạo của cấp uỷ và các tầng lớp Nhân dân ở cơ sở. Thực tiễn đã chứng minh, c</w:t>
      </w:r>
      <w:r w:rsidRPr="008735A7">
        <w:rPr>
          <w:rFonts w:eastAsia="Courier New"/>
          <w:sz w:val="24"/>
          <w:szCs w:val="24"/>
          <w:lang w:val="pt-BR"/>
        </w:rPr>
        <w:t>hính vai trò của cấp uỷ địa phương và sự sáng tạo quần chúng ở cơ sở đã góp phần tạo nên thắng lợi có tính bước ngoặt lịch sử của phong trào “Đồng khởi” năm 1960. Vậy nên, c</w:t>
      </w:r>
      <w:r w:rsidRPr="008735A7">
        <w:rPr>
          <w:rFonts w:eastAsia="Courier New"/>
          <w:sz w:val="24"/>
          <w:szCs w:val="24"/>
          <w:lang w:val="it-IT"/>
        </w:rPr>
        <w:t xml:space="preserve">húng ta cần phải hết sức trân trọng sự sáng tạo, </w:t>
      </w:r>
      <w:r w:rsidRPr="008735A7">
        <w:rPr>
          <w:rFonts w:eastAsia="Courier New"/>
          <w:sz w:val="24"/>
          <w:szCs w:val="24"/>
          <w:lang w:val="pt-BR"/>
        </w:rPr>
        <w:t xml:space="preserve">khơi dậy, phát huy vai trò, ý chí, khát vọng vươn lên của cán bộ, đảng viên trong hệ thống chính trị và Nhân dân trên tất cả các lĩnh vực, </w:t>
      </w:r>
      <w:r w:rsidRPr="008735A7">
        <w:rPr>
          <w:rFonts w:eastAsia="Courier New"/>
          <w:sz w:val="24"/>
          <w:szCs w:val="24"/>
          <w:lang w:val="it-IT"/>
        </w:rPr>
        <w:t>đưa phong trào thi đua “Đồng Khởi mới” ngày càng hiệu quả, thực chất</w:t>
      </w:r>
      <w:r w:rsidRPr="008735A7">
        <w:rPr>
          <w:rFonts w:eastAsia="Courier New"/>
          <w:sz w:val="24"/>
          <w:szCs w:val="24"/>
          <w:lang w:val="pt-BR"/>
        </w:rPr>
        <w:t>, tạo ra bước ngoặt mới để “</w:t>
      </w:r>
      <w:r w:rsidRPr="008735A7">
        <w:rPr>
          <w:rFonts w:eastAsia="Courier New"/>
          <w:i/>
          <w:sz w:val="24"/>
          <w:szCs w:val="24"/>
          <w:lang w:val="pt-BR"/>
        </w:rPr>
        <w:t>thoát nghèo, chặn đà tụt hậu</w:t>
      </w:r>
      <w:r w:rsidRPr="008735A7">
        <w:rPr>
          <w:rFonts w:eastAsia="Courier New"/>
          <w:sz w:val="24"/>
          <w:szCs w:val="24"/>
          <w:lang w:val="pt-BR"/>
        </w:rPr>
        <w:t>”</w:t>
      </w:r>
      <w:r w:rsidRPr="008735A7">
        <w:rPr>
          <w:rFonts w:eastAsia="Courier New"/>
          <w:sz w:val="24"/>
          <w:szCs w:val="24"/>
          <w:lang w:val="it-IT"/>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lang w:val="en-US"/>
        </w:rPr>
      </w:pPr>
      <w:r w:rsidRPr="008735A7">
        <w:rPr>
          <w:sz w:val="24"/>
          <w:szCs w:val="24"/>
          <w:lang w:val="vi-VN"/>
        </w:rPr>
        <w:t xml:space="preserve">Tôi mong cán bộ, đảng viên trong hệ thống chính trị và Nhân dân tỉnh nhà phát huy tinh thần “Đồng Khởi mới” với tinh thần đoàn kết, thống nhất, đồng thuận, đồng lòng, đồng loạt, quyết tâm, quyết liệt, với khát vọng thoát nghèo cùng nhau nỗ lực, phấn đấu </w:t>
      </w:r>
      <w:r w:rsidRPr="008735A7">
        <w:rPr>
          <w:sz w:val="24"/>
          <w:szCs w:val="24"/>
          <w:lang w:val="vi-VN" w:eastAsia="vi-VN" w:bidi="vi-VN"/>
        </w:rPr>
        <w:t xml:space="preserve">thực hiện có hiệu quả đợt cao điểm thi đua “Đồng Khởi mới” trong hai năm 2024 - 2025 </w:t>
      </w:r>
      <w:r w:rsidRPr="008735A7">
        <w:rPr>
          <w:sz w:val="24"/>
          <w:szCs w:val="24"/>
          <w:lang w:val="vi-VN"/>
        </w:rPr>
        <w:t>hoàn thành thắng lợi các mục tiêu, chỉ tiêu, nhiệm vụ Nghị quyết Tỉnh ủy năm 2024 và cả nhiệm kỳ 2020 - 2025 đã đề ra.</w:t>
      </w:r>
      <w:r w:rsidR="00F557AF">
        <w:rPr>
          <w:sz w:val="24"/>
          <w:szCs w:val="24"/>
          <w:lang w:val="en-US"/>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lang w:val="it-IT"/>
        </w:rPr>
      </w:pPr>
      <w:r w:rsidRPr="008735A7">
        <w:rPr>
          <w:sz w:val="24"/>
          <w:szCs w:val="24"/>
          <w:lang w:val="it-IT"/>
        </w:rPr>
        <w:t>Kính chúc các đồng chí, quý đại biểu cùng toàn thể cán bộ, đảng viên và Nhân dân tỉnh nhà mạnh khỏe, an khang, thịnh vượng. Chúc cao điểm thi đua “Đồng Khởi mới” trong hai năm 2024 - 2025 thành công tốt đẹp, hiện thực hoá khát vọng phát triển, hội nhập, phồn vinh, văn minh, hạnh phúc.</w:t>
      </w:r>
      <w:r w:rsidR="00F557AF">
        <w:rPr>
          <w:sz w:val="24"/>
          <w:szCs w:val="24"/>
          <w:lang w:val="it-IT"/>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lang w:val="it-IT"/>
        </w:rPr>
      </w:pPr>
      <w:r w:rsidRPr="008735A7">
        <w:rPr>
          <w:sz w:val="24"/>
          <w:szCs w:val="24"/>
          <w:lang w:val="it-IT"/>
        </w:rPr>
        <w:t>Năm mới thắng lợi mới !</w:t>
      </w:r>
      <w:r w:rsidR="00F557AF">
        <w:rPr>
          <w:sz w:val="24"/>
          <w:szCs w:val="24"/>
          <w:lang w:val="it-IT"/>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i/>
          <w:iCs/>
          <w:sz w:val="24"/>
          <w:szCs w:val="24"/>
          <w:lang w:val="it-IT"/>
        </w:rPr>
      </w:pPr>
      <w:r w:rsidRPr="008735A7">
        <w:rPr>
          <w:i/>
          <w:iCs/>
          <w:sz w:val="24"/>
          <w:szCs w:val="24"/>
          <w:lang w:val="it-IT"/>
        </w:rPr>
        <w:t>Xin trân trọng cảm ơn!</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MS Mincho"/>
          <w:b/>
          <w:color w:val="0000CC"/>
          <w:sz w:val="24"/>
          <w:szCs w:val="24"/>
          <w:lang w:eastAsia="ja-JP"/>
        </w:rPr>
      </w:pPr>
      <w:r w:rsidRPr="005148B3">
        <w:rPr>
          <w:b/>
          <w:iCs/>
          <w:color w:val="0000CC"/>
          <w:sz w:val="24"/>
          <w:szCs w:val="24"/>
          <w:lang w:val="it-IT"/>
        </w:rPr>
        <w:t>3.</w:t>
      </w:r>
      <w:r w:rsidRPr="005148B3">
        <w:rPr>
          <w:iCs/>
          <w:color w:val="0000CC"/>
          <w:sz w:val="24"/>
          <w:szCs w:val="24"/>
          <w:lang w:val="it-IT"/>
        </w:rPr>
        <w:t xml:space="preserve"> </w:t>
      </w:r>
      <w:r w:rsidRPr="005148B3">
        <w:rPr>
          <w:rFonts w:eastAsia="MS Mincho"/>
          <w:b/>
          <w:color w:val="0000CC"/>
          <w:sz w:val="24"/>
          <w:szCs w:val="24"/>
          <w:lang w:eastAsia="ja-JP"/>
        </w:rPr>
        <w:t xml:space="preserve">Phát động phong trào thi đua thực hiện thắng lợi nhiệm vụ phát triển kinh tế - xã hội năm 2024 </w:t>
      </w:r>
      <w:r w:rsidR="00F557AF">
        <w:rPr>
          <w:rFonts w:eastAsia="MS Mincho"/>
          <w:b/>
          <w:color w:val="0000CC"/>
          <w:sz w:val="24"/>
          <w:szCs w:val="24"/>
          <w:lang w:eastAsia="ja-JP"/>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735A7">
        <w:rPr>
          <w:sz w:val="24"/>
          <w:szCs w:val="24"/>
        </w:rPr>
        <w:t xml:space="preserve">Năm 2024 là năm thứ tư thực hiện Nghị quyết Đại hội XIII của Đảng, Nghị quyết Đại hội XI Đảng bộ tỉnh, Kế hoạch phát triển kinh tế - xã hội 05 năm giai đoạn 2021 - 2025 và cũng là năm thứ tư tiếp tục thực hiện phong trào thi đua “Đồng Khởi mới” giai đoạn 2020 - 2025, tầm nhìn đến năm 2030. Để phát huy những kết quả đạt được, khắc phục những tồn tại, hạn chế trong năm 2023, Ủy ban nhân dân tỉnh ban hành Chỉ thị số 01/CT-UBND, ngày 19/02/2024 về việc phát động phong trào thi đua thực hiện thắng lợi nhiệm vụ phát triển kinh tế - xã hội năm 2024 nhằm tiếp tục quán triệt phương châm Đại hội Đảng bộ tỉnh lần thứ XI </w:t>
      </w:r>
      <w:r w:rsidRPr="008735A7">
        <w:rPr>
          <w:b/>
          <w:bCs/>
          <w:i/>
          <w:iCs/>
          <w:sz w:val="24"/>
          <w:szCs w:val="24"/>
        </w:rPr>
        <w:t xml:space="preserve">“Dân chủ - Kỷ cương - Đồng thuận - Sáng tạo - Phát triển” </w:t>
      </w:r>
      <w:r w:rsidRPr="008735A7">
        <w:rPr>
          <w:sz w:val="24"/>
          <w:szCs w:val="24"/>
        </w:rPr>
        <w:t>phấn đấu, quyết tâm cao để thực hiện hoàn thành và hoàn thành vượt mức các mục tiêu, chỉ tiêu, nhiệm vụ Nghị quyết số 12-NQ/TU, ngày 01/12/2023 của Tỉnh ủy về phương hướng, nhiệm vụ năm 2024 và Nghị quyết số 22/2023/NQ-HĐND, ngày 07/12/2023 của Hội đồng nhân dân tỉnh về nhiệm vụ phát triển kinh tế - xã hội năm 2024.</w:t>
      </w:r>
      <w:r w:rsidR="00F557AF">
        <w:rPr>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735A7">
        <w:rPr>
          <w:sz w:val="24"/>
          <w:szCs w:val="24"/>
        </w:rPr>
        <w:t>Với tinh thần đó, Chủ tịch Ủy ban nhân dân tỉnh yêu cầu các cụm, khối thi đua, các cơ quan chuyên môn, đơn vị sự nghiệp thuộc Ủy ban nhân dân tỉnh, Ủy ban nhân dân các huyện, thành phố và đề nghị các cơ quan thuộc Tỉnh ủy, Ủy ban MTTQ Việt Nam và các tổ chức chính trị - xã hội tỉnh, các cơ quan ngành dọc đóng trên địa bàn tỉnh tích cực, sáng tạo, tổ chức triển khai thực hiện hiệu quả những nội dung như sau:</w:t>
      </w:r>
      <w:bookmarkStart w:id="0" w:name="bookmark0"/>
      <w:bookmarkEnd w:id="0"/>
      <w:r w:rsidR="00F557AF">
        <w:rPr>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735A7">
        <w:rPr>
          <w:b/>
          <w:sz w:val="24"/>
          <w:szCs w:val="24"/>
        </w:rPr>
        <w:t>1.</w:t>
      </w:r>
      <w:r w:rsidRPr="008735A7">
        <w:rPr>
          <w:sz w:val="24"/>
          <w:szCs w:val="24"/>
        </w:rPr>
        <w:t xml:space="preserve"> Tiếp tục tuyên truyền, quán triệt sâu sắc tư tưởng thi đua ái quốc của Chủ tịch Hồ Chí Minh; Chỉ thị số 34-CT/TW ngày 07/4/2014 của Bộ Chính trị “về tiếp tục đổi mới công tác thi đua, khen thưởng”; Chỉ thị số 19/CT-TTg, ngày 16/7/2021 của Thủ tướng Chính phủ về việc phát động thi đua thực hiện thắng lợi nhiệm vụ phát triển kinh tế - xã hội hàng năm và Kế hoạch 5 năm (2021 - 2025) theo Nghị quyết Đại hội đại biểu toàn quốc lần thứ XIII của Đảng; các văn bản pháp luật về thi đua, khen thưởng nhằm tạo sự chuyển biến mạnh mẽ trong nhận thức, tư tưởng của cấp ủy đảng, chính quyền, trách nhiệm nêu gương của người đứng đầu các cơ quan, đơn vị trong triển khai công tác thi đua, khen thưởng. Trong đó chú trọng đổi mới cả nội dung, hình thức và phương pháp tổ chức các phong trào thi đua nhằm nâng cao chất lượng, hiệu quả trong công tác thi đua, khen thưởng đế phấn đấu thực hiện cao nhất các nhiệm vụ phát triển kinh tế - xã hội năm 2024, tăng tốc, tạo bứt phá thực hiện tốt nhất các chỉ tiêu chủ yếu của Nghị quyết Đại hội Đảng bộ tỉnh lần thứ XI.</w:t>
      </w:r>
      <w:bookmarkStart w:id="1" w:name="bookmark1"/>
      <w:bookmarkEnd w:id="1"/>
      <w:r w:rsidR="00F557AF">
        <w:rPr>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735A7">
        <w:rPr>
          <w:b/>
          <w:sz w:val="24"/>
          <w:szCs w:val="24"/>
        </w:rPr>
        <w:t>2.</w:t>
      </w:r>
      <w:r w:rsidRPr="008735A7">
        <w:rPr>
          <w:sz w:val="24"/>
          <w:szCs w:val="24"/>
        </w:rPr>
        <w:t xml:space="preserve"> Căn cứ mục tiêu, các chỉ tiêu chủ yếu về phát triển kinh tế - xã hội năm 2024 theo Nghị quyết của </w:t>
      </w:r>
      <w:r w:rsidRPr="008735A7">
        <w:rPr>
          <w:sz w:val="24"/>
          <w:szCs w:val="24"/>
        </w:rPr>
        <w:lastRenderedPageBreak/>
        <w:t xml:space="preserve">Tỉnh ủy, Nghị quyết của Hội đồng nhân dân tỉnh, Kế hoạch của Ủy ban nhân dân tỉnh, các cơ quan, đơn vị, địa phương tổ chức phát động, triển khai có hiệu quả các phong trào thi đua yêu nước, bám sát nhiệm vụ chính trị được giao, phấn đấu hoàn thành, hoàn thành vượt mức các chỉ tiêu đã đề ra. Trong đó, tập trung chỉ đạo các phong trào thi đua trọng tâm do Thủ tướng Chính phủ phát động: Phong trào thi đua </w:t>
      </w:r>
      <w:r w:rsidRPr="008735A7">
        <w:rPr>
          <w:i/>
          <w:iCs/>
          <w:sz w:val="24"/>
          <w:szCs w:val="24"/>
        </w:rPr>
        <w:t>“Cả nước chung sức xây dựng nông thôn mới”</w:t>
      </w:r>
      <w:r w:rsidRPr="008735A7">
        <w:rPr>
          <w:sz w:val="24"/>
          <w:szCs w:val="24"/>
        </w:rPr>
        <w:t xml:space="preserve"> giai đoạn 2021 - 2025; Phong trào thi đua </w:t>
      </w:r>
      <w:r w:rsidRPr="008735A7">
        <w:rPr>
          <w:i/>
          <w:iCs/>
          <w:sz w:val="24"/>
          <w:szCs w:val="24"/>
        </w:rPr>
        <w:t>“Vì người nghèo - Không để ai bị bỏ lại phía sau”</w:t>
      </w:r>
      <w:r w:rsidRPr="008735A7">
        <w:rPr>
          <w:sz w:val="24"/>
          <w:szCs w:val="24"/>
        </w:rPr>
        <w:t xml:space="preserve"> giai đoạn 2021 - 2025; Phong trào thi đua </w:t>
      </w:r>
      <w:r w:rsidRPr="008735A7">
        <w:rPr>
          <w:i/>
          <w:iCs/>
          <w:sz w:val="24"/>
          <w:szCs w:val="24"/>
        </w:rPr>
        <w:t>“Cán bộ, công chức, viên chức thi đua thực hiện văn hóa công sở”</w:t>
      </w:r>
      <w:r w:rsidRPr="008735A7">
        <w:rPr>
          <w:iCs/>
          <w:sz w:val="24"/>
          <w:szCs w:val="24"/>
        </w:rPr>
        <w:t>;</w:t>
      </w:r>
      <w:r w:rsidRPr="008735A7">
        <w:rPr>
          <w:sz w:val="24"/>
          <w:szCs w:val="24"/>
        </w:rPr>
        <w:t xml:space="preserve"> Phong trào thi đua </w:t>
      </w:r>
      <w:r w:rsidRPr="008735A7">
        <w:rPr>
          <w:i/>
          <w:iCs/>
          <w:sz w:val="24"/>
          <w:szCs w:val="24"/>
        </w:rPr>
        <w:t>“Đẩy mạnh phát triển kết cấu hạ tầng đồng bộ, hiện đại; thực hiện tiết kiệm, chống lãng phí”,</w:t>
      </w:r>
      <w:r w:rsidRPr="008735A7">
        <w:rPr>
          <w:sz w:val="24"/>
          <w:szCs w:val="24"/>
        </w:rPr>
        <w:t xml:space="preserve"> các phong trào thi đua do Tỉnh ủy, UBND tỉnh phát động đặc biệt là Cao điểm thi đua “Đồng Khởi mới” giai đoạn 2024 - 2025; Phong trào </w:t>
      </w:r>
      <w:r w:rsidRPr="008735A7">
        <w:rPr>
          <w:i/>
          <w:iCs/>
          <w:sz w:val="24"/>
          <w:szCs w:val="24"/>
        </w:rPr>
        <w:t>“Cả nước thi đua xây dựng xã hội học tập, đẩy mạnh học tập suốt đời”</w:t>
      </w:r>
      <w:r w:rsidRPr="008735A7">
        <w:rPr>
          <w:sz w:val="24"/>
          <w:szCs w:val="24"/>
        </w:rPr>
        <w:t xml:space="preserve"> giai đoạn 2023 - 2030 và các phong trào thi đua trong các cơ quan đảng, đoàn thể, các tổ chức xã hội...; các phong trào thi đua phải có tên gọi dễ nhớ, nội dung, tiêu chí thi đua cụ thể, rõ ràng để huy động được sự tham gia đông đảo, sự hưởng ứng tích cực của Nhân dân.</w:t>
      </w:r>
      <w:bookmarkStart w:id="2" w:name="bookmark2"/>
      <w:bookmarkEnd w:id="2"/>
      <w:r w:rsidR="00F557AF">
        <w:rPr>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735A7">
        <w:rPr>
          <w:b/>
          <w:sz w:val="24"/>
          <w:szCs w:val="24"/>
        </w:rPr>
        <w:t>3.</w:t>
      </w:r>
      <w:r w:rsidRPr="008735A7">
        <w:rPr>
          <w:sz w:val="24"/>
          <w:szCs w:val="24"/>
        </w:rPr>
        <w:t xml:space="preserve"> Đẩy mạnh các phong trào thi đua thực hiện có hiệu quả, đồng bộ công tác tinh giản biên chế, sắp xếp đơn vị hành chính gắn với vị trí việc làm; tập trung đẩy mạnh công tác cải cách hành chính, cải thiện môi trường đầu tư kinh doanh, nâng cao năng lực cạnh tranh cấp tỉnh và tăng cường thu hút đầu tư trên địa bàn tỉnh. Trọng tâm là thực hiện các giải pháp cải thiện các Chỉ số năng lực cạnh tranh cấp tỉnh (PCI), Chỉ số cải cách hành chính (PARINDEX), Chỉ số hiệu quả quản trị và hành chính công cấp tỉnh (PAPI) và chỉ số hài lòng của người dân, tổ chức đối với sự phục vụ của cơ quan hành chính nhà nước (SIPAS) của tỉnh; tập trung thực hiện có hiệu quả Trung tâm Điều hành thông minh (IOC) và Trung tâm điều hành an ninh mạng (SOC); xây dựng Chính quyền số để quản lý, định hướng, hỗ trợ kinh tế số, xã hội số phát triển, hướng tới xây dựng một nền hành chính dân chủ, chuyên nghiệp, hiện đại, tinh gọn, hiệu lực, hiệu quả.</w:t>
      </w:r>
      <w:bookmarkStart w:id="3" w:name="bookmark3"/>
      <w:bookmarkEnd w:id="3"/>
      <w:r w:rsidR="00F557AF">
        <w:rPr>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735A7">
        <w:rPr>
          <w:b/>
          <w:sz w:val="24"/>
          <w:szCs w:val="24"/>
        </w:rPr>
        <w:t>4.</w:t>
      </w:r>
      <w:r w:rsidRPr="008735A7">
        <w:rPr>
          <w:sz w:val="24"/>
          <w:szCs w:val="24"/>
        </w:rPr>
        <w:t xml:space="preserve"> Tập trung xây dựng, phát triển hệ thống kết cấu hạ tầng đồng bộ, thi đua thực hiện công tác giải phóng mặt bằng để đẩy nhanh tiến độ thi công và giải ngân vốn đầu tư công ngay từ những tháng đầu năm các công trình, dự án trên địa bàn tỉnh, nhất là 11 công trình, dự án, chương trình trọng điểm; tập trung thực hiện hiệu quả, thực chất các nhiệm vụ, giải pháp cơ cấu lại các ngành, lĩnh vực gắn với đổi mới mô hình tăng trưởng theo hướng tăng cường ứng dụng khoa học - công nghệ; đẩy mạnh phát triển kinh tế số, kinh tế xanh, kinh tế tuần hoàn, thương mại điện tử, các ngành, lĩnh vực mới, các mô hình kinh doanh mới, hiệu quả; chuyển giao, ứng dụng khoa học - công nghệ vào sản xuất; phát triển doanh nghiệp khoa học công nghệ và phát huy tốt không gian khởi nghiệp đổi mới sáng tạo của tỉnh.</w:t>
      </w:r>
      <w:bookmarkStart w:id="4" w:name="bookmark4"/>
      <w:bookmarkEnd w:id="4"/>
      <w:r w:rsidR="00F557AF">
        <w:rPr>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735A7">
        <w:rPr>
          <w:b/>
          <w:sz w:val="24"/>
          <w:szCs w:val="24"/>
        </w:rPr>
        <w:t>5.</w:t>
      </w:r>
      <w:r w:rsidRPr="008735A7">
        <w:rPr>
          <w:sz w:val="24"/>
          <w:szCs w:val="24"/>
        </w:rPr>
        <w:t xml:space="preserve"> Đẩy mạnh các phong trào thi đua phát triển toàn diện văn hóa; bảo tồn và phát huy các giá trị văn hóa phi vật thể và vật thể; trùng tu, tôn tạo các di tích kết hợp với khai thác du lịch; xây dựng và phát huy vai trò các thiết chế văn hóa; phát triển phong trào thể thao quần chúng và thể thao thành tích cao; tiếp tục công tác bảo vệ chăm sóc sức khoẻ của người dân; thực hiện tốt công tác an sinh xã hội, đền ơn đáp nghĩa, công tác khuyến học, khuyến tài; đẩy mạnh công tác xã hội hóa giáo dục, xây dựng xã hội học tập. Tích cực đổi mới, nâng cao chất lượng giáo dục và đào tạo gắn với hội nhập quốc tế nhằm phát triển mạnh nguồn nhân lực chất lượng cao đáp ứng yêu cầu phát triển của tỉnh. Đồng thời làm tốt công tác dân vận chính quyền; chú trọng và nâng cao chất lượng công tác tuyên truyền, vận động, tạo sự đồng thuận của Nhân dân, nhất là trong triển khai thực hiện các công trình, dự án trọng điểm trên địa bàn tỉnh.</w:t>
      </w:r>
      <w:bookmarkStart w:id="5" w:name="bookmark5"/>
      <w:bookmarkEnd w:id="5"/>
      <w:r w:rsidR="00F557AF">
        <w:rPr>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735A7">
        <w:rPr>
          <w:b/>
          <w:sz w:val="24"/>
          <w:szCs w:val="24"/>
        </w:rPr>
        <w:t>6.</w:t>
      </w:r>
      <w:r w:rsidRPr="008735A7">
        <w:rPr>
          <w:sz w:val="24"/>
          <w:szCs w:val="24"/>
        </w:rPr>
        <w:t xml:space="preserve"> Thi đua thực hiện tốt các nhiệm vụ quốc phòng - an ninh, huy động sức mạnh tổng hợp, xây dựng và củng cố khu vực phòng thủ, thế trận quốc phòng toàn dân gắn với thế trận an ninh nhân dân ngày càng vững chắc; kịp thời đấu tranh ngăn chặn có hiệu quả với mọi âm mưu, thủ đoạn của các thế lực thù địch, các loại tội phạm và tệ nạn xã hội; chủ động giải quyết, xử lý kịp thời đơn thư khiếu nại, tố cáo; thực hiện quyết liệt các biện pháp đảm bảo trật tự an toàn giao thông, kéo giảm tai nạn giao thông. Nâng cao chất lượng các phong trào thi đua trong lực lượng vũ trang của tỉnh; các cơ quan, doanh nghiệp, trường học đạt chuẩn “An toàn về an ninh, trật tự”. Kết hợp chặt chẽ phát triển kinh tế, văn hóa - xã hội với đảm bảo quốc phòng, an ninh. Tố chức diễn tập khu vực phòng thủ cấp huyện, cấp xã đảm bảo yêu cầu, đạt chất lượng. Đẩy mạnh phong trào thi đua lập thành tích chào mừng kỷ niệm 70 năm Chiến thắng Điện Biên phủ (07/5/1954 - 07/5/2024); 80 năm Ngày thành lập Quân đội nhân dân Việt Nam (22/12/1944 - 22/12/2024) và 35 năm Ngày hội Quốc phòng toàn dân (22/12/1989 - 22/12/2024).</w:t>
      </w:r>
      <w:bookmarkStart w:id="6" w:name="bookmark6"/>
      <w:bookmarkEnd w:id="6"/>
      <w:r w:rsidR="00F557AF">
        <w:rPr>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735A7">
        <w:rPr>
          <w:b/>
          <w:sz w:val="24"/>
          <w:szCs w:val="24"/>
        </w:rPr>
        <w:t>7.</w:t>
      </w:r>
      <w:r w:rsidRPr="008735A7">
        <w:rPr>
          <w:sz w:val="24"/>
          <w:szCs w:val="24"/>
        </w:rPr>
        <w:t xml:space="preserve"> Tăng cường đẩy mạnh phong trào thi đua trong lĩnh vực xây dựng Đảng, xây dựng hệ thống chính </w:t>
      </w:r>
      <w:r w:rsidRPr="008735A7">
        <w:rPr>
          <w:sz w:val="24"/>
          <w:szCs w:val="24"/>
        </w:rPr>
        <w:lastRenderedPageBreak/>
        <w:t>trị, xây dựng bộ máy Nhà nước. Việc học tập và làm theo tư tưởng, đạo đức, phong cách Hồ Chí Minh theo Kết luận số 01- KL/TW ngày 18/5/2021 của Bộ Chính trị về tiếp tục thực hiện Chỉ thị số 05- CT/TW phải có chuyển biến sâu rộng cả về nhận thức và hành động; chú trọng vai trò nêu gương của cán bộ, đảng viên, nhất là người đứng đầu. Tăng cường thực hiện kỷ luật, kỷ cương hành chính, chấn chỉnh lề lối làm việc, nâng cao ý thức trách nhiệm trong thực thi nhiệm vụ, công vụ của cán bộ, công chức, viên chức trong các cơ quan, đơn vị, địa phương; nâng cao trách nhiệm người đứng đầu trong việc kiểm tra, giám sát việc thực hiện các quy định của Đảng, pháp luật của Nhà nước, nội quy, quy chế của cơ quan, đơn vị; kịp thời phát hiện những vi phạm và xử lý nghiêm theo quy định của pháp luật; tiếp tục thực hiện tốt phong trào thi đua “Cán bộ, công chức, viên chức thi đua thực hiện văn hóa công sở” giai đoạn 2019-2025 gắn với việc thực hiện Chỉ thị số 02/CT-UBND ngày 05/3/2019 của Chủ tịch Ủy ban nhân dân tỉnh về việc nâng cao hiệu quả sử dụng thời giờ làm việc, không uống rượu, bia trong giờ làm việc đối với cán bộ, công chức, viên chức trên địa bàn tỉnh Bến Tre. Hướng dẫn, định hướng công tác tuyên truyền và tổ chức các hoạt động nhân các ngày lễ lớn, sự kiện lịch sử, chính trị trọng đại của đất nước, của tỉnh.</w:t>
      </w:r>
      <w:bookmarkStart w:id="7" w:name="bookmark7"/>
      <w:bookmarkEnd w:id="7"/>
      <w:r w:rsidR="00F557AF">
        <w:rPr>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735A7">
        <w:rPr>
          <w:b/>
          <w:sz w:val="24"/>
          <w:szCs w:val="24"/>
        </w:rPr>
        <w:t>8.</w:t>
      </w:r>
      <w:r w:rsidRPr="008735A7">
        <w:rPr>
          <w:sz w:val="24"/>
          <w:szCs w:val="24"/>
        </w:rPr>
        <w:t xml:space="preserve"> Tổ chức triển khai thực hiện tốt Luật Thi đua, khen thưởng (Luật số 06/2022/QH15) và các văn bản quy định, hướng dẫn về công tác thi đua, khen thưởng; nâng cao vai trò lãnh đạo, chỉ đạo của các cấp ủy Đảng, chính quyền, người đứng đầu cơ quan, đơn vị, địa phương; trưởng các cụm, khối thi đua trong việc tổ chức các phong trào thi đua và thực hiện chính sách, pháp luật về thi đua, khen thưởng. Nâng cao chất lượng và hiệu quả trong công tác thi đua, khen thưởng, đảm bảo khen thưởng đúng người, đúng việc, đúng thành tích, đúng thời điểm, có tác dụng giáo dục, nêu gương, tạo sự lan tỏa mạnh mẽ trong xã hội. Chú trọng khen thưởng cho các tập thể nhỏ, công nhân, nông dân, người lao động trực tiếp sản xuất, công tác, chiến đấu </w:t>
      </w:r>
      <w:r w:rsidRPr="008735A7">
        <w:rPr>
          <w:i/>
          <w:iCs/>
          <w:sz w:val="24"/>
          <w:szCs w:val="24"/>
        </w:rPr>
        <w:t>(Hàng năm khen thưởng cho công nhân, nông dân, người lao động trực tiếp phải đạt 70% trở lên đối với hình thức khen thưởng cấp tỉnh; đạt 45% trở lên đối với hình thức khen thưởng từ Bằng khen của Thủ tướng Chính phủ).</w:t>
      </w:r>
      <w:r w:rsidRPr="008735A7">
        <w:rPr>
          <w:sz w:val="24"/>
          <w:szCs w:val="24"/>
        </w:rPr>
        <w:t xml:space="preserve"> Quan tâm hơn nữa công tác khen thưởng thành tích xuất sắc, đột xuất, mô hình mới, cách làm hay, sáng tạo, đổi mới, đột phá, dám nghĩ, dám làm trong xây dựng và phát triển kinh tế - xã hội của tỉnh nhà.</w:t>
      </w:r>
      <w:bookmarkStart w:id="8" w:name="bookmark8"/>
      <w:bookmarkEnd w:id="8"/>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735A7">
        <w:rPr>
          <w:b/>
          <w:sz w:val="24"/>
          <w:szCs w:val="24"/>
        </w:rPr>
        <w:t>9.</w:t>
      </w:r>
      <w:r w:rsidRPr="008735A7">
        <w:rPr>
          <w:sz w:val="24"/>
          <w:szCs w:val="24"/>
        </w:rPr>
        <w:t xml:space="preserve"> Đẩy mạnh công tác tuyên truyền các phong trào thi đua, phát huy sức mạnh của các cơ quan truyền thông, báo chí trong việc phát hiện, xây dựng, bồi dưỡng và nhân rộng các điển hình tiên tiến, các mô hình mới, nhân tố mới. Tiếp tục thực hiện chương trình phối hợp giữa cơ quan làm công tác thi đua, khen thưởng với các cơ quan thông tin, truyền thông, có kế hoạch tuyên truyền với những nội dung thiết thực và tạo sức lan tỏa trên địa bàn tỉnh, xem đây là nhiệm vụ trọng tâm của công tác thi đua, khen thưởng. Các cơ quan, đơn vị, địa phương phải có kế hoạch cụ thể để bồi dưỡng, xây dựng các mô hình mới, nhân tố mới tuyên truyền và nhân rộng theo Kế hoạch số 5460/KH-UBND ngày 10/9/2021 của Ủy ban nhân dân tỉnh về phát hiện, xây dựng, biểu dương, bồi dưỡng, tuyên truyền và nhân rộng các gương điển hình tiên tiến trên địa bàn tỉnh Bến Tre giai đoạn 2021 - 2025 và Đề án “Tuyên truyền gương điển hình tiên tiến giai đoạn 2022-2025” ban hành theo Quyết định số 1526/QĐ-TTg ngày 09/12/2022 của Thủ tướng Chính phủ.</w:t>
      </w:r>
      <w:bookmarkStart w:id="9" w:name="bookmark9"/>
      <w:bookmarkEnd w:id="9"/>
      <w:r w:rsidR="00F557AF">
        <w:rPr>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735A7">
        <w:rPr>
          <w:b/>
          <w:sz w:val="24"/>
          <w:szCs w:val="24"/>
        </w:rPr>
        <w:t>10</w:t>
      </w:r>
      <w:r w:rsidRPr="008735A7">
        <w:rPr>
          <w:sz w:val="24"/>
          <w:szCs w:val="24"/>
        </w:rPr>
        <w:t>. Đề nghị Ủy ban Mặt trận Tổ quốc Việt Nam và các tổ chức chính trị - xã hội các cấp phối hợp chặt chẽ với chính quyền tăng cường tuyên truyền vận động cán bộ, công chức, viên chức, người lao động, đoàn viên, hội viên và Nhân dân hưởng ứng, tham gia tích cực các phong trào thi đua yêu nước do Trung ương, tỉnh phát động, góp phần thực hiện thắng lợi nhiệm vụ phát triển kinh tế - xã hội, đảm bảo quốc phòng, an ninh của tỉnh năm 2024.</w:t>
      </w:r>
      <w:r w:rsidR="00F557AF">
        <w:rPr>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right"/>
        <w:outlineLvl w:val="2"/>
        <w:rPr>
          <w:rFonts w:eastAsia="MS Mincho"/>
          <w:b/>
          <w:sz w:val="24"/>
          <w:szCs w:val="24"/>
          <w:lang w:eastAsia="ja-JP"/>
        </w:rPr>
      </w:pPr>
      <w:r w:rsidRPr="008735A7">
        <w:rPr>
          <w:rFonts w:eastAsia="MS Mincho"/>
          <w:b/>
          <w:sz w:val="24"/>
          <w:szCs w:val="24"/>
          <w:lang w:eastAsia="ja-JP"/>
        </w:rPr>
        <w:t>Ban Biên tập</w:t>
      </w:r>
      <w:r w:rsidR="00F557AF">
        <w:rPr>
          <w:rFonts w:eastAsia="MS Mincho"/>
          <w:b/>
          <w:sz w:val="24"/>
          <w:szCs w:val="24"/>
          <w:lang w:eastAsia="ja-JP"/>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b/>
          <w:color w:val="0000CC"/>
          <w:sz w:val="24"/>
          <w:szCs w:val="24"/>
        </w:rPr>
      </w:pPr>
      <w:r w:rsidRPr="005148B3">
        <w:rPr>
          <w:rFonts w:eastAsia="Courier New"/>
          <w:b/>
          <w:color w:val="0000CC"/>
          <w:sz w:val="24"/>
          <w:szCs w:val="24"/>
        </w:rPr>
        <w:t>4.</w:t>
      </w:r>
      <w:r w:rsidRPr="005148B3">
        <w:rPr>
          <w:rFonts w:eastAsia="Courier New"/>
          <w:color w:val="0000CC"/>
          <w:sz w:val="24"/>
          <w:szCs w:val="24"/>
        </w:rPr>
        <w:t xml:space="preserve"> </w:t>
      </w:r>
      <w:r w:rsidRPr="005148B3">
        <w:rPr>
          <w:b/>
          <w:color w:val="0000CC"/>
          <w:sz w:val="24"/>
          <w:szCs w:val="24"/>
        </w:rPr>
        <w:t xml:space="preserve">Đẩy mạnh tuyên truyền, triển khai thực hiện cao điểm thi đua “Đồng Khởi mới”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lang w:val="nl-NL"/>
        </w:rPr>
      </w:pPr>
      <w:r w:rsidRPr="008735A7">
        <w:rPr>
          <w:sz w:val="24"/>
          <w:szCs w:val="24"/>
        </w:rPr>
        <w:t xml:space="preserve">Qua 3 năm thực hiện Chỉ thị số 01-CT/TU của Ban Thường vụ Tỉnh ủy về phát động phong trào thi đua “Đồng Khởi mới” (Chỉ thị số 01-CT/TU), với tinh thần “Nhà nhà thi đua, ngành ngành thi đua, người người thi đua” theo phương thức “Xây dựng điển hình, học tập điển hình, bắt kịp điển hình và vượt qua điển hình” các cấp, các ngành, cán bộ, đảng viên và Nhân dân trong tỉnh đã đồng thuận, tích cực tham gia. Tỉnh có nhiều cách làm sáng tạo, hiệu quả. </w:t>
      </w:r>
      <w:r w:rsidRPr="008735A7">
        <w:rPr>
          <w:kern w:val="36"/>
          <w:sz w:val="24"/>
          <w:szCs w:val="24"/>
        </w:rPr>
        <w:t>Các phong trào thi đua</w:t>
      </w:r>
      <w:r w:rsidRPr="008735A7">
        <w:rPr>
          <w:sz w:val="24"/>
          <w:szCs w:val="24"/>
        </w:rPr>
        <w:t xml:space="preserve"> trên tất cả các lĩnh vực được các ngành, địa phương triển khai thực hiện mang lại hiệu quả thiết thực như: Thi đua “Đồng Khởi mới” trong công tác tuyên truyền, vận động Nhân dân đồng thuận, hưởng ứng </w:t>
      </w:r>
      <w:r w:rsidRPr="008735A7">
        <w:rPr>
          <w:kern w:val="36"/>
          <w:sz w:val="24"/>
          <w:szCs w:val="24"/>
        </w:rPr>
        <w:t>thực hiện chủ trương xây dựng các công trình, dự án trên địa bàn, tích cực tham gia đóng góp xây dựng nông thôn mới;</w:t>
      </w:r>
      <w:r w:rsidRPr="008735A7">
        <w:rPr>
          <w:sz w:val="24"/>
          <w:szCs w:val="24"/>
        </w:rPr>
        <w:t xml:space="preserve"> thi đua trữ nước mưa, nước ngọt; thi đua giảm nghèo bền vững, thi đua “Xây dựng nông thôn mới, đô thị văn minh”; Phụ nữ với phong trào </w:t>
      </w:r>
      <w:r w:rsidRPr="008735A7">
        <w:rPr>
          <w:iCs/>
          <w:sz w:val="24"/>
          <w:szCs w:val="24"/>
        </w:rPr>
        <w:t xml:space="preserve">“Phụ nữ Bến Tre thi đua Đồng Khởi mới xây dựng gia đình hạnh phúc, tiến bộ”, “Xây dựng người phụ nữ Bến Tre tự tin, nhân ái, </w:t>
      </w:r>
      <w:r w:rsidRPr="008735A7">
        <w:rPr>
          <w:iCs/>
          <w:sz w:val="24"/>
          <w:szCs w:val="24"/>
        </w:rPr>
        <w:lastRenderedPageBreak/>
        <w:t xml:space="preserve">nghĩa tình, phát triển toàn diện”; Ba Tri “Đồng Khởi mới” trong xây dựng và phát triển du lịch biển, Chợ Lách </w:t>
      </w:r>
      <w:r w:rsidRPr="008735A7">
        <w:rPr>
          <w:sz w:val="24"/>
          <w:szCs w:val="24"/>
        </w:rPr>
        <w:t xml:space="preserve">phát động </w:t>
      </w:r>
      <w:r w:rsidRPr="008735A7">
        <w:rPr>
          <w:sz w:val="24"/>
          <w:szCs w:val="24"/>
          <w:lang w:val="nl-NL"/>
        </w:rPr>
        <w:t>thi đua “Đồng Khởi mới” trong xây dựng Làng văn hoá du lịch...</w:t>
      </w:r>
      <w:r w:rsidR="00F557AF">
        <w:rPr>
          <w:sz w:val="24"/>
          <w:szCs w:val="24"/>
          <w:lang w:val="nl-NL"/>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735A7">
        <w:rPr>
          <w:sz w:val="24"/>
          <w:szCs w:val="24"/>
          <w:lang w:val="nl-NL"/>
        </w:rPr>
        <w:t xml:space="preserve">Bên cạnh những kết quả đạt được, </w:t>
      </w:r>
      <w:r w:rsidRPr="008735A7">
        <w:rPr>
          <w:sz w:val="24"/>
          <w:szCs w:val="24"/>
        </w:rPr>
        <w:t>trong quá trình triển khai thực hiện Chỉ thị số 01-CT/TU ở một số cấp uỷ, địa phương, đơn vị vẫn còn những hạn chế nhất định, đó là: Gặp khó khăn,</w:t>
      </w:r>
      <w:r w:rsidRPr="008735A7">
        <w:rPr>
          <w:sz w:val="24"/>
          <w:szCs w:val="24"/>
          <w:lang w:val="vi-VN"/>
        </w:rPr>
        <w:t xml:space="preserve"> </w:t>
      </w:r>
      <w:r w:rsidRPr="008735A7">
        <w:rPr>
          <w:sz w:val="24"/>
          <w:szCs w:val="24"/>
        </w:rPr>
        <w:t xml:space="preserve">lúng túng trong việc xác định nội dung trọng tâm, đột phá trong thực hiện phương châm </w:t>
      </w:r>
      <w:r w:rsidRPr="008735A7">
        <w:rPr>
          <w:i/>
          <w:sz w:val="24"/>
          <w:szCs w:val="24"/>
        </w:rPr>
        <w:t xml:space="preserve">“Hai chân - Ba mũi” </w:t>
      </w:r>
      <w:r w:rsidRPr="008735A7">
        <w:rPr>
          <w:sz w:val="24"/>
          <w:szCs w:val="24"/>
        </w:rPr>
        <w:t xml:space="preserve">và phương thức thi đua </w:t>
      </w:r>
      <w:r w:rsidRPr="008735A7">
        <w:rPr>
          <w:i/>
          <w:sz w:val="24"/>
          <w:szCs w:val="24"/>
        </w:rPr>
        <w:t>“Xây dựng điển hình, học tập điển hình, bắt kịp điển hình và vượt qua điển hình”</w:t>
      </w:r>
      <w:r w:rsidRPr="008735A7">
        <w:rPr>
          <w:sz w:val="24"/>
          <w:szCs w:val="24"/>
        </w:rPr>
        <w:t xml:space="preserve"> sát với chức năng, nhiệm vụ theo yêu cầu thực tiễn của từng nơi, dẫn đến kết quả chưa thực chất.</w:t>
      </w:r>
      <w:r w:rsidR="00F557AF">
        <w:rPr>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735A7">
        <w:rPr>
          <w:sz w:val="24"/>
          <w:szCs w:val="24"/>
        </w:rPr>
        <w:t>Công tác triển khai thực hiện phong trào thi đua ở một số cơ quan, đơn vị còn chậm, lúng túng, phương pháp tổ chức chưa thật sự khoa học. Nhiều nơi chưa chú trọng việc phát động phong trào thi đua, phong trào chỉ mới dừng lại trong hệ thống chính trị, chưa thật sự lan tỏa để trở thành phong trào thi đua sâu rộng trong các tầng lớp Nhân dân. Công tác phối hợp giữa chính quyền với Mặt trận Tổ quốc và các tổ chức chính trị - xã hội có lúc, có nơi chưa thật sự chặt chẽ.</w:t>
      </w:r>
      <w:r w:rsidR="00F557AF">
        <w:rPr>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735A7">
        <w:rPr>
          <w:sz w:val="24"/>
          <w:szCs w:val="24"/>
        </w:rPr>
        <w:t xml:space="preserve">Việc theo dõi, phát hiện nhân tố mới để bồi dưỡng xây dựng điển hình và nhân rộng chưa được các cấp, các ngành quan tâm thực hiện thường xuyên. Việc lựa chọn điển hình trong thực hiện phương châm </w:t>
      </w:r>
      <w:r w:rsidRPr="008735A7">
        <w:rPr>
          <w:i/>
          <w:sz w:val="24"/>
          <w:szCs w:val="24"/>
        </w:rPr>
        <w:t>“Hai chân - Ba mũi”</w:t>
      </w:r>
      <w:r w:rsidRPr="008735A7">
        <w:rPr>
          <w:sz w:val="24"/>
          <w:szCs w:val="24"/>
        </w:rPr>
        <w:t xml:space="preserve"> để học tập và nhân rộng theo phương thức thi đua </w:t>
      </w:r>
      <w:r w:rsidRPr="008735A7">
        <w:rPr>
          <w:i/>
          <w:sz w:val="24"/>
          <w:szCs w:val="24"/>
        </w:rPr>
        <w:t>“Xây dựng điển hình, học tập điển hình, bắt kịp điển hình, vượt qua điển hình”</w:t>
      </w:r>
      <w:r w:rsidRPr="008735A7">
        <w:rPr>
          <w:sz w:val="24"/>
          <w:szCs w:val="24"/>
        </w:rPr>
        <w:t xml:space="preserve"> có nơi chưa thật sự toàn diện, đa số tập trung vào lĩnh vực xây dựng Đảng và hệ thống chính trị, chưa thật sự đi vào chiều sâu, chưa thu hút được đông đảo Nhân dân tham gia. </w:t>
      </w:r>
      <w:r w:rsidR="00F557AF">
        <w:rPr>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735A7">
        <w:rPr>
          <w:sz w:val="24"/>
          <w:szCs w:val="24"/>
        </w:rPr>
        <w:t xml:space="preserve">Từ những kết quả đạt được cũng như những hạn chế tồn tại nêu trên, nhằm tiếp tục thực hiện </w:t>
      </w:r>
      <w:r w:rsidRPr="008735A7">
        <w:rPr>
          <w:sz w:val="24"/>
          <w:szCs w:val="24"/>
          <w:lang w:eastAsia="vi-VN" w:bidi="vi-VN"/>
        </w:rPr>
        <w:t xml:space="preserve">Chỉ thị số 01-CT/TU đạt hiệu quả hơn, góp phần hoàn thành các chỉ tiêu, nhiệm vụ Nghị quyết Tỉnh uỷ và nghị quyết các cấp uỷ năm 2024, Nghị quyết Đại hội đại biểu Đảng bộ tỉnh lần thứ XI và nghị quyết đại hội đảng bộ các cấp nhiệm kỳ 2020 - 2025; ngày 29/01/2024, </w:t>
      </w:r>
      <w:r w:rsidRPr="008735A7">
        <w:rPr>
          <w:bCs/>
          <w:sz w:val="24"/>
          <w:szCs w:val="24"/>
        </w:rPr>
        <w:t xml:space="preserve">Ban Thường vụ Tỉnh ủy ban hành Kế hoạch số 330-KH/TU về phát động cao điểm thi đua “Đồng Khởi mới” trong hai năm 2024 - 2025. </w:t>
      </w:r>
      <w:r w:rsidRPr="008735A7">
        <w:rPr>
          <w:sz w:val="24"/>
          <w:szCs w:val="24"/>
        </w:rPr>
        <w:t xml:space="preserve">Kế hoạch phát động cao điểm thi đua “Đồng Khởi mới” giúp các cấp, các ngành, địa phương, đơn vị nâng cao nhận thức, ý nghĩa, nội dung trọng tâm của phong trào thi đua “Đồng Khởi mới” giai đoạn 2024 - 2025 và kêu gọi sự ủng hộ, đồng thuận của cả hệ thống chính trị, đảm bảo yêu cầu toàn diện, thiết thực, sâu rộng, đồng bộ theo từng đơn vị, địa phương nhằm thực hiện thắng lợi cao điểm thi đua “Đồng Khởi mới” trên tất cả các lĩnh vực.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735A7">
        <w:rPr>
          <w:sz w:val="24"/>
          <w:szCs w:val="24"/>
        </w:rPr>
        <w:t>Để công tác tuyên truyền, triển khai thực hiện đợt cao điểm thi đua đi vào thực chất, các cấp, các ngành, địa phương, đơn vị cần quan tâm thực hiện một số nhiệm vụ trọng tâm sau:</w:t>
      </w:r>
      <w:r w:rsidR="00F557AF">
        <w:rPr>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735A7">
        <w:rPr>
          <w:i/>
          <w:sz w:val="24"/>
          <w:szCs w:val="24"/>
        </w:rPr>
        <w:t xml:space="preserve">Thứ nhất, </w:t>
      </w:r>
      <w:r w:rsidRPr="008735A7">
        <w:rPr>
          <w:sz w:val="24"/>
          <w:szCs w:val="24"/>
        </w:rPr>
        <w:t>tiến hành rà soát, cập nhật kỹ việc thực hiện các văn bản cụ thể hóa Nghị quyết đại hội đại biểu Đảng bộ tỉnh lần thứ XI, nghị quyết đại hội đảng bộ các cấp, nhiệm kỳ 2020 - 2025; để trên cơ sở đó xây dựng kế hoạch, phát động cao điểm thi đua “Đồng Khởi mới” trong hai năm 2024 - 2025. Nội dung thực hiện phải dựa trên thực tiễn, nguồn lực, chức năng, nhiệm vụ của từng cấp, ngành, đơn vị, địa phương. Đặc biệt, cần bám sát vào các nội dung trọng tâm về xây dựng Đảng; xây dựng hệ thống chính trị trong sạch, vững mạnh; thi đua phát triển kinh tế - xã hội; đảm bảo quốc phòng, an ninh trong hai năm 2024 - 2025. Kế hoạch phải thể hiện rõ mục tiêu, rõ người, rõ việc, rõ tiến độ, rõ trách nhiệm cá nhân người đứng đầu và cấp phó của người đứng đầu. Phải có giải pháp đột phá, cách làm sáng tạo, tận dụng tối đa tiềm năng, thế mạnh, cơ hội hoàn thành thắng lợi chỉ tiêu Nghị quyết của Tỉnh ủy năm 2024 và nhiệm kỳ thực hiện Nghị quyết Đại hội đại biểu Đảng bộ tỉnh lần thứ XI.</w:t>
      </w:r>
      <w:r w:rsidR="00F557AF">
        <w:rPr>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735A7">
        <w:rPr>
          <w:i/>
          <w:sz w:val="24"/>
          <w:szCs w:val="24"/>
        </w:rPr>
        <w:t>Thứ hai,</w:t>
      </w:r>
      <w:r w:rsidRPr="008735A7">
        <w:rPr>
          <w:sz w:val="24"/>
          <w:szCs w:val="24"/>
        </w:rPr>
        <w:t xml:space="preserve"> việc phát động cao điểm thi đua “Đồng Khởi mới” phải đảm bảo thực chất, </w:t>
      </w:r>
      <w:r w:rsidRPr="008735A7">
        <w:rPr>
          <w:spacing w:val="2"/>
          <w:position w:val="2"/>
          <w:sz w:val="24"/>
          <w:szCs w:val="24"/>
        </w:rPr>
        <w:t xml:space="preserve">có nội dung, tiêu chí cụ thể, rõ ràng để huy động được sự tham gia đông đảo, sự hưởng ứng tích cực của các tầng lớp Nhân dân, </w:t>
      </w:r>
      <w:r w:rsidRPr="008735A7">
        <w:rPr>
          <w:sz w:val="24"/>
          <w:szCs w:val="24"/>
        </w:rPr>
        <w:t xml:space="preserve">đơn cử như: Phong trào thi đua cả nước xây dựng nông thôn mới; phong trào thi đua vì người nghèo - không để ai bị bỏ lại phía sau; phong trào thi đua cán bộ, công chức, viên chức thực hiện văn hóa công sở; phong trào thi đua cải cách hành chính; phong trào “Dạy tốt - Học tốt”; phong trào thi đua đảm bảo an toàn giao thông; phong trào thi đua giảm ô nhiễm môi trường, … các phong trào thi đua luôn lồng ghép với nội dung của phong trào thi đua thực hiện việc đẩy mạnh học tập và làm theo tư tưởng, đạo đức, phong cách Hồ Chí Minh.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735A7">
        <w:rPr>
          <w:i/>
          <w:sz w:val="24"/>
          <w:szCs w:val="24"/>
        </w:rPr>
        <w:t xml:space="preserve">Thứ ba, </w:t>
      </w:r>
      <w:r w:rsidRPr="008735A7">
        <w:rPr>
          <w:sz w:val="24"/>
          <w:szCs w:val="24"/>
        </w:rPr>
        <w:t xml:space="preserve">thực hiện tốt công tác tuyên truyền, quán triệt sâu rộng trong hệ thống chính trị và các tầng lớp Nhân dân, giúp cho các đối tượng hiểu đúng, nhận thức sâu, đồng thuận cao; thấy rõ được ý nghĩa, tầm quan trọng, mục tiêu của phong trào thi đua “Đồng Khởi mới” và phối hợp kịp thời trong tổ chức thực hiện, tạo thành cao trào hành động cách mạng mạnh mẽ trong toàn tỉnh để đạt mục tiêu, chỉ tiêu cao nhất trong khoảng </w:t>
      </w:r>
      <w:r w:rsidRPr="008735A7">
        <w:rPr>
          <w:sz w:val="24"/>
          <w:szCs w:val="24"/>
        </w:rPr>
        <w:lastRenderedPageBreak/>
        <w:t xml:space="preserve">thời gian ngắn nhất.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735A7">
        <w:rPr>
          <w:i/>
          <w:sz w:val="24"/>
          <w:szCs w:val="24"/>
        </w:rPr>
        <w:t xml:space="preserve">Thứ tư, </w:t>
      </w:r>
      <w:r w:rsidRPr="008735A7">
        <w:rPr>
          <w:sz w:val="24"/>
          <w:szCs w:val="24"/>
        </w:rPr>
        <w:t xml:space="preserve">đổi mới và đa dạng các hình thức, phương thức thông tin, tuyên truyền một cách sinh động, phong phú, thiết thực, kết hợp các hình thức truyền thống với việc ứng dụng công nghệ thông tin vào hoạt động tuyên truyền, phù hợp với xu hướng tiếp cận thông tin trong cộng đồng hiện nay (Zalo, Fanpage, Facebook,…); lồng ghép tuyên truyền với các hoạt động cụ thể, trực quan như thăm hỏi, giao lưu, văn hoá - văn nghệ, tờ rơi, pano… Tuyên truyền phải kịp thời, đầy đủ, thường xuyên, liên tục, đồng bộ, rộng khắp, phù hợp với tình hình, đặc điểm, yêu cầu và khả năng của từng đối tượng, lĩnh vực, địa bàn, có sự phối hợp tốt giữa Mặt trận Tổ quốc và các tổ chức chính trị - xã hội các cấp,…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735A7">
        <w:rPr>
          <w:i/>
          <w:sz w:val="24"/>
          <w:szCs w:val="24"/>
        </w:rPr>
        <w:t xml:space="preserve">Thứ năm, </w:t>
      </w:r>
      <w:r w:rsidRPr="008735A7">
        <w:rPr>
          <w:sz w:val="24"/>
          <w:szCs w:val="24"/>
        </w:rPr>
        <w:t>các cơ quan báo, đài, các Website, trang thông tin điện tử tỉnh, các sở, ngành,... xây dựng chuyên trang, chuyên mục tuyên truyền, phát động cao điểm thi đua “Đồng Khởi mới” trong hai năm 2024 - 2025. Cùng với đó, rất cần sự hợp tác, hỗ trợ của các cơ quan báo chí, cán bộ, phóng viên, biên tập viên, những người làm báo ngoài tỉnh, nhất là các đơn vị đã được ký kết với tỉnh Bến Tre, các cơ quan thông tấn báo chí đóng trên địa bàn tỉnh tích cực tuyên truyền, cổ vũ, động viên toàn Đảng, toàn dân, toàn quân tỉnh nhà hăng hái tham gia thực hiện có hiệu quả đợt phát động cao điểm thi đua “Đồng Khởi mới”; kịp thời phát hiện tuyên truyền, cổ vũ nhân rộng các gương điển hình tập thể, cá nhân trong thực hiện cao điểm thi đua; phản ánh đậm nét những diễn biến quan trọng trong đời sống chính trị của tỉnh; đồng thời thực hiện tốt vai trò phản biện xã hội, là cầu nối hai chiều giữa Đảng với Nhân dân, tạo sự đồng thuận cao trong xã hội, góp sức xây dựng quê hương Bến Tre ngày càng giàu đẹp, văn minh.</w:t>
      </w:r>
      <w:r w:rsidR="00F557AF">
        <w:rPr>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right"/>
        <w:outlineLvl w:val="2"/>
        <w:rPr>
          <w:b/>
          <w:sz w:val="24"/>
          <w:szCs w:val="24"/>
        </w:rPr>
      </w:pPr>
      <w:r w:rsidRPr="008735A7">
        <w:rPr>
          <w:b/>
          <w:sz w:val="24"/>
          <w:szCs w:val="24"/>
        </w:rPr>
        <w:t>Trần Văn Ửng,  Ban Tuyên giáo Tỉnh ủy</w:t>
      </w:r>
      <w:r w:rsidR="00F557AF">
        <w:rPr>
          <w:b/>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Calibri"/>
          <w:b/>
          <w:color w:val="0000CC"/>
          <w:sz w:val="24"/>
          <w:szCs w:val="24"/>
        </w:rPr>
      </w:pPr>
      <w:r w:rsidRPr="005148B3">
        <w:rPr>
          <w:b/>
          <w:color w:val="0000CC"/>
          <w:sz w:val="24"/>
          <w:szCs w:val="24"/>
        </w:rPr>
        <w:t xml:space="preserve">5. </w:t>
      </w:r>
      <w:r w:rsidRPr="005148B3">
        <w:rPr>
          <w:rFonts w:eastAsia="Calibri"/>
          <w:b/>
          <w:color w:val="0000CC"/>
          <w:sz w:val="24"/>
          <w:szCs w:val="24"/>
        </w:rPr>
        <w:t>Đẩy mạnh</w:t>
      </w:r>
      <w:r w:rsidRPr="005148B3">
        <w:rPr>
          <w:rFonts w:eastAsia="Calibri"/>
          <w:b/>
          <w:i/>
          <w:iCs/>
          <w:color w:val="0000CC"/>
          <w:sz w:val="24"/>
          <w:szCs w:val="24"/>
        </w:rPr>
        <w:t xml:space="preserve"> </w:t>
      </w:r>
      <w:r w:rsidRPr="005148B3">
        <w:rPr>
          <w:rFonts w:eastAsia="Calibri"/>
          <w:b/>
          <w:color w:val="0000CC"/>
          <w:sz w:val="24"/>
          <w:szCs w:val="24"/>
        </w:rPr>
        <w:t>học tập và làm theo tư tưởng, đạo đức, phong cách Hồ Chí Minh theo chuyên đề năm 2024</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735A7">
        <w:rPr>
          <w:sz w:val="24"/>
          <w:szCs w:val="24"/>
        </w:rPr>
        <w:t>Năm 2024 là năm thứ ba tổ chức thực hiện Kết luận số 01-KL/TW của Bộ Chính trị khoá XIII, năm có ý nghĩa đặc biệt quan trọng đối với tỉnh ta. Nhiệm vụ đặt ra cho các cấp, các ngành, đơn vị, địa phương trong thời điểm này là hết sức nặng nề. Để đạt mục tiêu, nhiệm vụ mà Nghị quyết Tỉnh uỷ năm 2024, đòi hỏi các cấp, các ngành, cán bộ, đảng viên phải nỗ lực phấn đấu nhiều hơn nữa; tăng cường đoàn kết thống nhất, phát huy mạnh mẽ ý chí tự lực, tự cường, năng động, sáng tạo của cán bộ, đảng viên và Nhân dân, góp phần xây dựng Đảng và hệ thống chính trị trong sạch, vững mạnh - nhiệm vụ “then chốt” để lãnh đạo triển khai thực hiện thắng lợi các nhiệm vụ phát triển kinh tế - xã hội và bảo đảm quốc phòng, an ninh.</w:t>
      </w:r>
      <w:r w:rsidR="00F557AF">
        <w:rPr>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735A7">
        <w:rPr>
          <w:sz w:val="24"/>
          <w:szCs w:val="24"/>
        </w:rPr>
        <w:t>Theo đánh giá của Ban Thường vụ Tỉnh uỷ, sau hai năm quán triệt và thực hiện Kết luận số 01-KL/TW, ngày 18/5/2021 của Bộ Chính trị khoá XIII, việc học tập và làm theo tư tưởng, đạo đức, phong cách Hồ Chí Minh của Đảng bộ tỉnh nhà đã trở thành việc làm thường xuyên của cán bộ, đảng viên, các tổ chức đảng và đạt nhiều kết quả tích cực. Tuy nhiên, vẫn còn một số nội dung, yêu cầu nêu trong Kết luận số 01-KL/TW chưa đạt. Cụ thể là:</w:t>
      </w:r>
      <w:r w:rsidR="00F557AF">
        <w:rPr>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735A7">
        <w:rPr>
          <w:i/>
          <w:sz w:val="24"/>
          <w:szCs w:val="24"/>
        </w:rPr>
        <w:t>Thứ nhất</w:t>
      </w:r>
      <w:r w:rsidRPr="008735A7">
        <w:rPr>
          <w:sz w:val="24"/>
          <w:szCs w:val="24"/>
        </w:rPr>
        <w:t xml:space="preserve">, việc tổ chức sinh hoạt chuyên đề tại chi bộ, đăng ký nội dung học tập và làm theo tư tưởng, đạo đức, phong cách Hồ Chí Minh còn hình thức; lựa chọn khâu đột phá và tập trung giải quyết những vấn đề bức xúc, nổi cộm chưa thật sự hiệu quả. </w:t>
      </w:r>
      <w:r w:rsidRPr="008735A7">
        <w:rPr>
          <w:sz w:val="24"/>
          <w:szCs w:val="24"/>
          <w:lang w:val="nb-NO"/>
        </w:rPr>
        <w:t xml:space="preserve">Sức mạnh khối đại đoàn kết toàn dân, biểu hiện cụ thể là sự đồng thuận </w:t>
      </w:r>
      <w:r w:rsidRPr="008735A7">
        <w:rPr>
          <w:sz w:val="24"/>
          <w:szCs w:val="24"/>
        </w:rPr>
        <w:t>của cán bộ, đảng viên và một bộ phận không nhỏ người dân đối với các chủ trương, chính sách của Đảng, Nhà nước và của địa phương chưa cao.</w:t>
      </w:r>
      <w:r w:rsidR="00F557AF">
        <w:rPr>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735A7">
        <w:rPr>
          <w:i/>
          <w:sz w:val="24"/>
          <w:szCs w:val="24"/>
        </w:rPr>
        <w:t>Thứ hai</w:t>
      </w:r>
      <w:r w:rsidRPr="008735A7">
        <w:rPr>
          <w:sz w:val="24"/>
          <w:szCs w:val="24"/>
        </w:rPr>
        <w:t>, v</w:t>
      </w:r>
      <w:r w:rsidRPr="008735A7">
        <w:rPr>
          <w:rStyle w:val="Emphasis"/>
          <w:sz w:val="24"/>
          <w:szCs w:val="24"/>
        </w:rPr>
        <w:t xml:space="preserve">iệc học tập và thực hiện chuyên đề toàn khóa, chuyên đề hàng năm, đăng ký nội dung tu dưỡng, rèn luyện, phấn đấu của cá nhân và công khai tại chi bộ còn chậm. Vẫn còn tình trạng </w:t>
      </w:r>
      <w:r w:rsidRPr="008735A7">
        <w:rPr>
          <w:sz w:val="24"/>
          <w:szCs w:val="24"/>
        </w:rPr>
        <w:t xml:space="preserve">đảng viên sao chép nội dung cam kết tu dưỡng, rèn luyện, phấn đấu theo chuyên đề năm không sát với chức trách, nhiệm vụ được giao, chưa rõ giải pháp khắc phục hạn chế, khuyết điểm đã được chỉ ra trong kiểm điểm, tự phê bình và phê bình hàng năm. Công tác </w:t>
      </w:r>
      <w:r w:rsidRPr="008735A7">
        <w:rPr>
          <w:sz w:val="24"/>
          <w:szCs w:val="24"/>
          <w:lang w:val="nb-NO"/>
        </w:rPr>
        <w:t xml:space="preserve">tự phê bình và phê bình theo cam kết cá nhân tại sinh hoạt chi bộ cũng như việc </w:t>
      </w:r>
      <w:r w:rsidRPr="008735A7">
        <w:rPr>
          <w:sz w:val="24"/>
          <w:szCs w:val="24"/>
        </w:rPr>
        <w:t xml:space="preserve">bình chọn, biểu dương, khen thưởng gương điển hình </w:t>
      </w:r>
      <w:r w:rsidRPr="008735A7">
        <w:rPr>
          <w:sz w:val="24"/>
          <w:szCs w:val="24"/>
          <w:lang w:val="nb-NO"/>
        </w:rPr>
        <w:t xml:space="preserve">chưa bảo đảm thực chất, chưa chú trọng việc bồi dưỡng các gương điển hình để tạo sự lan toả. </w:t>
      </w:r>
      <w:r w:rsidRPr="008735A7">
        <w:rPr>
          <w:sz w:val="24"/>
          <w:szCs w:val="24"/>
        </w:rPr>
        <w:t>Chưa có nhiều mô hình (kiểu mẫu) hoặc công trình, sản phẩm mới để nhân rộng...</w:t>
      </w:r>
      <w:r w:rsidR="00F557AF">
        <w:rPr>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735A7">
        <w:rPr>
          <w:i/>
          <w:sz w:val="24"/>
          <w:szCs w:val="24"/>
          <w:lang w:val="nb-NO"/>
        </w:rPr>
        <w:t>Thứ ba</w:t>
      </w:r>
      <w:r w:rsidRPr="008735A7">
        <w:rPr>
          <w:sz w:val="24"/>
          <w:szCs w:val="24"/>
          <w:lang w:val="nb-NO"/>
        </w:rPr>
        <w:t xml:space="preserve">, vẫn còn </w:t>
      </w:r>
      <w:r w:rsidRPr="008735A7">
        <w:rPr>
          <w:sz w:val="24"/>
          <w:szCs w:val="24"/>
        </w:rPr>
        <w:t>một bộ phận cán bộ, đảng viên chưa thật sự phát huy tốt vai trò nêu gương, nhất là nêu gương trong thực hiện chức trách nhiệm vụ được giao, chưa thể hiện rõ tính tiến công và khát vọng vươn lên; nêu gương trong tu dưỡng, rèn luyện, giữ gìn phẩm chất đạo đức, lối sống,...</w:t>
      </w:r>
      <w:r w:rsidR="00F557AF">
        <w:rPr>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735A7">
        <w:rPr>
          <w:i/>
          <w:sz w:val="24"/>
          <w:szCs w:val="24"/>
        </w:rPr>
        <w:t>Thứ tư</w:t>
      </w:r>
      <w:r w:rsidRPr="008735A7">
        <w:rPr>
          <w:sz w:val="24"/>
          <w:szCs w:val="24"/>
        </w:rPr>
        <w:t>, c</w:t>
      </w:r>
      <w:r w:rsidRPr="008735A7">
        <w:rPr>
          <w:sz w:val="24"/>
          <w:szCs w:val="24"/>
          <w:lang w:val="nb-NO"/>
        </w:rPr>
        <w:t xml:space="preserve">ông tác thông tin, tuyên truyền có lúc chưa thật sự kịp thời. </w:t>
      </w:r>
      <w:r w:rsidRPr="008735A7">
        <w:rPr>
          <w:sz w:val="24"/>
          <w:szCs w:val="24"/>
        </w:rPr>
        <w:t xml:space="preserve">Hoạt động một số Câu lạc bộ làm </w:t>
      </w:r>
      <w:r w:rsidRPr="008735A7">
        <w:rPr>
          <w:sz w:val="24"/>
          <w:szCs w:val="24"/>
        </w:rPr>
        <w:lastRenderedPageBreak/>
        <w:t>theo gương Bác ở xã, phường chỉ dừng lại ở sinh hoạt nội dung tài liệu. Việc tuyên truyền, quảng bá, cổ vũ gương người tốt, việc tốt chưa đủ sức để “Nhân cái đẹp, dẹp cái xấu, lấy tích cực đẩy lùi tiêu cực”.</w:t>
      </w:r>
      <w:r w:rsidR="00F557AF">
        <w:rPr>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shd w:val="clear" w:color="auto" w:fill="FFFFFF"/>
          <w:lang w:val="nb-NO" w:eastAsia="vi-VN"/>
        </w:rPr>
      </w:pPr>
      <w:r w:rsidRPr="008735A7">
        <w:rPr>
          <w:i/>
          <w:sz w:val="24"/>
          <w:szCs w:val="24"/>
          <w:shd w:val="clear" w:color="auto" w:fill="FFFFFF"/>
          <w:lang w:val="nb-NO" w:eastAsia="vi-VN"/>
        </w:rPr>
        <w:t>Thứ năm</w:t>
      </w:r>
      <w:r w:rsidRPr="008735A7">
        <w:rPr>
          <w:sz w:val="24"/>
          <w:szCs w:val="24"/>
          <w:shd w:val="clear" w:color="auto" w:fill="FFFFFF"/>
          <w:lang w:val="nb-NO" w:eastAsia="vi-VN"/>
        </w:rPr>
        <w:t>, công tác kiểm tra, giám sát việc thực hiện Kết luận số 01-KL/TW, nhất là việc tu dưỡng, rèn luyện, phấn đấu của đảng viên theo cam kết học tập và làm theo tư tưởng, đạo đức, phong cách Hồ Chí Minh tại từng tổ chức đảng chưa thật sự</w:t>
      </w:r>
      <w:r w:rsidRPr="008735A7">
        <w:rPr>
          <w:sz w:val="24"/>
          <w:szCs w:val="24"/>
          <w:shd w:val="clear" w:color="auto" w:fill="FFFFFF"/>
          <w:lang w:eastAsia="vi-VN"/>
        </w:rPr>
        <w:t xml:space="preserve"> hiệu quả</w:t>
      </w:r>
      <w:r w:rsidRPr="008735A7">
        <w:rPr>
          <w:sz w:val="24"/>
          <w:szCs w:val="24"/>
          <w:shd w:val="clear" w:color="auto" w:fill="FFFFFF"/>
          <w:lang w:val="nb-NO" w:eastAsia="vi-VN"/>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lang w:val="fr-FR"/>
        </w:rPr>
      </w:pPr>
      <w:r w:rsidRPr="008735A7">
        <w:rPr>
          <w:sz w:val="24"/>
          <w:szCs w:val="24"/>
          <w:lang w:val="nb-NO"/>
        </w:rPr>
        <w:t xml:space="preserve">Nguyên nhân chủ yếu của những hạn chế nêu trên là do cấp ủy, người đứng đầu một số đơn vị, địa phương chưa thật sự phát huy đầy đủ vai trò trong việc lãnh đạo, chỉ đạo thực hiện. Một số ít cấp uỷ viên nhận thức chưa thật sự đúng đắn về ý nghĩa, tầm quan trọng của sinh hoạt chuyên đề. </w:t>
      </w:r>
      <w:r w:rsidRPr="008735A7">
        <w:rPr>
          <w:sz w:val="24"/>
          <w:szCs w:val="24"/>
          <w:lang w:val="fr-FR"/>
        </w:rPr>
        <w:t xml:space="preserve">Cán bộ, công chức các cơ quan tham mưu, giúp việc cấp uỷ </w:t>
      </w:r>
      <w:r w:rsidRPr="008735A7">
        <w:rPr>
          <w:sz w:val="24"/>
          <w:szCs w:val="24"/>
          <w:lang w:val="nb-NO"/>
        </w:rPr>
        <w:t>ở một số nơi chưa thật sự năng động</w:t>
      </w:r>
      <w:r w:rsidRPr="008735A7">
        <w:rPr>
          <w:sz w:val="24"/>
          <w:szCs w:val="24"/>
          <w:lang w:val="fr-FR"/>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735A7">
        <w:rPr>
          <w:sz w:val="24"/>
          <w:szCs w:val="24"/>
        </w:rPr>
        <w:t>Để khắc phục những hạn chế nêu trên, phát huy sức mạnh khối đại đoàn kết toàn dân, tăng cường đồng thuận trong cán bộ, đảng viên và Nhân dân, xây dựng Đảng và hệ thống chính trị trong sạch, vững mạnh - nhiệm vụ “then chốt”, lãnh đạo triển khai thực hiện thắng lợi các nhiệm vụ phát triển kinh tế - xã hội và bảo đảm quốc phòng, an ninh; ngày 18 tháng 01 năm 2024, Ban Thường vụ Tỉnh uỷ ban hành Kế hoạch số 324-KH/TU triển khai thực hiện chuyên đề năm 2024 học tập và làm theo tư tưởng, đạo đức, phong cách Hồ Chí Minh về tăng cường khối đại đoàn kết dân tộc; xây dựng Đảng và hệ thống chính trị trong sạch, vững mạnh, góp phần thực hiện thắng lợi Nghị quyết Đại hội đại biểu Đảng bộ tỉnh lần thứ XI và nghị quyết đại hội đảng bộ các cấp; trong đó yêu cầu:</w:t>
      </w:r>
      <w:r w:rsidR="00F557AF">
        <w:rPr>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iCs/>
          <w:sz w:val="24"/>
          <w:szCs w:val="24"/>
          <w:lang w:val="it-IT"/>
        </w:rPr>
      </w:pPr>
      <w:r w:rsidRPr="008735A7">
        <w:rPr>
          <w:i/>
          <w:sz w:val="24"/>
          <w:szCs w:val="24"/>
        </w:rPr>
        <w:t>Một là</w:t>
      </w:r>
      <w:r w:rsidRPr="008735A7">
        <w:rPr>
          <w:sz w:val="24"/>
          <w:szCs w:val="24"/>
        </w:rPr>
        <w:t>, c</w:t>
      </w:r>
      <w:r w:rsidRPr="008735A7">
        <w:rPr>
          <w:sz w:val="24"/>
          <w:szCs w:val="24"/>
          <w:lang w:val="pl-PL"/>
        </w:rPr>
        <w:t xml:space="preserve">ác cấp uỷ xây dựng kế hoạch lãnh đạo, chỉ đạo triển khai học tập, quán triệt và tổ chức thực hiện nội dung chuyên đề </w:t>
      </w:r>
      <w:r w:rsidRPr="008735A7">
        <w:rPr>
          <w:sz w:val="24"/>
          <w:szCs w:val="24"/>
          <w:lang w:val="vi-VN"/>
        </w:rPr>
        <w:t xml:space="preserve">năm </w:t>
      </w:r>
      <w:r w:rsidRPr="008735A7">
        <w:rPr>
          <w:sz w:val="24"/>
          <w:szCs w:val="24"/>
          <w:lang w:val="pl-PL"/>
        </w:rPr>
        <w:t>202</w:t>
      </w:r>
      <w:r w:rsidRPr="008735A7">
        <w:rPr>
          <w:sz w:val="24"/>
          <w:szCs w:val="24"/>
        </w:rPr>
        <w:t>4</w:t>
      </w:r>
      <w:r w:rsidRPr="008735A7">
        <w:rPr>
          <w:sz w:val="24"/>
          <w:szCs w:val="24"/>
          <w:lang w:val="pl-PL"/>
        </w:rPr>
        <w:t xml:space="preserve"> phù hợp với tình hình, nhiệm vụ của từng ngành, cơ quan, đơn vị, địa phương, </w:t>
      </w:r>
      <w:r w:rsidRPr="008735A7">
        <w:rPr>
          <w:sz w:val="24"/>
          <w:szCs w:val="24"/>
          <w:lang w:val="it-IT"/>
        </w:rPr>
        <w:t xml:space="preserve">tạo sự chuyển biến </w:t>
      </w:r>
      <w:r w:rsidRPr="008735A7">
        <w:rPr>
          <w:sz w:val="24"/>
          <w:szCs w:val="24"/>
          <w:lang w:val="vi-VN"/>
        </w:rPr>
        <w:t>thật sự</w:t>
      </w:r>
      <w:r w:rsidRPr="008735A7">
        <w:rPr>
          <w:sz w:val="24"/>
          <w:szCs w:val="24"/>
          <w:lang w:val="it-IT"/>
        </w:rPr>
        <w:t>, đồng bộ t</w:t>
      </w:r>
      <w:r w:rsidRPr="008735A7">
        <w:rPr>
          <w:sz w:val="24"/>
          <w:szCs w:val="24"/>
          <w:lang w:val="vi-VN"/>
        </w:rPr>
        <w:t>ừ</w:t>
      </w:r>
      <w:r w:rsidRPr="008735A7">
        <w:rPr>
          <w:sz w:val="24"/>
          <w:szCs w:val="24"/>
          <w:lang w:val="it-IT"/>
        </w:rPr>
        <w:t xml:space="preserve"> nhận thức </w:t>
      </w:r>
      <w:r w:rsidRPr="008735A7">
        <w:rPr>
          <w:sz w:val="24"/>
          <w:szCs w:val="24"/>
          <w:lang w:val="vi-VN"/>
        </w:rPr>
        <w:t>đến</w:t>
      </w:r>
      <w:r w:rsidRPr="008735A7">
        <w:rPr>
          <w:sz w:val="24"/>
          <w:szCs w:val="24"/>
          <w:lang w:val="it-IT"/>
        </w:rPr>
        <w:t xml:space="preserve"> hành động; củng cố, tăng cường đoàn kết thống nhất trong nội bộ, sự đồng thuận trong toàn dân, quyết tâm, quyết liệt</w:t>
      </w:r>
      <w:r w:rsidRPr="008735A7">
        <w:rPr>
          <w:b/>
          <w:bCs/>
          <w:iCs/>
          <w:sz w:val="24"/>
          <w:szCs w:val="24"/>
          <w:lang w:val="it-IT"/>
        </w:rPr>
        <w:t xml:space="preserve"> </w:t>
      </w:r>
      <w:r w:rsidRPr="008735A7">
        <w:rPr>
          <w:iCs/>
          <w:sz w:val="24"/>
          <w:szCs w:val="24"/>
          <w:lang w:val="it-IT"/>
        </w:rPr>
        <w:t>thực hiện thắng lợi Nghị quyết Tỉnh uỷ năm 2024, Nghị quyết Đại hội đại biểu Đảng bộ tỉnh lần thứ XI và nghị quyết đại hội đảng bộ các cấp.</w:t>
      </w:r>
      <w:r w:rsidR="00F557AF">
        <w:rPr>
          <w:iCs/>
          <w:sz w:val="24"/>
          <w:szCs w:val="24"/>
          <w:lang w:val="it-IT"/>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lang w:val="nb-NO"/>
        </w:rPr>
      </w:pPr>
      <w:r w:rsidRPr="008735A7">
        <w:rPr>
          <w:i/>
          <w:sz w:val="24"/>
          <w:szCs w:val="24"/>
          <w:lang w:val="it-IT"/>
        </w:rPr>
        <w:t>Hai là</w:t>
      </w:r>
      <w:r w:rsidRPr="008735A7">
        <w:rPr>
          <w:sz w:val="24"/>
          <w:szCs w:val="24"/>
          <w:lang w:val="it-IT"/>
        </w:rPr>
        <w:t xml:space="preserve">, </w:t>
      </w:r>
      <w:r w:rsidRPr="008735A7">
        <w:rPr>
          <w:sz w:val="24"/>
          <w:szCs w:val="24"/>
          <w:lang w:val="pl-PL"/>
        </w:rPr>
        <w:t xml:space="preserve">lãnh đạo, chỉ đạo </w:t>
      </w:r>
      <w:r w:rsidRPr="008735A7">
        <w:rPr>
          <w:sz w:val="24"/>
          <w:szCs w:val="24"/>
        </w:rPr>
        <w:t xml:space="preserve">đăng ký và công khai nội dung </w:t>
      </w:r>
      <w:r w:rsidRPr="008735A7">
        <w:rPr>
          <w:sz w:val="24"/>
          <w:szCs w:val="24"/>
          <w:lang w:val="vi-VN"/>
        </w:rPr>
        <w:t>cam kết học tập làm theo</w:t>
      </w:r>
      <w:r w:rsidRPr="008735A7">
        <w:rPr>
          <w:sz w:val="24"/>
          <w:szCs w:val="24"/>
        </w:rPr>
        <w:t xml:space="preserve"> tư tưởng, đạo đức, phong cách Hồ Chí Minh chuyên đề năm 2024</w:t>
      </w:r>
      <w:r w:rsidRPr="008735A7">
        <w:rPr>
          <w:sz w:val="24"/>
          <w:szCs w:val="24"/>
          <w:lang w:val="vi-VN"/>
        </w:rPr>
        <w:t xml:space="preserve"> </w:t>
      </w:r>
      <w:r w:rsidRPr="008735A7">
        <w:rPr>
          <w:sz w:val="24"/>
          <w:szCs w:val="24"/>
        </w:rPr>
        <w:t xml:space="preserve">phải thực chất, cụ thể, sát chức năng, nhiệm vụ </w:t>
      </w:r>
      <w:r w:rsidRPr="008735A7">
        <w:rPr>
          <w:sz w:val="24"/>
          <w:szCs w:val="24"/>
          <w:lang w:val="vi-VN"/>
        </w:rPr>
        <w:t xml:space="preserve">của từng </w:t>
      </w:r>
      <w:r w:rsidRPr="008735A7">
        <w:rPr>
          <w:sz w:val="24"/>
          <w:szCs w:val="24"/>
          <w:lang w:val="it-IT"/>
        </w:rPr>
        <w:t>cán bộ, đảng viên; chú trọng phát huy vai trò nêu gương, trước hết là người đứng đầu cấp uỷ, chính quyền</w:t>
      </w:r>
      <w:r w:rsidRPr="008735A7">
        <w:rPr>
          <w:sz w:val="24"/>
          <w:szCs w:val="24"/>
          <w:lang w:val="vi-VN"/>
        </w:rPr>
        <w:t xml:space="preserve">, </w:t>
      </w:r>
      <w:r w:rsidRPr="008735A7">
        <w:rPr>
          <w:sz w:val="24"/>
          <w:szCs w:val="24"/>
        </w:rPr>
        <w:t>M</w:t>
      </w:r>
      <w:r w:rsidRPr="008735A7">
        <w:rPr>
          <w:sz w:val="24"/>
          <w:szCs w:val="24"/>
          <w:lang w:val="vi-VN"/>
        </w:rPr>
        <w:t>ặt trận Tổ quốc và các tổ chức chính trị - xã hội</w:t>
      </w:r>
      <w:r w:rsidRPr="008735A7">
        <w:rPr>
          <w:sz w:val="24"/>
          <w:szCs w:val="24"/>
          <w:lang w:val="it-IT"/>
        </w:rPr>
        <w:t xml:space="preserve"> theo phương châm “trên trước, dưới sau”, “trong trước, ngoài sau”. Thực hiện thường xuyên, thực chất </w:t>
      </w:r>
      <w:r w:rsidRPr="008735A7">
        <w:rPr>
          <w:sz w:val="24"/>
          <w:szCs w:val="24"/>
          <w:lang w:val="nb-NO"/>
        </w:rPr>
        <w:t>tự phê bình và phê bình theo cam kết cá nhân tại sinh hoạt chi bộ.</w:t>
      </w:r>
      <w:r w:rsidR="00F557AF">
        <w:rPr>
          <w:sz w:val="24"/>
          <w:szCs w:val="24"/>
          <w:lang w:val="nb-NO"/>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lang w:val="it-IT"/>
        </w:rPr>
      </w:pPr>
      <w:r w:rsidRPr="008735A7">
        <w:rPr>
          <w:i/>
          <w:sz w:val="24"/>
          <w:szCs w:val="24"/>
          <w:lang w:val="it-IT"/>
        </w:rPr>
        <w:t>Ba là</w:t>
      </w:r>
      <w:r w:rsidRPr="008735A7">
        <w:rPr>
          <w:sz w:val="24"/>
          <w:szCs w:val="24"/>
          <w:lang w:val="it-IT"/>
        </w:rPr>
        <w:t>, tiếp tục đẩy mạnh công tác tuyên truyền kết quả thực hiện Kết luận số 01-KL/TW của Bộ Chính trị khoá XIII trong 2 năm qua, chuyên đề toàn khoá và chuyên đề hàng năm của tỉnh; kịp thời thông tin tuyên truyền những chuyển biến tích cực trong thực hiện Kết luận số 01-KL/TW và chuyên đề năm 2024; chú trọng phát hiện, bồi dưỡng, biểu dương, khen thưởng và nhân rộng gương điển hình, mô hình trong học tập và làm theo tư tưởng, đạo đức, phong cách Hồ Chí Minh để tạo sự lan toả rộng rãi trong toàn xã hội.</w:t>
      </w:r>
      <w:r w:rsidR="00F557AF">
        <w:rPr>
          <w:sz w:val="24"/>
          <w:szCs w:val="24"/>
          <w:lang w:val="it-IT"/>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735A7">
        <w:rPr>
          <w:i/>
          <w:sz w:val="24"/>
          <w:szCs w:val="24"/>
        </w:rPr>
        <w:t>Bốn là</w:t>
      </w:r>
      <w:r w:rsidRPr="008735A7">
        <w:rPr>
          <w:sz w:val="24"/>
          <w:szCs w:val="24"/>
        </w:rPr>
        <w:t xml:space="preserve">, tăng cường </w:t>
      </w:r>
      <w:r w:rsidRPr="008735A7">
        <w:rPr>
          <w:sz w:val="24"/>
          <w:szCs w:val="24"/>
          <w:shd w:val="clear" w:color="auto" w:fill="FFFFFF"/>
          <w:lang w:val="nb-NO" w:eastAsia="vi-VN"/>
        </w:rPr>
        <w:t xml:space="preserve">công tác phối hợp kiểm tra, giám sát việc thực hiện Kết luận số 01-KL/TW, nhất là việc tu dưỡng, rèn luyện, phấn đấu của đảng viên theo cam kết học tập và làm theo tư tưởng, đạo đức, phong cách Hồ Chí Minh tại từng tổ chức đảng theo Quy định số 109-QĐ </w:t>
      </w:r>
      <w:r w:rsidRPr="008735A7">
        <w:rPr>
          <w:sz w:val="24"/>
          <w:szCs w:val="24"/>
        </w:rPr>
        <w:t xml:space="preserve">ngày 03/01/2018 của Ban Bí thư.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735A7">
        <w:rPr>
          <w:i/>
          <w:sz w:val="24"/>
          <w:szCs w:val="24"/>
        </w:rPr>
        <w:t>Năm là</w:t>
      </w:r>
      <w:r w:rsidRPr="008735A7">
        <w:rPr>
          <w:sz w:val="24"/>
          <w:szCs w:val="24"/>
        </w:rPr>
        <w:t>, phát huy vai trò của Mặt trận Tổ quốc và các tổ chức chính trị - xã hội trong công tác giám sát việc tu dưỡng, rèn luyện và giữ gìn phẩm chất đạo đức, lối sống của cán bộ, đảng viên đối với các mô hình, gương điển hình trong học tập và làm theo tư tưởng, đạo đức, phong cách Hồ Chí Minh chuyên đề năm 2024.</w:t>
      </w:r>
      <w:r w:rsidR="00F557AF">
        <w:rPr>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right"/>
        <w:outlineLvl w:val="2"/>
        <w:rPr>
          <w:b/>
          <w:sz w:val="24"/>
          <w:szCs w:val="24"/>
        </w:rPr>
      </w:pPr>
      <w:r w:rsidRPr="008735A7">
        <w:rPr>
          <w:b/>
          <w:sz w:val="24"/>
          <w:szCs w:val="24"/>
        </w:rPr>
        <w:t>Ngô Văn Bảo, Ban Tuyên giáo Tỉnh ủy</w:t>
      </w:r>
      <w:r w:rsidR="00F557AF">
        <w:rPr>
          <w:b/>
          <w:sz w:val="24"/>
          <w:szCs w:val="24"/>
        </w:rPr>
        <w:t xml:space="preserve"> </w:t>
      </w:r>
    </w:p>
    <w:p w:rsidR="00F557AF" w:rsidRDefault="000B376F"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MS Mincho"/>
          <w:b/>
          <w:color w:val="FF0000"/>
          <w:sz w:val="24"/>
          <w:szCs w:val="24"/>
        </w:rPr>
      </w:pPr>
      <w:r w:rsidRPr="00C81307">
        <w:rPr>
          <w:rFonts w:eastAsia="MS Mincho"/>
          <w:b/>
          <w:color w:val="FF0000"/>
          <w:sz w:val="24"/>
          <w:szCs w:val="24"/>
        </w:rPr>
        <w:t>III. MỘT SỐ NỘI DUNG THAM KHẢO</w:t>
      </w:r>
      <w:r w:rsidR="00F557AF">
        <w:rPr>
          <w:rFonts w:eastAsia="MS Mincho"/>
          <w:b/>
          <w:color w:val="FF0000"/>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Calibri"/>
          <w:b/>
          <w:color w:val="0000CC"/>
          <w:sz w:val="24"/>
          <w:szCs w:val="24"/>
        </w:rPr>
      </w:pPr>
      <w:r w:rsidRPr="005148B3">
        <w:rPr>
          <w:rFonts w:eastAsia="Calibri"/>
          <w:b/>
          <w:color w:val="0000CC"/>
          <w:sz w:val="24"/>
          <w:szCs w:val="24"/>
        </w:rPr>
        <w:t xml:space="preserve">1. Một số kết quả nổi bật trong công tác phòng, chống tham nhũng, tiêu cực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Calibri"/>
          <w:sz w:val="24"/>
          <w:szCs w:val="24"/>
        </w:rPr>
      </w:pPr>
      <w:r w:rsidRPr="008735A7">
        <w:rPr>
          <w:rFonts w:eastAsia="Calibri"/>
          <w:sz w:val="24"/>
          <w:szCs w:val="24"/>
        </w:rPr>
        <w:t>Năm 2023, công tác phòng, chống tham nhũng, tiêu cực (PCTNTC) tiếp tục được đẩy mạnh, ngày càng quyết liệt, đồng bộ, đạt đựợc nhiều kết quả toàn diện cả ở Trung ương và địa phương, cả trong khu vực nhà nước và khu vực ngoài nhà nước; góp phần quan trọng trong công tác xây dựng, chỉnh đốn Đảng, giữ vững ổn định chính trị, thúc đẩy phát triển kinh tế - xã hội, tăng cường, củng cố thêm niềm tin của Nhân dân.</w:t>
      </w:r>
      <w:r w:rsidR="00F557AF">
        <w:rPr>
          <w:rFonts w:eastAsia="Calibri"/>
          <w:sz w:val="24"/>
          <w:szCs w:val="24"/>
        </w:rPr>
        <w:t xml:space="preserve"> </w:t>
      </w:r>
    </w:p>
    <w:p w:rsidR="00F557AF" w:rsidRDefault="00F557AF"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Calibri"/>
          <w:sz w:val="24"/>
          <w:szCs w:val="24"/>
        </w:rPr>
      </w:pPr>
      <w:r>
        <w:rPr>
          <w:rFonts w:eastAsia="Calibri"/>
          <w:sz w:val="24"/>
          <w:szCs w:val="24"/>
        </w:rPr>
        <w:t>B</w:t>
      </w:r>
      <w:r w:rsidR="005148B3" w:rsidRPr="008735A7">
        <w:rPr>
          <w:rFonts w:eastAsia="Calibri"/>
          <w:sz w:val="24"/>
          <w:szCs w:val="24"/>
        </w:rPr>
        <w:t xml:space="preserve">an Chấp hành Trung ương, Bộ Chính trị, Ban Bí thư, Ủy ban Kiểm tra Trung ương đã thi hành kỷ luật 19 cán bộ diện Bộ Chính trị, Ban Bí thư quản lý, trong đó lần đầu tiên có 06 cán bộ bị xử lý kỷ luật do vi phạm trong kê khai tài sản, thu nhập. Cấp ủy, ủy ban kiểm tra các cấp đã thi hành kỷ luật 606 tổ chức đảng, 24.162 đảng; trong đó, thi hành kỷ luật 459 đảng viên do tham nhũng, 8.863 đảng viên do suy thoái về tư </w:t>
      </w:r>
      <w:r w:rsidR="005148B3" w:rsidRPr="008735A7">
        <w:rPr>
          <w:rFonts w:eastAsia="Calibri"/>
          <w:sz w:val="24"/>
          <w:szCs w:val="24"/>
        </w:rPr>
        <w:lastRenderedPageBreak/>
        <w:t>tưởng chính trị, đạo đức, lối sống, vi phạm những điều đảng viên không được làm.</w:t>
      </w:r>
      <w:r>
        <w:rPr>
          <w:rFonts w:eastAsia="Calibri"/>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Calibri"/>
          <w:sz w:val="24"/>
          <w:szCs w:val="24"/>
        </w:rPr>
      </w:pPr>
      <w:r w:rsidRPr="008735A7">
        <w:rPr>
          <w:rFonts w:eastAsia="Calibri"/>
          <w:sz w:val="24"/>
          <w:szCs w:val="24"/>
        </w:rPr>
        <w:t>Điểm nổi bật trong công tác phòng, chống tham nhũng, tiêu cực năm qua là đã đề cao, khuyến khích cán bộ nghiêm khắc nhận trách nhiệm chính trị, tự nguyện từ chức, nghỉ công tác khi có sai phạm, khuyết điểm hoặc để cán bộ cấp dưới, tổ chức đảng vi phạm nghiêm trọng kỷ luật đảng phải xử lý kỷ luật; kịp thời thay thế, bố trí công tác khác đối với cán bộ bị kỷ luật, uy tín thấp. Đã xem xét, cho thôi giữ chức vụ, nghỉ công tác, bố trí công tác khác đối với 09 cán bộ diện Trung ương quản lý; các địa phương đã cho từ chức, miễn nhiệm, bố trí công tác khác hơn 360 trường hợp sau khi bị kỷ luật, trong đó có hơn 90 cán bộ thuộc diện tỉnh ủy, thành ủy quản lý.</w:t>
      </w:r>
      <w:r w:rsidR="00F557AF">
        <w:rPr>
          <w:rFonts w:eastAsia="Calibri"/>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735A7">
        <w:rPr>
          <w:rFonts w:eastAsia="Calibri"/>
          <w:sz w:val="24"/>
          <w:szCs w:val="24"/>
        </w:rPr>
        <w:t xml:space="preserve"> Công tác thu hồi tài sản tham nhũng, tiêu cực; giám định, định giá tài sản; phát hiện, chuyển giao, tiếp nhận, xử lý nguồn tin về tội phạm tham nhũng, tiêu cực là những khâu yếu trước đây nay đã được tập trung chỉ đạo tháo gỡ khó khăn, vướng mắc, tạo nhiều chuyển biến tích cực. </w:t>
      </w:r>
      <w:r w:rsidRPr="008735A7">
        <w:rPr>
          <w:sz w:val="24"/>
          <w:szCs w:val="24"/>
        </w:rPr>
        <w:t>Nổi bật là, đã động viên, khuyến khích các đối tượng tự nguyện nộp lại tài sản chiếm đoạt, gây thiệt hại, có vụ án đã thu hồi được 100% tài sản bị chiếm đoạt, với số tiền rất lớn. Riêng các vụ án thuộc diện Ban Chỉ đạo theo dõi, chỉ đạo, đến nay đã thu hồi được 76,2 nghìn tỷ đồng.</w:t>
      </w:r>
      <w:r w:rsidR="00F557AF">
        <w:rPr>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735A7">
        <w:rPr>
          <w:rFonts w:eastAsia="Calibri"/>
          <w:sz w:val="24"/>
          <w:szCs w:val="24"/>
        </w:rPr>
        <w:t xml:space="preserve">Hoạt động của Ban Chỉ đạo PCTNTC cấp tỉnh ngày càng đi vào nền nếp, hiệu quả, tạo chuyển biến mới, rõ rệt trong công tác PCTNTC ở địa phương, cơ sở, khắc phục tình trạng "trên nóng, dưới lạnh". </w:t>
      </w:r>
      <w:r w:rsidRPr="008735A7">
        <w:rPr>
          <w:sz w:val="24"/>
          <w:szCs w:val="24"/>
        </w:rPr>
        <w:t>Trong năm, các Ban Chỉ đạo cấp tỉnh đã quyết định đưa hơn 260 vụ án, vụ việc tham nhũng, tiêu cực vào diện theo dõi, chỉ đạo; chỉ đạo các cơ quan tiến hành tố tụng địa phương khởi tố mới 839 vụ án/2.276 bị can về tham nhũng.</w:t>
      </w:r>
      <w:r w:rsidR="00F557AF">
        <w:rPr>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Calibri"/>
          <w:sz w:val="24"/>
          <w:szCs w:val="24"/>
        </w:rPr>
      </w:pPr>
      <w:r w:rsidRPr="008735A7">
        <w:rPr>
          <w:rFonts w:eastAsia="Calibri"/>
          <w:sz w:val="24"/>
          <w:szCs w:val="24"/>
        </w:rPr>
        <w:t>Nhiều địa phương đã phát hiện, kiên quyết xử lý nghiêm nhiều vụ việc, vụ án tham nhũng xảy ra từ nhiều năm trước; khởi tố cả cán bộ diện Trung ương và tỉnh ủy, thành ủy quản lý, trong đó có cả nguyên Bí thư Tỉnh ủy, nguyên Chủ tịch, Phó Chủ tịch UBND tỉnh, lãnh đạo, nguyên lãnh đạo các sở, ngành, cán bộ chủ chốt cấp huyện; tiếp tục quan tâm đẩy mạnh, tăng cường công tác phòng ngừa, đấu tranh, xử lý nghiêm minh, kịp thời các sai phạm, tham nhũng, tiêu cực trong chính các cơ quan có chức năng phòng, chống tham nhũng, tiêu cực.</w:t>
      </w:r>
      <w:r w:rsidR="00F557AF">
        <w:rPr>
          <w:rFonts w:eastAsia="Calibri"/>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Calibri"/>
          <w:sz w:val="24"/>
          <w:szCs w:val="24"/>
        </w:rPr>
      </w:pPr>
      <w:r w:rsidRPr="008735A7">
        <w:rPr>
          <w:rFonts w:eastAsia="Calibri"/>
          <w:sz w:val="24"/>
          <w:szCs w:val="24"/>
        </w:rPr>
        <w:t>Công tác thông tin, tuyên truyền đã có nhiều cách làm mới, sáng tạo, nhất là các cơ quan báo chí đã thông tin, tuyên truyền sâu sắc, đậm nét đến cán bộ, đảng viên và Nhân dân về kết quả công tác PCTNTC trong thời gian qua; kịp thời đấu tranh, phản bác các luận điệu sai trái, xuyên tạc của các thế lực thù địch; qua đó, khẳng định và lan tỏa quyết tâm của Đảng, Nhà nước; tạo sự đồng thuận, ủng hộ cao của cán bộ, đảng viên, Nhân dân và bạn bè quốc tế trong công tác PCTNTC.</w:t>
      </w:r>
      <w:r w:rsidR="00F557AF">
        <w:rPr>
          <w:rFonts w:eastAsia="Calibri"/>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Calibri"/>
          <w:sz w:val="24"/>
          <w:szCs w:val="24"/>
        </w:rPr>
      </w:pPr>
      <w:r w:rsidRPr="008735A7">
        <w:rPr>
          <w:rFonts w:eastAsia="Calibri"/>
          <w:sz w:val="24"/>
          <w:szCs w:val="24"/>
        </w:rPr>
        <w:t xml:space="preserve">Nhiệm vụ công tác phòng, chống tham nhũng, tiêu cực trong thời gian tới: Cần tiếp tục đẩy mạnh, nâng cao hiệu quả công tác tuyên truyền, giáo dục, xây dựng văn hóa liêm chính, không tham nhũng, tiêu cực trong cán bộ, đảng viên, công chức, viên chức và Nhân dân. Tiếp tục xây dựng, hoàn thiện thể chế, pháp luật về quản lý kinh tế - xã hội và PCTNTC, trọng tâm là xây dựng, hoàn thiện thể chế về kiểm soát quyền lực, PCTNTC trong các lĩnh vực dễ phát sinh tham nhũng, tiêu cực; về bảo vệ người tố cáo, cung cấp thông tin về tham nhũng, tiêu cực; về kiểm soát tài sản, thu nhập của người có chức vụ, quyền hạn; về xử lý tài sản liên quan đến vụ án trong giai đoạn điều tra, truy tố, xét xử; về thanh toán không dùng tiền mặt;... </w:t>
      </w:r>
      <w:r w:rsidR="00F557AF">
        <w:rPr>
          <w:rFonts w:eastAsia="Calibri"/>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Calibri"/>
          <w:sz w:val="24"/>
          <w:szCs w:val="24"/>
        </w:rPr>
      </w:pPr>
      <w:r w:rsidRPr="008735A7">
        <w:rPr>
          <w:rFonts w:eastAsia="Calibri"/>
          <w:sz w:val="24"/>
          <w:szCs w:val="24"/>
        </w:rPr>
        <w:t xml:space="preserve">Thực hiện hiệu quả các Quy định của Bộ Chính trị về kiểm soát quyền lực, PCTNTC trong công tác cán bộ; trong hoạt động kiểm tra, giám sát, thi hành kỷ luật đảng, thanh tra, kiểm toán, điều tra, truy tố, xét xử, thi hành án và trong công tác xây dựng pháp luật, quản lý, sử dụng tài chính, tài sản công. Chỉ đạo tăng cường, đồng bộ, hiệu quả hơn nữa công tác kiểm tra, giám sát, thanh tra, kiểm toán, tập trung vào các lĩnh vực dễ phát sinh tham nhũng, tiêu cực, những vấn đề nổi cộm, bức xúc, dư luận xã hội quan tâm. Khẩn trương hoàn thành kiểm tra, thanh tra các chuyên đề, vụ việc theo chỉ đạo của Ban Chỉ đạo, nhất là khẩn trương kết luận, xử lý dứt điểm các sai phạm liên quan đến Công ty Việt Á, Công ty AIC, tập đoàn Vạn Thịnh Phát, ngân hàng SCB.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Calibri"/>
          <w:sz w:val="24"/>
          <w:szCs w:val="24"/>
        </w:rPr>
      </w:pPr>
      <w:r w:rsidRPr="008735A7">
        <w:rPr>
          <w:rFonts w:eastAsia="Calibri"/>
          <w:sz w:val="24"/>
          <w:szCs w:val="24"/>
        </w:rPr>
        <w:t>Tập trung chỉ đạo kết thúc điều tra, xử lý các vụ án, vụ việc thuộc diện Ban Chỉ đạo theo dõi, chỉ đạo theo Kế hoạch; tháo gỡ khó khăn, vướng mắc, nâng cao hiệu quả thu hồi tài sản tham nhũng. Phát huy hơn nữa vai trò của các cơ quan dân cử, Mặt trận Tổ quốc Việt Nam, các tổ chức chính trị - xã hội, báo chí và Nhân dân trong đấu tranh PCTNTC. Tiếp tục nâng cao hiệu quả hoạt động của Ban Chỉ đạo PCTNTC cấp tỉnh; xử lý nghiêm minh, kịp thời các sai phạm, tham nhũng, tiêu cực trong các cơ quan có chức năng PCTNTC.</w:t>
      </w:r>
      <w:r w:rsidR="00F557AF">
        <w:rPr>
          <w:rFonts w:eastAsia="Calibri"/>
          <w:sz w:val="24"/>
          <w:szCs w:val="24"/>
        </w:rPr>
        <w:t xml:space="preserve"> </w:t>
      </w:r>
    </w:p>
    <w:p w:rsidR="00F557AF" w:rsidRDefault="00F557AF"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right"/>
        <w:outlineLvl w:val="2"/>
        <w:rPr>
          <w:b/>
          <w:sz w:val="24"/>
          <w:szCs w:val="24"/>
        </w:rPr>
      </w:pPr>
      <w:r>
        <w:rPr>
          <w:b/>
          <w:sz w:val="24"/>
          <w:szCs w:val="24"/>
        </w:rPr>
        <w:lastRenderedPageBreak/>
        <w:t>B</w:t>
      </w:r>
      <w:r w:rsidR="005148B3" w:rsidRPr="008735A7">
        <w:rPr>
          <w:b/>
          <w:sz w:val="24"/>
          <w:szCs w:val="24"/>
        </w:rPr>
        <w:t>an Tuyên giáo Trung ương</w:t>
      </w:r>
      <w:r>
        <w:rPr>
          <w:b/>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Calibri"/>
          <w:b/>
          <w:color w:val="0000CC"/>
          <w:sz w:val="24"/>
          <w:szCs w:val="24"/>
        </w:rPr>
      </w:pPr>
      <w:r w:rsidRPr="005148B3">
        <w:rPr>
          <w:b/>
          <w:color w:val="0000CC"/>
          <w:sz w:val="24"/>
          <w:szCs w:val="24"/>
        </w:rPr>
        <w:t xml:space="preserve">2. </w:t>
      </w:r>
      <w:r w:rsidRPr="005148B3">
        <w:rPr>
          <w:rFonts w:eastAsia="Calibri"/>
          <w:b/>
          <w:color w:val="0000CC"/>
          <w:sz w:val="24"/>
          <w:szCs w:val="24"/>
        </w:rPr>
        <w:t xml:space="preserve">Dư luận quốc tế đánh giá cao vai trò lãnh đạo của Đảng Cộng sản Việt Nam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Calibri"/>
          <w:bCs/>
          <w:i/>
          <w:iCs/>
          <w:sz w:val="24"/>
          <w:szCs w:val="24"/>
        </w:rPr>
      </w:pPr>
      <w:r w:rsidRPr="008735A7">
        <w:rPr>
          <w:rFonts w:eastAsia="Calibri"/>
          <w:bCs/>
          <w:i/>
          <w:iCs/>
          <w:sz w:val="24"/>
          <w:szCs w:val="24"/>
        </w:rPr>
        <w:t xml:space="preserve">Nhân kỷ niệm 94 năm Ngày thành lập Đảng Cộng sản Việt Nam (03/02/1930 - 03/02/2024), nhiều học giả, chuyên gia uy tín quốc tế đã có những đánh giá, nhận định về vai trò lãnh đạo, uy tín quốc tế của Đảng Cộng sản Việt Nam.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Calibri"/>
          <w:bCs/>
          <w:sz w:val="24"/>
          <w:szCs w:val="24"/>
        </w:rPr>
      </w:pPr>
      <w:r w:rsidRPr="008735A7">
        <w:rPr>
          <w:rFonts w:eastAsia="Calibri"/>
          <w:bCs/>
          <w:sz w:val="24"/>
          <w:szCs w:val="24"/>
        </w:rPr>
        <w:t xml:space="preserve">Tổng Bí thư Đảng Cộng sản Uruguay Juan Castillo nhận định: “Trách nhiệm của Đảng Cộng sản Việt Nam đưa đất nước với hơn 100 triệu dân phát triển bền vững trong những năm qua là vô cùng to lớn”. Đảng Cộng sản Uruguay khẳng định lịch sử của Đảng Cộng sản Việt Nam, do Chủ tịch Hồ Chí Minh sáng lập, gắn liền với chủ nghĩa anh hùng và phẩm giá, với độc lập và hạnh phúc của Nhân dân Việt Nam. Đảng Cộng sản Uruguay bày tỏ tình đoàn kết, sẽ luôn kề vai sát cánh cùng Đảng Cộng sản Việt Nam anh em trong sự nghiệp xây dựng chủ nghĩa xã hội và bảo vệ thành quả cách mạng ở Việt Nam.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Calibri"/>
          <w:bCs/>
          <w:sz w:val="24"/>
          <w:szCs w:val="24"/>
        </w:rPr>
      </w:pPr>
      <w:r w:rsidRPr="008735A7">
        <w:rPr>
          <w:rFonts w:eastAsia="Calibri"/>
          <w:bCs/>
          <w:sz w:val="24"/>
          <w:szCs w:val="24"/>
        </w:rPr>
        <w:t xml:space="preserve">Phó Chủ tịch Đảng Xã hội chủ nghĩa Thống nhất cầm quyền Venezuela (PSUV) Jesús Faría đánh giá, Đảng Cộng sản Việt Nam là một lực lượng chính trị có uy tín đặc biệt không chỉ trong nước mà còn trên trường quốc tế.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Calibri"/>
          <w:bCs/>
          <w:sz w:val="24"/>
          <w:szCs w:val="24"/>
        </w:rPr>
      </w:pPr>
      <w:r w:rsidRPr="008735A7">
        <w:rPr>
          <w:rFonts w:eastAsia="Calibri"/>
          <w:bCs/>
          <w:sz w:val="24"/>
          <w:szCs w:val="24"/>
        </w:rPr>
        <w:t>Tiến sỹ Ruvislei González Saez, nghiên cứu viên cao cấp thuộc Trung tâm Nghiên cứu chính sách quốc tế của Cuba (CIPI) nhấn mạnh, sau 94 năm thành lập, Đảng Cộng sản Việt Nam ngày nay đã trở thành tổ chức chính trị lớn thứ hai trên thế giới theo định hướng Mác - Lênin, với số lượng đảng viên đông đảo chỉ sau Trung Quốc. Đảng Cộng sản Việt Nam khéo léo giải quyết những khác biệt với cựu thù và thông qua đường lối ngoại giao cây tre khôn ngoan, Việt Nam đã duy trì được mối quan hệ tuyệt vời với các cường quốc trên thế giới. Dưới sự lãnh đạo của Tổng Bí thư Nguyễn Phú Trọng, uy tín của Đảng Cộng sản Việt Nam đã tăng lên. Việt Nam là hình mẫu về lý luận và thực tiễn cách mạng. Những thành tựu của Đảng Cộng sản Việt Nam trong suốt 94 năm qua chính là lời khẳng định đanh thép rằng đây là lực lượng chính trị hàng đầu, là hành động thiết thực tôn vinh Chủ tịch Hồ Chí Minh và Nhân dân Việt Nam</w:t>
      </w:r>
      <w:r w:rsidR="00F557AF">
        <w:rPr>
          <w:rFonts w:eastAsia="Calibri"/>
          <w:bCs/>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Calibri"/>
          <w:bCs/>
          <w:sz w:val="24"/>
          <w:szCs w:val="24"/>
        </w:rPr>
      </w:pPr>
      <w:r w:rsidRPr="008735A7">
        <w:rPr>
          <w:rFonts w:eastAsia="Calibri"/>
          <w:bCs/>
          <w:sz w:val="24"/>
          <w:szCs w:val="24"/>
        </w:rPr>
        <w:t>Chủ tịch Hội đồng chuyên gia Quỹ Nghiên cứu Khoa học “Ý tưởng Á - Âu” của Nga Grigory Trofimchuk cho rằng, Đảng Cộng sản Việt Nam đã trở thành nhân tố phát triển, bảo đảm ổn định, an ninh không chỉ cho Việt Nam mà còn cho toàn bộ khu vực Đông Nam Á và thế giới nói chung. Giờ đây, Việt Nam đã trở thành ngọn cờ tiên phong với những bản sắc đặc biệt và sự kiên trì độc đáo trong việc thực hiện các kế hoạch của mình. Trong đó, chính trị và ngoại giao là nền tảng để tiến lên phía trước và có ảnh hưởng quyết định đến nền kinh tế. Dưới sự lãnh đạo của Đảng Cộng sản, tình hình chính trị ở Việt Nam tiếp tục ổn định, bất chấp tình trạng bất ổn ngày càng tăng trên toàn cầu. Việt Nam thực sự là trung tâm của các sự kiện khu vực, có vai trò quan trọng trong giải quyết các nhiệm vụ và vấn đề mà châu Á và cả thế giới đang phải đối mặt, bao gồm không chỉ các vấn đề chính trị mà cả các vấn đề về cơ sở hạ tầng và giao thông. Điều đó thể hiện Đảng Cộng sản Việt Nam là nền tảng của uy tín Việt Nam.</w:t>
      </w:r>
      <w:r w:rsidR="00F557AF">
        <w:rPr>
          <w:rFonts w:eastAsia="Calibri"/>
          <w:bCs/>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Calibri"/>
          <w:bCs/>
          <w:sz w:val="24"/>
          <w:szCs w:val="24"/>
        </w:rPr>
      </w:pPr>
      <w:r w:rsidRPr="008735A7">
        <w:rPr>
          <w:rFonts w:eastAsia="Calibri"/>
          <w:bCs/>
          <w:sz w:val="24"/>
          <w:szCs w:val="24"/>
        </w:rPr>
        <w:t>Học giả Gastón Fiorda, chuyên gia nghiên cứu về các vấn đề Đông Nam Á của Đài Phát thanh Quốc gia Argentina (RNA) khẳng định, suốt 94 năm hình thành và phát triển, Đảng Cộng sản Việt Nam, đã thể hiện bản lĩnh và tài năng thích ứng linh hoạt trước mọi thách thức của thời đại. kể cả trong những thời khắc mà cả thế giới rơi vào hoàn cảnh bi thảm như đại dịch Covid-19, hay như sự bành trướng của chủ nghĩa tư bản. Đề cập tới chính sách đối ngoại của Việt Nam, ông Fiorda đề cao giá trị đặc sắc của trường phái “ngoại giao cây tre”, khẳng định Đảng Cộng sản Việt Nam đã “uyển chuyển” và “tận dụng tối đa” quan hệ với các nước lớn và với thế giới, tạo nên sự cân bằng chiến lược trong các mối quan hệ đó, trên cơ sở luôn tôn trọng độc lập và quyền tự quyết dân tộc. “Ngày nay Việt Nam có vị thế vô cùng quan trọng trong ASEAN và có thể ngồi ngang tầm với bất kỳ quốc gia châu Âu hoặc châu Á nào, cùng thảo luận về mọi chủ đề. Dưới dự lãnh đạo của Đảng Cộng sản, Việt Nam đã giành được vị thế quan trọng trên trường quốc tế”.</w:t>
      </w:r>
      <w:r w:rsidR="00F557AF">
        <w:rPr>
          <w:rFonts w:eastAsia="Calibri"/>
          <w:bCs/>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rFonts w:eastAsia="Calibri"/>
          <w:b/>
          <w:sz w:val="24"/>
          <w:szCs w:val="24"/>
        </w:rPr>
      </w:pPr>
      <w:r w:rsidRPr="008735A7">
        <w:rPr>
          <w:rFonts w:eastAsia="Calibri"/>
          <w:bCs/>
          <w:sz w:val="24"/>
          <w:szCs w:val="24"/>
        </w:rPr>
        <w:t xml:space="preserve">Bà Merle Ratner, nhà hoạt động phản chiến nổi tiếng tại Mỹ, khẳng định Đảng Cộng sản Việt Nam đã hiện thực hóa lý tưởng hành động vì Nhân dân, lấy dân làm gốc và đạt được hàng loạt thành tựu to lớn. </w:t>
      </w:r>
      <w:r w:rsidRPr="008735A7">
        <w:rPr>
          <w:rFonts w:eastAsia="Calibri"/>
          <w:b/>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right"/>
        <w:outlineLvl w:val="2"/>
        <w:rPr>
          <w:rFonts w:eastAsia="Calibri"/>
          <w:b/>
          <w:sz w:val="24"/>
          <w:szCs w:val="24"/>
        </w:rPr>
      </w:pPr>
      <w:r w:rsidRPr="008735A7">
        <w:rPr>
          <w:rFonts w:eastAsia="Calibri"/>
          <w:b/>
          <w:sz w:val="24"/>
          <w:szCs w:val="24"/>
        </w:rPr>
        <w:t>Ban Tuyên giáo Trung ương</w:t>
      </w:r>
      <w:r w:rsidR="00F557AF">
        <w:rPr>
          <w:rFonts w:eastAsia="Calibri"/>
          <w:b/>
          <w:sz w:val="24"/>
          <w:szCs w:val="24"/>
        </w:rPr>
        <w:t xml:space="preserve"> </w:t>
      </w:r>
    </w:p>
    <w:p w:rsidR="00F557AF" w:rsidRDefault="00C64B6D"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b/>
          <w:color w:val="000099"/>
          <w:sz w:val="24"/>
          <w:szCs w:val="24"/>
          <w:lang w:val="en-US"/>
        </w:rPr>
      </w:pPr>
      <w:r w:rsidRPr="00C81307">
        <w:rPr>
          <w:b/>
          <w:color w:val="000099"/>
          <w:sz w:val="24"/>
          <w:szCs w:val="24"/>
          <w:lang w:val="en-US"/>
        </w:rPr>
        <w:t>3</w:t>
      </w:r>
      <w:r w:rsidR="00E53616" w:rsidRPr="00C81307">
        <w:rPr>
          <w:b/>
          <w:color w:val="000099"/>
          <w:sz w:val="24"/>
          <w:szCs w:val="24"/>
          <w:lang w:val="en-US"/>
        </w:rPr>
        <w:t xml:space="preserve">. Tình hình an ninh trật tự trên địa bàn thành phố tháng </w:t>
      </w:r>
      <w:r w:rsidR="005148B3">
        <w:rPr>
          <w:b/>
          <w:color w:val="000099"/>
          <w:sz w:val="24"/>
          <w:szCs w:val="24"/>
          <w:lang w:val="en-US"/>
        </w:rPr>
        <w:t>02</w:t>
      </w:r>
      <w:r w:rsidR="00E53616" w:rsidRPr="00C81307">
        <w:rPr>
          <w:b/>
          <w:color w:val="000099"/>
          <w:sz w:val="24"/>
          <w:szCs w:val="24"/>
          <w:lang w:val="en-US"/>
        </w:rPr>
        <w:t>/202</w:t>
      </w:r>
      <w:r w:rsidR="003A1F97">
        <w:rPr>
          <w:b/>
          <w:color w:val="000099"/>
          <w:sz w:val="24"/>
          <w:szCs w:val="24"/>
          <w:lang w:val="en-US"/>
        </w:rPr>
        <w:t>4</w:t>
      </w:r>
      <w:r w:rsidR="005372E6" w:rsidRPr="00C81307">
        <w:rPr>
          <w:b/>
          <w:color w:val="000099"/>
          <w:sz w:val="24"/>
          <w:szCs w:val="24"/>
          <w:lang w:val="en-US"/>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lang w:val="en-US"/>
        </w:rPr>
      </w:pPr>
      <w:r w:rsidRPr="008A395E">
        <w:rPr>
          <w:sz w:val="24"/>
          <w:szCs w:val="24"/>
          <w:lang w:val="vi-VN"/>
        </w:rPr>
        <w:t>Tình hình an ninh trật tự trên địa bàn trong tháng 02/2024</w:t>
      </w:r>
      <w:r w:rsidRPr="008A395E">
        <w:rPr>
          <w:sz w:val="24"/>
          <w:szCs w:val="24"/>
        </w:rPr>
        <w:t xml:space="preserve"> trên địa bàn thành phố</w:t>
      </w:r>
      <w:r w:rsidRPr="008A395E">
        <w:rPr>
          <w:sz w:val="24"/>
          <w:szCs w:val="24"/>
          <w:lang w:val="vi-VN"/>
        </w:rPr>
        <w:t xml:space="preserve"> cơ bản ổn định. Phạm pháp hình sự trong tháng xảy ra 08 vụ, đã điều tra làm rõ 07/08 vụ, 07 đối tượng, gồm: 01 vụ trộm cắp tài sản, 01 vụ lạm dụng tín nhiệm chiếm đoạt tài sản, 04 vụ lừa đảo chiếm đoạt tài sản, 01 vụ cướp giật tài sản; 01 vụ mua bán trái phép chất ma túy. Tệ nạn xã hội phát hiện và xử lý trong tháng xảy ra 04 vụ (</w:t>
      </w:r>
      <w:r w:rsidRPr="008A395E">
        <w:rPr>
          <w:bCs/>
          <w:sz w:val="24"/>
          <w:szCs w:val="24"/>
          <w:lang w:val="vi-VN"/>
        </w:rPr>
        <w:t>giảm 15 vụ</w:t>
      </w:r>
      <w:r w:rsidRPr="008A395E">
        <w:rPr>
          <w:sz w:val="24"/>
          <w:szCs w:val="24"/>
          <w:lang w:val="vi-VN"/>
        </w:rPr>
        <w:t xml:space="preserve">), </w:t>
      </w:r>
      <w:r w:rsidRPr="008A395E">
        <w:rPr>
          <w:sz w:val="24"/>
          <w:szCs w:val="24"/>
          <w:lang w:val="vi-VN"/>
        </w:rPr>
        <w:lastRenderedPageBreak/>
        <w:t>18 đối tượng</w:t>
      </w:r>
      <w:r w:rsidRPr="008A395E">
        <w:rPr>
          <w:bCs/>
          <w:sz w:val="24"/>
          <w:szCs w:val="24"/>
          <w:lang w:val="vi-VN"/>
        </w:rPr>
        <w:t xml:space="preserve"> vi phạm, xử phạt hành chính 18 đối tượng tổng số tiền là 29.250.000 đồng</w:t>
      </w:r>
      <w:r w:rsidRPr="008A395E">
        <w:rPr>
          <w:sz w:val="24"/>
          <w:szCs w:val="24"/>
          <w:lang w:val="vi-VN"/>
        </w:rPr>
        <w:t>.</w:t>
      </w:r>
      <w:r w:rsidR="00F557AF">
        <w:rPr>
          <w:sz w:val="24"/>
          <w:szCs w:val="24"/>
          <w:lang w:val="en-US"/>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bCs/>
          <w:sz w:val="24"/>
          <w:szCs w:val="24"/>
          <w:lang w:val="en-US"/>
        </w:rPr>
      </w:pPr>
      <w:r w:rsidRPr="008A395E">
        <w:rPr>
          <w:bCs/>
          <w:sz w:val="24"/>
          <w:szCs w:val="24"/>
          <w:lang w:val="vi-VN"/>
        </w:rPr>
        <w:t xml:space="preserve">Phối hợp đơn vị nghiệp vụ Công an tỉnh kiểm tra hộ kinh doanh Hoàng Cung, ấp Bình Thành, Bình Phú, </w:t>
      </w:r>
      <w:r w:rsidRPr="008A395E">
        <w:rPr>
          <w:bCs/>
          <w:sz w:val="24"/>
          <w:szCs w:val="24"/>
        </w:rPr>
        <w:t>thành phố</w:t>
      </w:r>
      <w:r w:rsidRPr="008A395E">
        <w:rPr>
          <w:bCs/>
          <w:sz w:val="24"/>
          <w:szCs w:val="24"/>
          <w:lang w:val="vi-VN"/>
        </w:rPr>
        <w:t xml:space="preserve"> Bến Tre. Qua kiểm tra phát hiện 03 nhân viên bán dâm cho khách tại 03 phòng.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bCs/>
          <w:sz w:val="24"/>
          <w:szCs w:val="24"/>
          <w:lang w:val="fr-FR"/>
        </w:rPr>
      </w:pPr>
      <w:r w:rsidRPr="008A395E">
        <w:rPr>
          <w:sz w:val="24"/>
          <w:szCs w:val="24"/>
          <w:lang w:val="vi-VN"/>
        </w:rPr>
        <w:t>Triệt xóa, b</w:t>
      </w:r>
      <w:r w:rsidRPr="008A395E">
        <w:rPr>
          <w:bCs/>
          <w:sz w:val="24"/>
          <w:szCs w:val="24"/>
          <w:lang w:val="vi-VN"/>
        </w:rPr>
        <w:t xml:space="preserve">ắt quả tang 01 vụ </w:t>
      </w:r>
      <w:r w:rsidRPr="008A395E">
        <w:rPr>
          <w:sz w:val="24"/>
          <w:szCs w:val="24"/>
          <w:lang w:val="vi-VN"/>
        </w:rPr>
        <w:t>tàng trữ trái phép chất ma túy, 02 vụ</w:t>
      </w:r>
      <w:r w:rsidRPr="008A395E">
        <w:rPr>
          <w:bCs/>
          <w:sz w:val="24"/>
          <w:szCs w:val="24"/>
          <w:lang w:val="vi-VN"/>
        </w:rPr>
        <w:t xml:space="preserve"> tổ chức sử dụng trái phép chất ma túy</w:t>
      </w:r>
      <w:r w:rsidRPr="008A395E">
        <w:rPr>
          <w:bCs/>
          <w:sz w:val="24"/>
          <w:szCs w:val="24"/>
        </w:rPr>
        <w:t xml:space="preserve"> với</w:t>
      </w:r>
      <w:r w:rsidRPr="008A395E">
        <w:rPr>
          <w:bCs/>
          <w:sz w:val="24"/>
          <w:szCs w:val="24"/>
          <w:lang w:val="vi-VN"/>
        </w:rPr>
        <w:t xml:space="preserve"> 05 đối tượng.</w:t>
      </w:r>
      <w:r w:rsidRPr="008A395E">
        <w:rPr>
          <w:sz w:val="24"/>
          <w:szCs w:val="24"/>
          <w:lang w:val="vi-VN"/>
        </w:rPr>
        <w:t xml:space="preserve"> Các vụ việc đang củng cố hồ sơ xử lý.</w:t>
      </w:r>
      <w:r w:rsidRPr="008A395E">
        <w:rPr>
          <w:bCs/>
          <w:sz w:val="24"/>
          <w:szCs w:val="24"/>
          <w:lang w:val="fr-FR"/>
        </w:rPr>
        <w:t xml:space="preserve"> Kiểm tra ma túy 59 đối tượng; kết quả dương tính 14 đối tượng; ra quyết định xử phạt 11 đối tượng, số tiền: 16.500.000 đồng; lập hồ sơ quản lý tại địa phương 03 đối tượng.</w:t>
      </w:r>
      <w:r w:rsidR="00F557AF">
        <w:rPr>
          <w:bCs/>
          <w:sz w:val="24"/>
          <w:szCs w:val="24"/>
          <w:lang w:val="fr-FR"/>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bCs/>
          <w:sz w:val="24"/>
          <w:szCs w:val="24"/>
          <w:lang w:val="en-US"/>
        </w:rPr>
      </w:pPr>
      <w:r w:rsidRPr="008A395E">
        <w:rPr>
          <w:bCs/>
          <w:sz w:val="24"/>
          <w:szCs w:val="24"/>
          <w:lang w:val="vi-VN"/>
        </w:rPr>
        <w:t>Bắt 04 vụ đánh bạc, 18 đối tượng; xử phạt 18 đối tượng tổng số tiền là 29.250.000 đồng. Xử lý hành chính 02 vụ gây tổn hại sức khỏe của người khác, 02 đối tượng; xử phạt hành chính 02 đối tượng tổng số tiền 13.000.000 đồng.</w:t>
      </w:r>
      <w:r w:rsidRPr="008A395E">
        <w:rPr>
          <w:bCs/>
          <w:sz w:val="24"/>
          <w:szCs w:val="24"/>
        </w:rPr>
        <w:t xml:space="preserve"> </w:t>
      </w:r>
      <w:r w:rsidRPr="008A395E">
        <w:rPr>
          <w:bCs/>
          <w:sz w:val="24"/>
          <w:szCs w:val="24"/>
          <w:lang w:val="vi-VN"/>
        </w:rPr>
        <w:t>Giải tán, phá rã 06 tụ điểm đánh bạc; giáo dục tại chổ 14 đối tượng, giáo dục và yêu cầu viết cam kết không tái phạm 14 đối tượng.</w:t>
      </w:r>
      <w:r w:rsidR="00F557AF">
        <w:rPr>
          <w:bCs/>
          <w:sz w:val="24"/>
          <w:szCs w:val="24"/>
          <w:lang w:val="en-US"/>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bCs/>
          <w:sz w:val="24"/>
          <w:szCs w:val="24"/>
          <w:lang w:val="en-US"/>
        </w:rPr>
      </w:pPr>
      <w:r w:rsidRPr="008A395E">
        <w:rPr>
          <w:bCs/>
          <w:sz w:val="24"/>
          <w:szCs w:val="24"/>
          <w:lang w:val="vi-VN"/>
        </w:rPr>
        <w:t>Kiểm tra 05 cơ sở kinh doanh</w:t>
      </w:r>
      <w:r w:rsidRPr="008A395E">
        <w:rPr>
          <w:bCs/>
          <w:sz w:val="24"/>
          <w:szCs w:val="24"/>
        </w:rPr>
        <w:t>,</w:t>
      </w:r>
      <w:r w:rsidRPr="008A395E">
        <w:rPr>
          <w:bCs/>
          <w:sz w:val="24"/>
          <w:szCs w:val="24"/>
          <w:lang w:val="vi-VN"/>
        </w:rPr>
        <w:t xml:space="preserve"> </w:t>
      </w:r>
      <w:r w:rsidRPr="008A395E">
        <w:rPr>
          <w:bCs/>
          <w:sz w:val="24"/>
          <w:szCs w:val="24"/>
        </w:rPr>
        <w:t>q</w:t>
      </w:r>
      <w:r w:rsidRPr="008A395E">
        <w:rPr>
          <w:bCs/>
          <w:sz w:val="24"/>
          <w:szCs w:val="24"/>
          <w:lang w:val="vi-VN"/>
        </w:rPr>
        <w:t>ua kiểm tra phát hiện 05 cơ sở vi phạm: kinh doanh hàng hóa không xuất trình được hóa đơn, chứng từ để chứng minh nguồn gốc xuất xứ; kinh doanh hàng hóa có nhãn hàng hóa ghi bằng tiếng nước ngoài nhưng không có nhãn phụ ghi bằng tiếng Việt. Xử phạt hành chính 03 cơ sở kinh doanh, tổng số tiền 11.000.000 đồng.</w:t>
      </w:r>
      <w:r w:rsidR="00F557AF">
        <w:rPr>
          <w:bCs/>
          <w:sz w:val="24"/>
          <w:szCs w:val="24"/>
          <w:lang w:val="en-US"/>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bCs/>
          <w:sz w:val="24"/>
          <w:szCs w:val="24"/>
          <w:lang w:val="en-US"/>
        </w:rPr>
      </w:pPr>
      <w:r w:rsidRPr="008A395E">
        <w:rPr>
          <w:bCs/>
          <w:sz w:val="24"/>
          <w:szCs w:val="24"/>
          <w:lang w:val="vi-VN"/>
        </w:rPr>
        <w:t xml:space="preserve">Phối hợp </w:t>
      </w:r>
      <w:r w:rsidRPr="008A395E">
        <w:rPr>
          <w:bCs/>
          <w:sz w:val="24"/>
          <w:szCs w:val="24"/>
        </w:rPr>
        <w:t xml:space="preserve">các ngành </w:t>
      </w:r>
      <w:r w:rsidRPr="008A395E">
        <w:rPr>
          <w:bCs/>
          <w:sz w:val="24"/>
          <w:szCs w:val="24"/>
          <w:lang w:val="vi-VN"/>
        </w:rPr>
        <w:t>kiểm tra 04 cơ sở kinh doanh</w:t>
      </w:r>
      <w:r w:rsidRPr="008A395E">
        <w:rPr>
          <w:bCs/>
          <w:sz w:val="24"/>
          <w:szCs w:val="24"/>
        </w:rPr>
        <w:t>,</w:t>
      </w:r>
      <w:r w:rsidRPr="008A395E">
        <w:rPr>
          <w:bCs/>
          <w:sz w:val="24"/>
          <w:szCs w:val="24"/>
          <w:lang w:val="vi-VN"/>
        </w:rPr>
        <w:t xml:space="preserve"> </w:t>
      </w:r>
      <w:r w:rsidRPr="008A395E">
        <w:rPr>
          <w:bCs/>
          <w:sz w:val="24"/>
          <w:szCs w:val="24"/>
        </w:rPr>
        <w:t>q</w:t>
      </w:r>
      <w:r w:rsidRPr="008A395E">
        <w:rPr>
          <w:bCs/>
          <w:sz w:val="24"/>
          <w:szCs w:val="24"/>
          <w:lang w:val="vi-VN"/>
        </w:rPr>
        <w:t>ua kiểm tra phát hiện 04 cơ sở vi phạm</w:t>
      </w:r>
      <w:r w:rsidRPr="008A395E">
        <w:rPr>
          <w:bCs/>
          <w:sz w:val="24"/>
          <w:szCs w:val="24"/>
        </w:rPr>
        <w:t xml:space="preserve">, </w:t>
      </w:r>
      <w:r w:rsidRPr="008A395E">
        <w:rPr>
          <w:bCs/>
          <w:sz w:val="24"/>
          <w:szCs w:val="24"/>
          <w:lang w:val="vi-VN"/>
        </w:rPr>
        <w:t>kiểm tra 01 cơ sở kinh doanh</w:t>
      </w:r>
      <w:r w:rsidRPr="008A395E">
        <w:rPr>
          <w:bCs/>
          <w:sz w:val="24"/>
          <w:szCs w:val="24"/>
        </w:rPr>
        <w:t xml:space="preserve">, </w:t>
      </w:r>
      <w:r w:rsidRPr="008A395E">
        <w:rPr>
          <w:bCs/>
          <w:sz w:val="24"/>
          <w:szCs w:val="24"/>
          <w:lang w:val="vi-VN"/>
        </w:rPr>
        <w:t xml:space="preserve">vi phạm: có 02 lao động trực tiếp tham gia sản xuất không mang đồ bảo hộ lao động.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bCs/>
          <w:sz w:val="24"/>
          <w:szCs w:val="24"/>
          <w:lang w:val="en-US"/>
        </w:rPr>
      </w:pPr>
      <w:r w:rsidRPr="008A395E">
        <w:rPr>
          <w:bCs/>
          <w:sz w:val="24"/>
          <w:szCs w:val="24"/>
          <w:lang w:val="vi-VN"/>
        </w:rPr>
        <w:t xml:space="preserve">Kiểm tra an toàn </w:t>
      </w:r>
      <w:r w:rsidRPr="008A395E">
        <w:rPr>
          <w:bCs/>
          <w:sz w:val="24"/>
          <w:szCs w:val="24"/>
        </w:rPr>
        <w:t>phòng cháy chữa cháy</w:t>
      </w:r>
      <w:r w:rsidRPr="008A395E">
        <w:rPr>
          <w:bCs/>
          <w:sz w:val="24"/>
          <w:szCs w:val="24"/>
          <w:lang w:val="vi-VN"/>
        </w:rPr>
        <w:t xml:space="preserve"> 13 cơ quan, 115 nhà cho thuê, 530 cơ sở kinh doanh</w:t>
      </w:r>
      <w:r w:rsidRPr="008A395E">
        <w:rPr>
          <w:bCs/>
          <w:sz w:val="24"/>
          <w:szCs w:val="24"/>
        </w:rPr>
        <w:t>,</w:t>
      </w:r>
      <w:r w:rsidRPr="008A395E">
        <w:rPr>
          <w:bCs/>
          <w:sz w:val="24"/>
          <w:szCs w:val="24"/>
          <w:lang w:val="vi-VN"/>
        </w:rPr>
        <w:t xml:space="preserve"> </w:t>
      </w:r>
      <w:r w:rsidRPr="008A395E">
        <w:rPr>
          <w:bCs/>
          <w:sz w:val="24"/>
          <w:szCs w:val="24"/>
        </w:rPr>
        <w:t>q</w:t>
      </w:r>
      <w:r w:rsidRPr="008A395E">
        <w:rPr>
          <w:bCs/>
          <w:sz w:val="24"/>
          <w:szCs w:val="24"/>
          <w:lang w:val="vi-VN"/>
        </w:rPr>
        <w:t xml:space="preserve">ua kiểm tra kiến nghị 56 cơ sở xây dựng lại phương án </w:t>
      </w:r>
      <w:r w:rsidRPr="008A395E">
        <w:rPr>
          <w:bCs/>
          <w:sz w:val="24"/>
          <w:szCs w:val="24"/>
        </w:rPr>
        <w:t>phòng cháy chữa cháy</w:t>
      </w:r>
      <w:r w:rsidRPr="008A395E">
        <w:rPr>
          <w:bCs/>
          <w:sz w:val="24"/>
          <w:szCs w:val="24"/>
          <w:lang w:val="vi-VN"/>
        </w:rPr>
        <w:t xml:space="preserve">, hướng dẫn 64 cơ sở xây dựng phương án </w:t>
      </w:r>
      <w:r w:rsidRPr="008A395E">
        <w:rPr>
          <w:bCs/>
          <w:sz w:val="24"/>
          <w:szCs w:val="24"/>
        </w:rPr>
        <w:t>phòng cháy chữa cháy</w:t>
      </w:r>
      <w:r w:rsidRPr="008A395E">
        <w:rPr>
          <w:bCs/>
          <w:sz w:val="24"/>
          <w:szCs w:val="24"/>
          <w:lang w:val="vi-VN"/>
        </w:rPr>
        <w:t xml:space="preserve">, nhắc nhở các cơ sở thường xuyên đảm bảo các điều kiện an toàn </w:t>
      </w:r>
      <w:r w:rsidRPr="008A395E">
        <w:rPr>
          <w:bCs/>
          <w:sz w:val="24"/>
          <w:szCs w:val="24"/>
        </w:rPr>
        <w:t>phòng cháy chữa cháy</w:t>
      </w:r>
      <w:r w:rsidRPr="008A395E">
        <w:rPr>
          <w:bCs/>
          <w:sz w:val="24"/>
          <w:szCs w:val="24"/>
          <w:lang w:val="vi-VN"/>
        </w:rPr>
        <w:t>.</w:t>
      </w:r>
      <w:r w:rsidR="00F557AF">
        <w:rPr>
          <w:bCs/>
          <w:sz w:val="24"/>
          <w:szCs w:val="24"/>
          <w:lang w:val="en-US"/>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bCs/>
          <w:sz w:val="24"/>
          <w:szCs w:val="24"/>
          <w:lang w:val="en-US"/>
        </w:rPr>
      </w:pPr>
      <w:r w:rsidRPr="008A395E">
        <w:rPr>
          <w:bCs/>
          <w:sz w:val="24"/>
          <w:szCs w:val="24"/>
          <w:lang w:val="vi-VN"/>
        </w:rPr>
        <w:t>Kiểm tra hành chính 49 nhà nghỉ, 113 nhà cho thuê, 26 hộ dân. Qua kiểm tra lập biên bản vi phạm 04 trường hợp vi phạm không lưu trữ thông tin đầy đủ thông tin khách lưu trú, nhắc nhở các cơ sở còn lại thực hiện tốt công tác lưu trú. Kiểm tra công tác quản lý ngành nghề kinh doanh có điều kiện 14 cơ sở</w:t>
      </w:r>
      <w:r w:rsidRPr="008A395E">
        <w:rPr>
          <w:bCs/>
          <w:sz w:val="24"/>
          <w:szCs w:val="24"/>
        </w:rPr>
        <w:t>,</w:t>
      </w:r>
      <w:r w:rsidRPr="008A395E">
        <w:rPr>
          <w:bCs/>
          <w:sz w:val="24"/>
          <w:szCs w:val="24"/>
          <w:lang w:val="vi-VN"/>
        </w:rPr>
        <w:t xml:space="preserve"> </w:t>
      </w:r>
      <w:r w:rsidRPr="008A395E">
        <w:rPr>
          <w:bCs/>
          <w:sz w:val="24"/>
          <w:szCs w:val="24"/>
        </w:rPr>
        <w:t>q</w:t>
      </w:r>
      <w:r w:rsidRPr="008A395E">
        <w:rPr>
          <w:bCs/>
          <w:sz w:val="24"/>
          <w:szCs w:val="24"/>
          <w:lang w:val="vi-VN"/>
        </w:rPr>
        <w:t>ua kiểm tra phát hiện 02 cơ sở vi phạm.</w:t>
      </w:r>
      <w:r w:rsidRPr="008A395E">
        <w:rPr>
          <w:bCs/>
          <w:sz w:val="24"/>
          <w:szCs w:val="24"/>
        </w:rPr>
        <w:t xml:space="preserve"> </w:t>
      </w:r>
      <w:r w:rsidRPr="008A395E">
        <w:rPr>
          <w:bCs/>
          <w:sz w:val="24"/>
          <w:szCs w:val="24"/>
          <w:lang w:val="vi-VN"/>
        </w:rPr>
        <w:t>Kiểm tra 09 điểm vận chuyển fax nhanh hàng hóa</w:t>
      </w:r>
      <w:r w:rsidRPr="008A395E">
        <w:rPr>
          <w:bCs/>
          <w:sz w:val="24"/>
          <w:szCs w:val="24"/>
        </w:rPr>
        <w:t xml:space="preserve">, </w:t>
      </w:r>
      <w:r w:rsidRPr="008A395E">
        <w:rPr>
          <w:bCs/>
          <w:sz w:val="24"/>
          <w:szCs w:val="24"/>
          <w:lang w:val="vi-VN"/>
        </w:rPr>
        <w:t>nhắc nhở các cơ sở chấp hành nghiêm quy định của pháp luật về vũ khí, vật liệu nổ, công cụ hỗ trợ và pháo.</w:t>
      </w:r>
      <w:r w:rsidR="00F557AF">
        <w:rPr>
          <w:bCs/>
          <w:sz w:val="24"/>
          <w:szCs w:val="24"/>
          <w:lang w:val="en-US"/>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8A395E">
        <w:rPr>
          <w:sz w:val="24"/>
          <w:szCs w:val="24"/>
          <w:lang w:val="vi-VN"/>
        </w:rPr>
        <w:t xml:space="preserve">Tổ chức tuần tra kiểm soát giao thông đường bộ 90 lượt, </w:t>
      </w:r>
      <w:r w:rsidRPr="008A395E">
        <w:rPr>
          <w:sz w:val="24"/>
          <w:szCs w:val="24"/>
        </w:rPr>
        <w:t>thực hiện ki</w:t>
      </w:r>
      <w:r w:rsidRPr="008A395E">
        <w:rPr>
          <w:sz w:val="24"/>
          <w:szCs w:val="24"/>
          <w:lang w:val="vi-VN"/>
        </w:rPr>
        <w:t xml:space="preserve">ểm tra 1.165 phương tiện; lập biên bản 215 trường hợp. Tạm giữ: 155 phương tiện, 60 giấy tờ liên quan. </w:t>
      </w:r>
      <w:r w:rsidRPr="008A395E">
        <w:rPr>
          <w:sz w:val="24"/>
          <w:szCs w:val="24"/>
        </w:rPr>
        <w:t>Ra quyết định xử phạt 233/</w:t>
      </w:r>
      <w:r w:rsidRPr="008A395E">
        <w:rPr>
          <w:sz w:val="24"/>
          <w:szCs w:val="24"/>
          <w:lang w:val="vi-VN"/>
        </w:rPr>
        <w:t>188</w:t>
      </w:r>
      <w:r w:rsidRPr="008A395E">
        <w:rPr>
          <w:sz w:val="24"/>
          <w:szCs w:val="24"/>
        </w:rPr>
        <w:t xml:space="preserve"> trường hợp vi phạm với tổng số tiền là  647.825.000 đồng. Tước quyền sử dụng giấy phép lái xe có thời hạn 101 trường hợp.</w:t>
      </w:r>
      <w:r w:rsidR="00F557AF">
        <w:rPr>
          <w:sz w:val="24"/>
          <w:szCs w:val="24"/>
        </w:rPr>
        <w:t xml:space="preserve"> </w:t>
      </w:r>
    </w:p>
    <w:p w:rsidR="00F557AF" w:rsidRDefault="005148B3" w:rsidP="00F557AF">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lang w:val="en-US"/>
        </w:rPr>
      </w:pPr>
      <w:r w:rsidRPr="008A395E">
        <w:rPr>
          <w:sz w:val="24"/>
          <w:szCs w:val="24"/>
          <w:lang w:val="vi-VN"/>
        </w:rPr>
        <w:t xml:space="preserve">Bước vào tháng 03/2024, </w:t>
      </w:r>
      <w:r w:rsidRPr="008A395E">
        <w:rPr>
          <w:sz w:val="24"/>
          <w:szCs w:val="24"/>
        </w:rPr>
        <w:t xml:space="preserve"> </w:t>
      </w:r>
      <w:r w:rsidRPr="008A395E">
        <w:rPr>
          <w:sz w:val="24"/>
          <w:szCs w:val="24"/>
          <w:lang w:val="vi-VN"/>
        </w:rPr>
        <w:t>Công an thành phố tiếp tục tập trung lực lượng, phương tiện và biện pháp thực hiện công tác đấu tranh phòng, chống tội phạm, bài trừ tệ nạn xã hội, tăng cường công tác điều tra, khám phá án, giữ vững an ninh chính trị, trật tự an toàn xã hội trên địa bàn thành phố.</w:t>
      </w:r>
      <w:r w:rsidR="00F557AF">
        <w:rPr>
          <w:sz w:val="24"/>
          <w:szCs w:val="24"/>
          <w:lang w:val="en-US"/>
        </w:rPr>
        <w:t xml:space="preserve"> </w:t>
      </w:r>
    </w:p>
    <w:p w:rsidR="000B376F" w:rsidRDefault="0059204E" w:rsidP="00AC7326">
      <w:pPr>
        <w:widowControl w:val="0"/>
        <w:pBdr>
          <w:top w:val="dotted" w:sz="4" w:space="0" w:color="FFFFFF"/>
          <w:left w:val="dotted" w:sz="4" w:space="0" w:color="FFFFFF"/>
          <w:bottom w:val="dotted" w:sz="4" w:space="6" w:color="FFFFFF"/>
          <w:right w:val="dotted" w:sz="4" w:space="1" w:color="FFFFFF"/>
        </w:pBdr>
        <w:shd w:val="clear" w:color="auto" w:fill="FFFFFF"/>
        <w:ind w:firstLine="567"/>
        <w:jc w:val="right"/>
        <w:outlineLvl w:val="2"/>
        <w:rPr>
          <w:b/>
          <w:sz w:val="24"/>
          <w:szCs w:val="24"/>
          <w:lang w:val="en-US"/>
        </w:rPr>
      </w:pPr>
      <w:bookmarkStart w:id="10" w:name="_GoBack"/>
      <w:bookmarkEnd w:id="10"/>
      <w:r w:rsidRPr="004A7A6F">
        <w:rPr>
          <w:b/>
          <w:sz w:val="24"/>
          <w:szCs w:val="24"/>
        </w:rPr>
        <w:t>P</w:t>
      </w:r>
      <w:r w:rsidR="000D3E89" w:rsidRPr="004A7A6F">
        <w:rPr>
          <w:b/>
          <w:sz w:val="24"/>
          <w:szCs w:val="24"/>
          <w:lang w:val="en-US"/>
        </w:rPr>
        <w:t>hương Dung (CATP)</w:t>
      </w:r>
    </w:p>
    <w:p w:rsidR="00CD2AB6" w:rsidRPr="004A7A6F" w:rsidRDefault="00CD2AB6" w:rsidP="00CD2AB6">
      <w:pPr>
        <w:widowControl w:val="0"/>
        <w:pBdr>
          <w:top w:val="dotted" w:sz="4" w:space="0" w:color="FFFFFF"/>
          <w:left w:val="dotted" w:sz="4" w:space="0" w:color="FFFFFF"/>
          <w:bottom w:val="dotted" w:sz="4" w:space="13" w:color="FFFFFF"/>
          <w:right w:val="dotted" w:sz="4" w:space="0" w:color="FFFFFF"/>
        </w:pBdr>
        <w:shd w:val="clear" w:color="auto" w:fill="FFFFFF"/>
        <w:ind w:firstLine="567"/>
        <w:outlineLvl w:val="2"/>
        <w:rPr>
          <w:rFonts w:eastAsia="MS Mincho"/>
          <w:color w:val="FF0000"/>
          <w:sz w:val="24"/>
          <w:szCs w:val="24"/>
        </w:rPr>
      </w:pPr>
    </w:p>
    <w:sectPr w:rsidR="00CD2AB6" w:rsidRPr="004A7A6F" w:rsidSect="006C355B">
      <w:headerReference w:type="default" r:id="rId9"/>
      <w:pgSz w:w="12242" w:h="15842" w:code="1"/>
      <w:pgMar w:top="567" w:right="567" w:bottom="567" w:left="1134"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A53" w:rsidRDefault="00EC6A53">
      <w:r>
        <w:separator/>
      </w:r>
    </w:p>
  </w:endnote>
  <w:endnote w:type="continuationSeparator" w:id="0">
    <w:p w:rsidR="00EC6A53" w:rsidRDefault="00EC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UTM Centur">
    <w:altName w:val="Times New Roman"/>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A53" w:rsidRDefault="00EC6A53">
      <w:r>
        <w:separator/>
      </w:r>
    </w:p>
  </w:footnote>
  <w:footnote w:type="continuationSeparator" w:id="0">
    <w:p w:rsidR="00EC6A53" w:rsidRDefault="00EC6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9B" w:rsidRDefault="00DB019B" w:rsidP="00172B02">
    <w:pPr>
      <w:pStyle w:val="Header"/>
      <w:tabs>
        <w:tab w:val="clear" w:pos="4680"/>
        <w:tab w:val="center" w:pos="4820"/>
      </w:tabs>
      <w:jc w:val="center"/>
    </w:pPr>
    <w:r w:rsidRPr="00631C68">
      <w:rPr>
        <w:sz w:val="22"/>
        <w:szCs w:val="22"/>
      </w:rPr>
      <w:fldChar w:fldCharType="begin"/>
    </w:r>
    <w:r w:rsidRPr="00631C68">
      <w:rPr>
        <w:sz w:val="22"/>
        <w:szCs w:val="22"/>
      </w:rPr>
      <w:instrText xml:space="preserve"> PAGE   \* MERGEFORMAT </w:instrText>
    </w:r>
    <w:r w:rsidRPr="00631C68">
      <w:rPr>
        <w:sz w:val="22"/>
        <w:szCs w:val="22"/>
      </w:rPr>
      <w:fldChar w:fldCharType="separate"/>
    </w:r>
    <w:r w:rsidR="00AC7326">
      <w:rPr>
        <w:noProof/>
        <w:sz w:val="22"/>
        <w:szCs w:val="22"/>
      </w:rPr>
      <w:t>18</w:t>
    </w:r>
    <w:r w:rsidRPr="00631C68">
      <w:rPr>
        <w:sz w:val="22"/>
        <w:szCs w:val="22"/>
      </w:rPr>
      <w:fldChar w:fldCharType="end"/>
    </w:r>
  </w:p>
  <w:p w:rsidR="00DB019B" w:rsidRDefault="00DB019B">
    <w:pPr>
      <w:pStyle w:val="Header"/>
    </w:pPr>
  </w:p>
  <w:p w:rsidR="007B3B52" w:rsidRDefault="007B3B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CBA86A"/>
    <w:multiLevelType w:val="singleLevel"/>
    <w:tmpl w:val="99CBA86A"/>
    <w:lvl w:ilvl="0">
      <w:start w:val="1"/>
      <w:numFmt w:val="decimal"/>
      <w:suff w:val="space"/>
      <w:lvlText w:val="%1."/>
      <w:lvlJc w:val="left"/>
      <w:rPr>
        <w:rFonts w:hint="default"/>
        <w:b/>
        <w:bCs/>
      </w:rPr>
    </w:lvl>
  </w:abstractNum>
  <w:abstractNum w:abstractNumId="1">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3941AD"/>
    <w:multiLevelType w:val="hybridMultilevel"/>
    <w:tmpl w:val="87CAF922"/>
    <w:lvl w:ilvl="0" w:tplc="43C2CF28">
      <w:start w:val="1"/>
      <w:numFmt w:val="decimal"/>
      <w:lvlText w:val="%1."/>
      <w:lvlJc w:val="left"/>
      <w:pPr>
        <w:ind w:left="102" w:hanging="329"/>
      </w:pPr>
      <w:rPr>
        <w:rFonts w:ascii="Times New Roman" w:eastAsia="Times New Roman" w:hAnsi="Times New Roman" w:cs="Times New Roman" w:hint="default"/>
        <w:b/>
        <w:bCs/>
        <w:w w:val="104"/>
        <w:sz w:val="28"/>
        <w:szCs w:val="28"/>
        <w:lang w:eastAsia="en-US" w:bidi="ar-SA"/>
      </w:rPr>
    </w:lvl>
    <w:lvl w:ilvl="1" w:tplc="DC5E926A">
      <w:numFmt w:val="bullet"/>
      <w:lvlText w:val="•"/>
      <w:lvlJc w:val="left"/>
      <w:pPr>
        <w:ind w:left="1046" w:hanging="329"/>
      </w:pPr>
      <w:rPr>
        <w:lang w:eastAsia="en-US" w:bidi="ar-SA"/>
      </w:rPr>
    </w:lvl>
    <w:lvl w:ilvl="2" w:tplc="66B2204C">
      <w:numFmt w:val="bullet"/>
      <w:lvlText w:val="•"/>
      <w:lvlJc w:val="left"/>
      <w:pPr>
        <w:ind w:left="1993" w:hanging="329"/>
      </w:pPr>
      <w:rPr>
        <w:lang w:eastAsia="en-US" w:bidi="ar-SA"/>
      </w:rPr>
    </w:lvl>
    <w:lvl w:ilvl="3" w:tplc="4C76AFCC">
      <w:numFmt w:val="bullet"/>
      <w:lvlText w:val="•"/>
      <w:lvlJc w:val="left"/>
      <w:pPr>
        <w:ind w:left="2940" w:hanging="329"/>
      </w:pPr>
      <w:rPr>
        <w:lang w:eastAsia="en-US" w:bidi="ar-SA"/>
      </w:rPr>
    </w:lvl>
    <w:lvl w:ilvl="4" w:tplc="DB5E3A4C">
      <w:numFmt w:val="bullet"/>
      <w:lvlText w:val="•"/>
      <w:lvlJc w:val="left"/>
      <w:pPr>
        <w:ind w:left="3887" w:hanging="329"/>
      </w:pPr>
      <w:rPr>
        <w:lang w:eastAsia="en-US" w:bidi="ar-SA"/>
      </w:rPr>
    </w:lvl>
    <w:lvl w:ilvl="5" w:tplc="D1E00E42">
      <w:numFmt w:val="bullet"/>
      <w:lvlText w:val="•"/>
      <w:lvlJc w:val="left"/>
      <w:pPr>
        <w:ind w:left="4834" w:hanging="329"/>
      </w:pPr>
      <w:rPr>
        <w:lang w:eastAsia="en-US" w:bidi="ar-SA"/>
      </w:rPr>
    </w:lvl>
    <w:lvl w:ilvl="6" w:tplc="3836EC0A">
      <w:numFmt w:val="bullet"/>
      <w:lvlText w:val="•"/>
      <w:lvlJc w:val="left"/>
      <w:pPr>
        <w:ind w:left="5781" w:hanging="329"/>
      </w:pPr>
      <w:rPr>
        <w:lang w:eastAsia="en-US" w:bidi="ar-SA"/>
      </w:rPr>
    </w:lvl>
    <w:lvl w:ilvl="7" w:tplc="BFF6ECEE">
      <w:numFmt w:val="bullet"/>
      <w:lvlText w:val="•"/>
      <w:lvlJc w:val="left"/>
      <w:pPr>
        <w:ind w:left="6728" w:hanging="329"/>
      </w:pPr>
      <w:rPr>
        <w:lang w:eastAsia="en-US" w:bidi="ar-SA"/>
      </w:rPr>
    </w:lvl>
    <w:lvl w:ilvl="8" w:tplc="EDA8F0DA">
      <w:numFmt w:val="bullet"/>
      <w:lvlText w:val="•"/>
      <w:lvlJc w:val="left"/>
      <w:pPr>
        <w:ind w:left="7675" w:hanging="329"/>
      </w:pPr>
      <w:rPr>
        <w:lang w:eastAsia="en-US" w:bidi="ar-SA"/>
      </w:rPr>
    </w:lvl>
  </w:abstractNum>
  <w:abstractNum w:abstractNumId="6">
    <w:nsid w:val="01B70299"/>
    <w:multiLevelType w:val="multilevel"/>
    <w:tmpl w:val="CE8C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45C70D5"/>
    <w:multiLevelType w:val="hybridMultilevel"/>
    <w:tmpl w:val="DCA4FB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60D467F"/>
    <w:multiLevelType w:val="hybridMultilevel"/>
    <w:tmpl w:val="8E7257D6"/>
    <w:lvl w:ilvl="0" w:tplc="43F0AF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nsid w:val="09E076D3"/>
    <w:multiLevelType w:val="multilevel"/>
    <w:tmpl w:val="09E076D3"/>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BB2C88"/>
    <w:multiLevelType w:val="multilevel"/>
    <w:tmpl w:val="1E72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AE1723"/>
    <w:multiLevelType w:val="multilevel"/>
    <w:tmpl w:val="A5D21DAE"/>
    <w:lvl w:ilvl="0">
      <w:start w:val="4"/>
      <w:numFmt w:val="decimal"/>
      <w:lvlText w:val="2.%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A5671B"/>
    <w:multiLevelType w:val="multilevel"/>
    <w:tmpl w:val="841A5586"/>
    <w:lvl w:ilvl="0">
      <w:start w:val="1"/>
      <w:numFmt w:val="decimal"/>
      <w:lvlText w:val="(%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A6720C"/>
    <w:multiLevelType w:val="multilevel"/>
    <w:tmpl w:val="103C5574"/>
    <w:lvl w:ilvl="0">
      <w:start w:val="1"/>
      <w:numFmt w:val="decimal"/>
      <w:lvlText w:val="%1."/>
      <w:lvlJc w:val="left"/>
      <w:rPr>
        <w:rFonts w:ascii="Times New Roman" w:eastAsia="Times New Roman" w:hAnsi="Times New Roman"/>
        <w:b/>
        <w:bCs/>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D36229"/>
    <w:multiLevelType w:val="multilevel"/>
    <w:tmpl w:val="2BEEC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031894"/>
    <w:multiLevelType w:val="hybridMultilevel"/>
    <w:tmpl w:val="CC4CF3B6"/>
    <w:lvl w:ilvl="0" w:tplc="3BCA1B1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2AD60551"/>
    <w:multiLevelType w:val="hybridMultilevel"/>
    <w:tmpl w:val="11E6E1F0"/>
    <w:lvl w:ilvl="0" w:tplc="1CB83492">
      <w:start w:val="1"/>
      <w:numFmt w:val="decimal"/>
      <w:lvlText w:val="%1."/>
      <w:lvlJc w:val="left"/>
      <w:pPr>
        <w:ind w:left="927" w:hanging="360"/>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C5C0D36"/>
    <w:multiLevelType w:val="multilevel"/>
    <w:tmpl w:val="FA3EC5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EE4A7F"/>
    <w:multiLevelType w:val="hybridMultilevel"/>
    <w:tmpl w:val="587CF964"/>
    <w:lvl w:ilvl="0" w:tplc="19C022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34CA76D4"/>
    <w:multiLevelType w:val="multilevel"/>
    <w:tmpl w:val="D220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A24E2C"/>
    <w:multiLevelType w:val="hybridMultilevel"/>
    <w:tmpl w:val="46466CFC"/>
    <w:lvl w:ilvl="0" w:tplc="6A9086B2">
      <w:numFmt w:val="bullet"/>
      <w:lvlText w:val="-"/>
      <w:lvlJc w:val="left"/>
      <w:pPr>
        <w:ind w:left="102" w:hanging="200"/>
      </w:pPr>
      <w:rPr>
        <w:rFonts w:ascii="Times New Roman" w:eastAsia="Times New Roman" w:hAnsi="Times New Roman" w:cs="Times New Roman" w:hint="default"/>
        <w:w w:val="104"/>
        <w:sz w:val="28"/>
        <w:szCs w:val="28"/>
        <w:lang w:eastAsia="en-US" w:bidi="ar-SA"/>
      </w:rPr>
    </w:lvl>
    <w:lvl w:ilvl="1" w:tplc="CB1A30E2">
      <w:numFmt w:val="bullet"/>
      <w:lvlText w:val="•"/>
      <w:lvlJc w:val="left"/>
      <w:pPr>
        <w:ind w:left="1046" w:hanging="200"/>
      </w:pPr>
      <w:rPr>
        <w:lang w:eastAsia="en-US" w:bidi="ar-SA"/>
      </w:rPr>
    </w:lvl>
    <w:lvl w:ilvl="2" w:tplc="D3E0D5C0">
      <w:numFmt w:val="bullet"/>
      <w:lvlText w:val="•"/>
      <w:lvlJc w:val="left"/>
      <w:pPr>
        <w:ind w:left="1993" w:hanging="200"/>
      </w:pPr>
      <w:rPr>
        <w:lang w:eastAsia="en-US" w:bidi="ar-SA"/>
      </w:rPr>
    </w:lvl>
    <w:lvl w:ilvl="3" w:tplc="E05EF6D4">
      <w:numFmt w:val="bullet"/>
      <w:lvlText w:val="•"/>
      <w:lvlJc w:val="left"/>
      <w:pPr>
        <w:ind w:left="2940" w:hanging="200"/>
      </w:pPr>
      <w:rPr>
        <w:lang w:eastAsia="en-US" w:bidi="ar-SA"/>
      </w:rPr>
    </w:lvl>
    <w:lvl w:ilvl="4" w:tplc="C4E621E2">
      <w:numFmt w:val="bullet"/>
      <w:lvlText w:val="•"/>
      <w:lvlJc w:val="left"/>
      <w:pPr>
        <w:ind w:left="3887" w:hanging="200"/>
      </w:pPr>
      <w:rPr>
        <w:lang w:eastAsia="en-US" w:bidi="ar-SA"/>
      </w:rPr>
    </w:lvl>
    <w:lvl w:ilvl="5" w:tplc="51687344">
      <w:numFmt w:val="bullet"/>
      <w:lvlText w:val="•"/>
      <w:lvlJc w:val="left"/>
      <w:pPr>
        <w:ind w:left="4834" w:hanging="200"/>
      </w:pPr>
      <w:rPr>
        <w:lang w:eastAsia="en-US" w:bidi="ar-SA"/>
      </w:rPr>
    </w:lvl>
    <w:lvl w:ilvl="6" w:tplc="631EE968">
      <w:numFmt w:val="bullet"/>
      <w:lvlText w:val="•"/>
      <w:lvlJc w:val="left"/>
      <w:pPr>
        <w:ind w:left="5781" w:hanging="200"/>
      </w:pPr>
      <w:rPr>
        <w:lang w:eastAsia="en-US" w:bidi="ar-SA"/>
      </w:rPr>
    </w:lvl>
    <w:lvl w:ilvl="7" w:tplc="DD62962E">
      <w:numFmt w:val="bullet"/>
      <w:lvlText w:val="•"/>
      <w:lvlJc w:val="left"/>
      <w:pPr>
        <w:ind w:left="6728" w:hanging="200"/>
      </w:pPr>
      <w:rPr>
        <w:lang w:eastAsia="en-US" w:bidi="ar-SA"/>
      </w:rPr>
    </w:lvl>
    <w:lvl w:ilvl="8" w:tplc="D53C03D2">
      <w:numFmt w:val="bullet"/>
      <w:lvlText w:val="•"/>
      <w:lvlJc w:val="left"/>
      <w:pPr>
        <w:ind w:left="7675" w:hanging="200"/>
      </w:pPr>
      <w:rPr>
        <w:lang w:eastAsia="en-US" w:bidi="ar-SA"/>
      </w:rPr>
    </w:lvl>
  </w:abstractNum>
  <w:abstractNum w:abstractNumId="22">
    <w:nsid w:val="41632224"/>
    <w:multiLevelType w:val="multilevel"/>
    <w:tmpl w:val="DBCA58C8"/>
    <w:lvl w:ilvl="0">
      <w:start w:val="1"/>
      <w:numFmt w:val="decimal"/>
      <w:lvlText w:val="2.%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A64307"/>
    <w:multiLevelType w:val="multilevel"/>
    <w:tmpl w:val="5AAE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7206A5"/>
    <w:multiLevelType w:val="multilevel"/>
    <w:tmpl w:val="2E0E487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855902"/>
    <w:multiLevelType w:val="hybridMultilevel"/>
    <w:tmpl w:val="3B0E1C3E"/>
    <w:lvl w:ilvl="0" w:tplc="ECBA3178">
      <w:start w:val="2"/>
      <w:numFmt w:val="bullet"/>
      <w:lvlText w:val=""/>
      <w:lvlJc w:val="left"/>
      <w:pPr>
        <w:ind w:left="927" w:hanging="360"/>
      </w:pPr>
      <w:rPr>
        <w:rFonts w:ascii="Wingdings" w:eastAsia="Times New Roman"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26">
    <w:nsid w:val="4CFA4787"/>
    <w:multiLevelType w:val="hybridMultilevel"/>
    <w:tmpl w:val="A9A6EA7E"/>
    <w:lvl w:ilvl="0" w:tplc="AA527684">
      <w:start w:val="1"/>
      <w:numFmt w:val="decimal"/>
      <w:lvlText w:val="%1."/>
      <w:lvlJc w:val="left"/>
      <w:pPr>
        <w:ind w:left="102" w:hanging="334"/>
      </w:pPr>
      <w:rPr>
        <w:rFonts w:ascii="Times New Roman" w:eastAsia="Times New Roman" w:hAnsi="Times New Roman" w:cs="Times New Roman" w:hint="default"/>
        <w:b/>
        <w:bCs/>
        <w:w w:val="104"/>
        <w:sz w:val="28"/>
        <w:szCs w:val="28"/>
        <w:lang w:eastAsia="en-US" w:bidi="ar-SA"/>
      </w:rPr>
    </w:lvl>
    <w:lvl w:ilvl="1" w:tplc="45A8BBB0">
      <w:numFmt w:val="bullet"/>
      <w:lvlText w:val="•"/>
      <w:lvlJc w:val="left"/>
      <w:pPr>
        <w:ind w:left="1046" w:hanging="334"/>
      </w:pPr>
      <w:rPr>
        <w:lang w:eastAsia="en-US" w:bidi="ar-SA"/>
      </w:rPr>
    </w:lvl>
    <w:lvl w:ilvl="2" w:tplc="EC8EB7BA">
      <w:numFmt w:val="bullet"/>
      <w:lvlText w:val="•"/>
      <w:lvlJc w:val="left"/>
      <w:pPr>
        <w:ind w:left="1993" w:hanging="334"/>
      </w:pPr>
      <w:rPr>
        <w:lang w:eastAsia="en-US" w:bidi="ar-SA"/>
      </w:rPr>
    </w:lvl>
    <w:lvl w:ilvl="3" w:tplc="14347888">
      <w:numFmt w:val="bullet"/>
      <w:lvlText w:val="•"/>
      <w:lvlJc w:val="left"/>
      <w:pPr>
        <w:ind w:left="2940" w:hanging="334"/>
      </w:pPr>
      <w:rPr>
        <w:lang w:eastAsia="en-US" w:bidi="ar-SA"/>
      </w:rPr>
    </w:lvl>
    <w:lvl w:ilvl="4" w:tplc="5D40D514">
      <w:numFmt w:val="bullet"/>
      <w:lvlText w:val="•"/>
      <w:lvlJc w:val="left"/>
      <w:pPr>
        <w:ind w:left="3887" w:hanging="334"/>
      </w:pPr>
      <w:rPr>
        <w:lang w:eastAsia="en-US" w:bidi="ar-SA"/>
      </w:rPr>
    </w:lvl>
    <w:lvl w:ilvl="5" w:tplc="F63050D8">
      <w:numFmt w:val="bullet"/>
      <w:lvlText w:val="•"/>
      <w:lvlJc w:val="left"/>
      <w:pPr>
        <w:ind w:left="4834" w:hanging="334"/>
      </w:pPr>
      <w:rPr>
        <w:lang w:eastAsia="en-US" w:bidi="ar-SA"/>
      </w:rPr>
    </w:lvl>
    <w:lvl w:ilvl="6" w:tplc="D62AAAC6">
      <w:numFmt w:val="bullet"/>
      <w:lvlText w:val="•"/>
      <w:lvlJc w:val="left"/>
      <w:pPr>
        <w:ind w:left="5781" w:hanging="334"/>
      </w:pPr>
      <w:rPr>
        <w:lang w:eastAsia="en-US" w:bidi="ar-SA"/>
      </w:rPr>
    </w:lvl>
    <w:lvl w:ilvl="7" w:tplc="1D1AE252">
      <w:numFmt w:val="bullet"/>
      <w:lvlText w:val="•"/>
      <w:lvlJc w:val="left"/>
      <w:pPr>
        <w:ind w:left="6728" w:hanging="334"/>
      </w:pPr>
      <w:rPr>
        <w:lang w:eastAsia="en-US" w:bidi="ar-SA"/>
      </w:rPr>
    </w:lvl>
    <w:lvl w:ilvl="8" w:tplc="E496004C">
      <w:numFmt w:val="bullet"/>
      <w:lvlText w:val="•"/>
      <w:lvlJc w:val="left"/>
      <w:pPr>
        <w:ind w:left="7675" w:hanging="334"/>
      </w:pPr>
      <w:rPr>
        <w:lang w:eastAsia="en-US" w:bidi="ar-SA"/>
      </w:rPr>
    </w:lvl>
  </w:abstractNum>
  <w:abstractNum w:abstractNumId="27">
    <w:nsid w:val="4EAF61AA"/>
    <w:multiLevelType w:val="multilevel"/>
    <w:tmpl w:val="223E09D4"/>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iCs/>
        <w:smallCaps w:val="0"/>
        <w:strike w:val="0"/>
        <w:color w:val="000000"/>
        <w:spacing w:val="-1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B67431"/>
    <w:multiLevelType w:val="multilevel"/>
    <w:tmpl w:val="C006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30">
    <w:nsid w:val="5A1B7485"/>
    <w:multiLevelType w:val="multilevel"/>
    <w:tmpl w:val="A6AA67DE"/>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32">
    <w:nsid w:val="68182830"/>
    <w:multiLevelType w:val="multilevel"/>
    <w:tmpl w:val="FD74D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3C0F12"/>
    <w:multiLevelType w:val="hybridMultilevel"/>
    <w:tmpl w:val="BAAE1EC2"/>
    <w:lvl w:ilvl="0" w:tplc="C60067FC">
      <w:start w:val="1"/>
      <w:numFmt w:val="decimal"/>
      <w:lvlText w:val="%1."/>
      <w:lvlJc w:val="left"/>
      <w:pPr>
        <w:ind w:left="1040" w:hanging="360"/>
      </w:pPr>
      <w:rPr>
        <w:rFonts w:hint="default"/>
      </w:r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start w:val="1"/>
      <w:numFmt w:val="lowerLetter"/>
      <w:lvlText w:val="%5."/>
      <w:lvlJc w:val="left"/>
      <w:pPr>
        <w:ind w:left="3920" w:hanging="360"/>
      </w:pPr>
    </w:lvl>
    <w:lvl w:ilvl="5" w:tplc="0409001B">
      <w:start w:val="1"/>
      <w:numFmt w:val="lowerRoman"/>
      <w:lvlText w:val="%6."/>
      <w:lvlJc w:val="right"/>
      <w:pPr>
        <w:ind w:left="4640" w:hanging="180"/>
      </w:pPr>
    </w:lvl>
    <w:lvl w:ilvl="6" w:tplc="0409000F">
      <w:start w:val="1"/>
      <w:numFmt w:val="decimal"/>
      <w:lvlText w:val="%7."/>
      <w:lvlJc w:val="left"/>
      <w:pPr>
        <w:ind w:left="5360" w:hanging="360"/>
      </w:pPr>
    </w:lvl>
    <w:lvl w:ilvl="7" w:tplc="04090019">
      <w:start w:val="1"/>
      <w:numFmt w:val="lowerLetter"/>
      <w:lvlText w:val="%8."/>
      <w:lvlJc w:val="left"/>
      <w:pPr>
        <w:ind w:left="6080" w:hanging="360"/>
      </w:pPr>
    </w:lvl>
    <w:lvl w:ilvl="8" w:tplc="0409001B">
      <w:start w:val="1"/>
      <w:numFmt w:val="lowerRoman"/>
      <w:lvlText w:val="%9."/>
      <w:lvlJc w:val="right"/>
      <w:pPr>
        <w:ind w:left="6800" w:hanging="180"/>
      </w:pPr>
    </w:lvl>
  </w:abstractNum>
  <w:abstractNum w:abstractNumId="34">
    <w:nsid w:val="6D0A6D6B"/>
    <w:multiLevelType w:val="hybridMultilevel"/>
    <w:tmpl w:val="03285E60"/>
    <w:lvl w:ilvl="0" w:tplc="1332C5E0">
      <w:start w:val="1"/>
      <w:numFmt w:val="upperRoman"/>
      <w:lvlText w:val="%1."/>
      <w:lvlJc w:val="left"/>
      <w:pPr>
        <w:ind w:left="915" w:hanging="248"/>
      </w:pPr>
      <w:rPr>
        <w:rFonts w:ascii="Times New Roman" w:eastAsia="Times New Roman" w:hAnsi="Times New Roman" w:cs="Times New Roman" w:hint="default"/>
        <w:w w:val="104"/>
        <w:sz w:val="28"/>
        <w:szCs w:val="28"/>
        <w:lang w:eastAsia="en-US" w:bidi="ar-SA"/>
      </w:rPr>
    </w:lvl>
    <w:lvl w:ilvl="1" w:tplc="D2D0EC78">
      <w:numFmt w:val="bullet"/>
      <w:lvlText w:val="•"/>
      <w:lvlJc w:val="left"/>
      <w:pPr>
        <w:ind w:left="1784" w:hanging="248"/>
      </w:pPr>
      <w:rPr>
        <w:lang w:eastAsia="en-US" w:bidi="ar-SA"/>
      </w:rPr>
    </w:lvl>
    <w:lvl w:ilvl="2" w:tplc="728A90D8">
      <w:numFmt w:val="bullet"/>
      <w:lvlText w:val="•"/>
      <w:lvlJc w:val="left"/>
      <w:pPr>
        <w:ind w:left="2649" w:hanging="248"/>
      </w:pPr>
      <w:rPr>
        <w:lang w:eastAsia="en-US" w:bidi="ar-SA"/>
      </w:rPr>
    </w:lvl>
    <w:lvl w:ilvl="3" w:tplc="21341DA8">
      <w:numFmt w:val="bullet"/>
      <w:lvlText w:val="•"/>
      <w:lvlJc w:val="left"/>
      <w:pPr>
        <w:ind w:left="3514" w:hanging="248"/>
      </w:pPr>
      <w:rPr>
        <w:lang w:eastAsia="en-US" w:bidi="ar-SA"/>
      </w:rPr>
    </w:lvl>
    <w:lvl w:ilvl="4" w:tplc="3EAA8632">
      <w:numFmt w:val="bullet"/>
      <w:lvlText w:val="•"/>
      <w:lvlJc w:val="left"/>
      <w:pPr>
        <w:ind w:left="4379" w:hanging="248"/>
      </w:pPr>
      <w:rPr>
        <w:lang w:eastAsia="en-US" w:bidi="ar-SA"/>
      </w:rPr>
    </w:lvl>
    <w:lvl w:ilvl="5" w:tplc="9D08DBF2">
      <w:numFmt w:val="bullet"/>
      <w:lvlText w:val="•"/>
      <w:lvlJc w:val="left"/>
      <w:pPr>
        <w:ind w:left="5244" w:hanging="248"/>
      </w:pPr>
      <w:rPr>
        <w:lang w:eastAsia="en-US" w:bidi="ar-SA"/>
      </w:rPr>
    </w:lvl>
    <w:lvl w:ilvl="6" w:tplc="75CA4304">
      <w:numFmt w:val="bullet"/>
      <w:lvlText w:val="•"/>
      <w:lvlJc w:val="left"/>
      <w:pPr>
        <w:ind w:left="6109" w:hanging="248"/>
      </w:pPr>
      <w:rPr>
        <w:lang w:eastAsia="en-US" w:bidi="ar-SA"/>
      </w:rPr>
    </w:lvl>
    <w:lvl w:ilvl="7" w:tplc="692C32A6">
      <w:numFmt w:val="bullet"/>
      <w:lvlText w:val="•"/>
      <w:lvlJc w:val="left"/>
      <w:pPr>
        <w:ind w:left="6974" w:hanging="248"/>
      </w:pPr>
      <w:rPr>
        <w:lang w:eastAsia="en-US" w:bidi="ar-SA"/>
      </w:rPr>
    </w:lvl>
    <w:lvl w:ilvl="8" w:tplc="5344ECFA">
      <w:numFmt w:val="bullet"/>
      <w:lvlText w:val="•"/>
      <w:lvlJc w:val="left"/>
      <w:pPr>
        <w:ind w:left="7839" w:hanging="248"/>
      </w:pPr>
      <w:rPr>
        <w:lang w:eastAsia="en-US" w:bidi="ar-SA"/>
      </w:rPr>
    </w:lvl>
  </w:abstractNum>
  <w:abstractNum w:abstractNumId="35">
    <w:nsid w:val="70AB31DA"/>
    <w:multiLevelType w:val="hybridMultilevel"/>
    <w:tmpl w:val="C49C4B74"/>
    <w:lvl w:ilvl="0" w:tplc="3974A6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67A7AA3"/>
    <w:multiLevelType w:val="hybridMultilevel"/>
    <w:tmpl w:val="41F85A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6851C60"/>
    <w:multiLevelType w:val="hybridMultilevel"/>
    <w:tmpl w:val="A0D24B12"/>
    <w:lvl w:ilvl="0" w:tplc="3ED4ABD6">
      <w:start w:val="1"/>
      <w:numFmt w:val="bullet"/>
      <w:lvlText w:val="-"/>
      <w:lvlJc w:val="left"/>
      <w:pPr>
        <w:tabs>
          <w:tab w:val="num" w:pos="720"/>
        </w:tabs>
        <w:ind w:left="720" w:hanging="360"/>
      </w:pPr>
      <w:rPr>
        <w:rFonts w:ascii="Times New Roman" w:hAnsi="Times New Roman" w:cs="Times New Roman" w:hint="default"/>
      </w:rPr>
    </w:lvl>
    <w:lvl w:ilvl="1" w:tplc="E53E1D2E">
      <w:start w:val="1"/>
      <w:numFmt w:val="bullet"/>
      <w:lvlText w:val="-"/>
      <w:lvlJc w:val="left"/>
      <w:pPr>
        <w:tabs>
          <w:tab w:val="num" w:pos="1440"/>
        </w:tabs>
        <w:ind w:left="1440" w:hanging="360"/>
      </w:pPr>
      <w:rPr>
        <w:rFonts w:ascii="Times New Roman" w:hAnsi="Times New Roman" w:cs="Times New Roman" w:hint="default"/>
      </w:rPr>
    </w:lvl>
    <w:lvl w:ilvl="2" w:tplc="E256AA96">
      <w:start w:val="1"/>
      <w:numFmt w:val="bullet"/>
      <w:lvlText w:val="-"/>
      <w:lvlJc w:val="left"/>
      <w:pPr>
        <w:tabs>
          <w:tab w:val="num" w:pos="2160"/>
        </w:tabs>
        <w:ind w:left="2160" w:hanging="360"/>
      </w:pPr>
      <w:rPr>
        <w:rFonts w:ascii="Times New Roman" w:hAnsi="Times New Roman" w:cs="Times New Roman" w:hint="default"/>
      </w:rPr>
    </w:lvl>
    <w:lvl w:ilvl="3" w:tplc="AF3047EE">
      <w:start w:val="1"/>
      <w:numFmt w:val="bullet"/>
      <w:lvlText w:val="-"/>
      <w:lvlJc w:val="left"/>
      <w:pPr>
        <w:tabs>
          <w:tab w:val="num" w:pos="2880"/>
        </w:tabs>
        <w:ind w:left="2880" w:hanging="360"/>
      </w:pPr>
      <w:rPr>
        <w:rFonts w:ascii="Times New Roman" w:hAnsi="Times New Roman" w:cs="Times New Roman" w:hint="default"/>
      </w:rPr>
    </w:lvl>
    <w:lvl w:ilvl="4" w:tplc="D5EC4754">
      <w:start w:val="1"/>
      <w:numFmt w:val="bullet"/>
      <w:lvlText w:val="-"/>
      <w:lvlJc w:val="left"/>
      <w:pPr>
        <w:tabs>
          <w:tab w:val="num" w:pos="3600"/>
        </w:tabs>
        <w:ind w:left="3600" w:hanging="360"/>
      </w:pPr>
      <w:rPr>
        <w:rFonts w:ascii="Times New Roman" w:hAnsi="Times New Roman" w:cs="Times New Roman" w:hint="default"/>
      </w:rPr>
    </w:lvl>
    <w:lvl w:ilvl="5" w:tplc="CA48DA32">
      <w:start w:val="1"/>
      <w:numFmt w:val="bullet"/>
      <w:lvlText w:val="-"/>
      <w:lvlJc w:val="left"/>
      <w:pPr>
        <w:tabs>
          <w:tab w:val="num" w:pos="4320"/>
        </w:tabs>
        <w:ind w:left="4320" w:hanging="360"/>
      </w:pPr>
      <w:rPr>
        <w:rFonts w:ascii="Times New Roman" w:hAnsi="Times New Roman" w:cs="Times New Roman" w:hint="default"/>
      </w:rPr>
    </w:lvl>
    <w:lvl w:ilvl="6" w:tplc="730CF6C6">
      <w:start w:val="1"/>
      <w:numFmt w:val="bullet"/>
      <w:lvlText w:val="-"/>
      <w:lvlJc w:val="left"/>
      <w:pPr>
        <w:tabs>
          <w:tab w:val="num" w:pos="5040"/>
        </w:tabs>
        <w:ind w:left="5040" w:hanging="360"/>
      </w:pPr>
      <w:rPr>
        <w:rFonts w:ascii="Times New Roman" w:hAnsi="Times New Roman" w:cs="Times New Roman" w:hint="default"/>
      </w:rPr>
    </w:lvl>
    <w:lvl w:ilvl="7" w:tplc="D2689FC0">
      <w:start w:val="1"/>
      <w:numFmt w:val="bullet"/>
      <w:lvlText w:val="-"/>
      <w:lvlJc w:val="left"/>
      <w:pPr>
        <w:tabs>
          <w:tab w:val="num" w:pos="5760"/>
        </w:tabs>
        <w:ind w:left="5760" w:hanging="360"/>
      </w:pPr>
      <w:rPr>
        <w:rFonts w:ascii="Times New Roman" w:hAnsi="Times New Roman" w:cs="Times New Roman" w:hint="default"/>
      </w:rPr>
    </w:lvl>
    <w:lvl w:ilvl="8" w:tplc="162ACCC8">
      <w:start w:val="1"/>
      <w:numFmt w:val="bullet"/>
      <w:lvlText w:val="-"/>
      <w:lvlJc w:val="left"/>
      <w:pPr>
        <w:tabs>
          <w:tab w:val="num" w:pos="6480"/>
        </w:tabs>
        <w:ind w:left="6480" w:hanging="360"/>
      </w:pPr>
      <w:rPr>
        <w:rFonts w:ascii="Times New Roman" w:hAnsi="Times New Roman" w:cs="Times New Roman" w:hint="default"/>
      </w:rPr>
    </w:lvl>
  </w:abstractNum>
  <w:abstractNum w:abstractNumId="38">
    <w:nsid w:val="7BE56261"/>
    <w:multiLevelType w:val="hybridMultilevel"/>
    <w:tmpl w:val="C5E44360"/>
    <w:lvl w:ilvl="0" w:tplc="A52AEF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7E5B3B91"/>
    <w:multiLevelType w:val="multilevel"/>
    <w:tmpl w:val="DCF4F82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38"/>
  </w:num>
  <w:num w:numId="3">
    <w:abstractNumId w:val="16"/>
  </w:num>
  <w:num w:numId="4">
    <w:abstractNumId w:val="8"/>
  </w:num>
  <w:num w:numId="5">
    <w:abstractNumId w:val="9"/>
  </w:num>
  <w:num w:numId="6">
    <w:abstractNumId w:val="31"/>
  </w:num>
  <w:num w:numId="7">
    <w:abstractNumId w:val="35"/>
  </w:num>
  <w:num w:numId="8">
    <w:abstractNumId w:val="7"/>
  </w:num>
  <w:num w:numId="9">
    <w:abstractNumId w:val="36"/>
  </w:num>
  <w:num w:numId="10">
    <w:abstractNumId w:val="30"/>
  </w:num>
  <w:num w:numId="11">
    <w:abstractNumId w:val="19"/>
  </w:num>
  <w:num w:numId="12">
    <w:abstractNumId w:val="1"/>
  </w:num>
  <w:num w:numId="13">
    <w:abstractNumId w:val="2"/>
  </w:num>
  <w:num w:numId="14">
    <w:abstractNumId w:val="3"/>
  </w:num>
  <w:num w:numId="15">
    <w:abstractNumId w:val="4"/>
  </w:num>
  <w:num w:numId="16">
    <w:abstractNumId w:val="14"/>
  </w:num>
  <w:num w:numId="17">
    <w:abstractNumId w:val="24"/>
  </w:num>
  <w:num w:numId="18">
    <w:abstractNumId w:val="27"/>
  </w:num>
  <w:num w:numId="19">
    <w:abstractNumId w:val="22"/>
  </w:num>
  <w:num w:numId="20">
    <w:abstractNumId w:val="12"/>
  </w:num>
  <w:num w:numId="21">
    <w:abstractNumId w:val="13"/>
  </w:num>
  <w:num w:numId="22">
    <w:abstractNumId w:val="10"/>
  </w:num>
  <w:num w:numId="23">
    <w:abstractNumId w:val="33"/>
  </w:num>
  <w:num w:numId="24">
    <w:abstractNumId w:val="37"/>
  </w:num>
  <w:num w:numId="25">
    <w:abstractNumId w:val="25"/>
  </w:num>
  <w:num w:numId="26">
    <w:abstractNumId w:val="0"/>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6"/>
    <w:lvlOverride w:ilvl="0">
      <w:startOverride w:val="1"/>
    </w:lvlOverride>
    <w:lvlOverride w:ilvl="1"/>
    <w:lvlOverride w:ilvl="2"/>
    <w:lvlOverride w:ilvl="3"/>
    <w:lvlOverride w:ilvl="4"/>
    <w:lvlOverride w:ilvl="5"/>
    <w:lvlOverride w:ilvl="6"/>
    <w:lvlOverride w:ilvl="7"/>
    <w:lvlOverride w:ilvl="8"/>
  </w:num>
  <w:num w:numId="29">
    <w:abstractNumId w:val="5"/>
    <w:lvlOverride w:ilvl="0">
      <w:startOverride w:val="1"/>
    </w:lvlOverride>
    <w:lvlOverride w:ilvl="1"/>
    <w:lvlOverride w:ilvl="2"/>
    <w:lvlOverride w:ilvl="3"/>
    <w:lvlOverride w:ilvl="4"/>
    <w:lvlOverride w:ilvl="5"/>
    <w:lvlOverride w:ilvl="6"/>
    <w:lvlOverride w:ilvl="7"/>
    <w:lvlOverride w:ilvl="8"/>
  </w:num>
  <w:num w:numId="30">
    <w:abstractNumId w:val="21"/>
  </w:num>
  <w:num w:numId="31">
    <w:abstractNumId w:val="15"/>
  </w:num>
  <w:num w:numId="32">
    <w:abstractNumId w:val="20"/>
  </w:num>
  <w:num w:numId="33">
    <w:abstractNumId w:val="6"/>
  </w:num>
  <w:num w:numId="34">
    <w:abstractNumId w:val="18"/>
  </w:num>
  <w:num w:numId="35">
    <w:abstractNumId w:val="28"/>
  </w:num>
  <w:num w:numId="36">
    <w:abstractNumId w:val="32"/>
  </w:num>
  <w:num w:numId="37">
    <w:abstractNumId w:val="11"/>
  </w:num>
  <w:num w:numId="38">
    <w:abstractNumId w:val="23"/>
  </w:num>
  <w:num w:numId="39">
    <w:abstractNumId w:val="17"/>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embedSystemFonts/>
  <w:defaultTabStop w:val="720"/>
  <w:doNotHyphenateCaps/>
  <w:drawingGridHorizontalSpacing w:val="109"/>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EA"/>
    <w:rsid w:val="000018F5"/>
    <w:rsid w:val="00002689"/>
    <w:rsid w:val="00002793"/>
    <w:rsid w:val="00006D62"/>
    <w:rsid w:val="0001782F"/>
    <w:rsid w:val="00033A64"/>
    <w:rsid w:val="00036D34"/>
    <w:rsid w:val="00036E83"/>
    <w:rsid w:val="00040830"/>
    <w:rsid w:val="00043DA1"/>
    <w:rsid w:val="0004429E"/>
    <w:rsid w:val="000472A7"/>
    <w:rsid w:val="0005605E"/>
    <w:rsid w:val="00057C2E"/>
    <w:rsid w:val="00057E4D"/>
    <w:rsid w:val="00062439"/>
    <w:rsid w:val="00064D84"/>
    <w:rsid w:val="00064E5B"/>
    <w:rsid w:val="00067C62"/>
    <w:rsid w:val="00072A40"/>
    <w:rsid w:val="000772D8"/>
    <w:rsid w:val="000834B6"/>
    <w:rsid w:val="000868BB"/>
    <w:rsid w:val="00087375"/>
    <w:rsid w:val="00087D0D"/>
    <w:rsid w:val="00090F94"/>
    <w:rsid w:val="000941AB"/>
    <w:rsid w:val="00097A6B"/>
    <w:rsid w:val="000A00D2"/>
    <w:rsid w:val="000A33A9"/>
    <w:rsid w:val="000A52ED"/>
    <w:rsid w:val="000A71B1"/>
    <w:rsid w:val="000A7AC3"/>
    <w:rsid w:val="000B0457"/>
    <w:rsid w:val="000B0700"/>
    <w:rsid w:val="000B376F"/>
    <w:rsid w:val="000B6986"/>
    <w:rsid w:val="000C76BA"/>
    <w:rsid w:val="000D3E89"/>
    <w:rsid w:val="000D67AC"/>
    <w:rsid w:val="000F6146"/>
    <w:rsid w:val="00100CE0"/>
    <w:rsid w:val="001074B6"/>
    <w:rsid w:val="001138FB"/>
    <w:rsid w:val="001226DE"/>
    <w:rsid w:val="0012656E"/>
    <w:rsid w:val="0013127F"/>
    <w:rsid w:val="00137526"/>
    <w:rsid w:val="001415B2"/>
    <w:rsid w:val="00142DAE"/>
    <w:rsid w:val="00143B0C"/>
    <w:rsid w:val="00144E68"/>
    <w:rsid w:val="00146A01"/>
    <w:rsid w:val="00150018"/>
    <w:rsid w:val="001536F5"/>
    <w:rsid w:val="00154DFD"/>
    <w:rsid w:val="0016377B"/>
    <w:rsid w:val="001637B6"/>
    <w:rsid w:val="00164B0C"/>
    <w:rsid w:val="00165EE2"/>
    <w:rsid w:val="001660DF"/>
    <w:rsid w:val="00171232"/>
    <w:rsid w:val="00172B02"/>
    <w:rsid w:val="00174DAA"/>
    <w:rsid w:val="00175E1E"/>
    <w:rsid w:val="0018337E"/>
    <w:rsid w:val="00184EF2"/>
    <w:rsid w:val="001A68A2"/>
    <w:rsid w:val="001A6B87"/>
    <w:rsid w:val="001A78FA"/>
    <w:rsid w:val="001B1F65"/>
    <w:rsid w:val="001B596E"/>
    <w:rsid w:val="001B709F"/>
    <w:rsid w:val="001C109D"/>
    <w:rsid w:val="001C77FF"/>
    <w:rsid w:val="001E101D"/>
    <w:rsid w:val="001E1141"/>
    <w:rsid w:val="001E1203"/>
    <w:rsid w:val="001E20CE"/>
    <w:rsid w:val="001E405D"/>
    <w:rsid w:val="001F69EA"/>
    <w:rsid w:val="00203AB9"/>
    <w:rsid w:val="0020549F"/>
    <w:rsid w:val="002113F5"/>
    <w:rsid w:val="002139D7"/>
    <w:rsid w:val="00214013"/>
    <w:rsid w:val="00216305"/>
    <w:rsid w:val="002270AF"/>
    <w:rsid w:val="00236A7D"/>
    <w:rsid w:val="00240928"/>
    <w:rsid w:val="00245022"/>
    <w:rsid w:val="00250DBF"/>
    <w:rsid w:val="00256001"/>
    <w:rsid w:val="00264370"/>
    <w:rsid w:val="00295063"/>
    <w:rsid w:val="002A2C75"/>
    <w:rsid w:val="002A5EFE"/>
    <w:rsid w:val="002B774F"/>
    <w:rsid w:val="002C00EC"/>
    <w:rsid w:val="002C0D18"/>
    <w:rsid w:val="002C1C0C"/>
    <w:rsid w:val="002C5A6B"/>
    <w:rsid w:val="002C640D"/>
    <w:rsid w:val="002D1BCC"/>
    <w:rsid w:val="002D22F9"/>
    <w:rsid w:val="002D2FD2"/>
    <w:rsid w:val="002D36E4"/>
    <w:rsid w:val="002D7B43"/>
    <w:rsid w:val="002E427A"/>
    <w:rsid w:val="002F0182"/>
    <w:rsid w:val="002F563C"/>
    <w:rsid w:val="002F7E36"/>
    <w:rsid w:val="00303EDE"/>
    <w:rsid w:val="0031031C"/>
    <w:rsid w:val="0031078A"/>
    <w:rsid w:val="0031430B"/>
    <w:rsid w:val="003143E9"/>
    <w:rsid w:val="0031475E"/>
    <w:rsid w:val="00322594"/>
    <w:rsid w:val="00322E5C"/>
    <w:rsid w:val="003257C8"/>
    <w:rsid w:val="0032609D"/>
    <w:rsid w:val="00326537"/>
    <w:rsid w:val="00327280"/>
    <w:rsid w:val="00327C63"/>
    <w:rsid w:val="003328B2"/>
    <w:rsid w:val="00334D83"/>
    <w:rsid w:val="00337125"/>
    <w:rsid w:val="00340852"/>
    <w:rsid w:val="00342EAA"/>
    <w:rsid w:val="0034641A"/>
    <w:rsid w:val="003502D0"/>
    <w:rsid w:val="00353242"/>
    <w:rsid w:val="00360055"/>
    <w:rsid w:val="00360C6D"/>
    <w:rsid w:val="00360CB3"/>
    <w:rsid w:val="003640C4"/>
    <w:rsid w:val="00365C29"/>
    <w:rsid w:val="00370AEC"/>
    <w:rsid w:val="0037304B"/>
    <w:rsid w:val="0037718F"/>
    <w:rsid w:val="00380B7F"/>
    <w:rsid w:val="00387203"/>
    <w:rsid w:val="00391E16"/>
    <w:rsid w:val="00394FB1"/>
    <w:rsid w:val="00396F9F"/>
    <w:rsid w:val="003A1F97"/>
    <w:rsid w:val="003A1FF5"/>
    <w:rsid w:val="003A21F8"/>
    <w:rsid w:val="003A2950"/>
    <w:rsid w:val="003A310E"/>
    <w:rsid w:val="003A5487"/>
    <w:rsid w:val="003A6F97"/>
    <w:rsid w:val="003B3138"/>
    <w:rsid w:val="003B3B30"/>
    <w:rsid w:val="003B65B6"/>
    <w:rsid w:val="003B7A79"/>
    <w:rsid w:val="003C4834"/>
    <w:rsid w:val="003C78AA"/>
    <w:rsid w:val="003D2CB5"/>
    <w:rsid w:val="003D425D"/>
    <w:rsid w:val="003D5625"/>
    <w:rsid w:val="003E2D58"/>
    <w:rsid w:val="003E55EA"/>
    <w:rsid w:val="003F195D"/>
    <w:rsid w:val="003F355C"/>
    <w:rsid w:val="003F5BAB"/>
    <w:rsid w:val="004037F5"/>
    <w:rsid w:val="00405059"/>
    <w:rsid w:val="00407891"/>
    <w:rsid w:val="00411793"/>
    <w:rsid w:val="00416109"/>
    <w:rsid w:val="00423A78"/>
    <w:rsid w:val="004265A6"/>
    <w:rsid w:val="00427A73"/>
    <w:rsid w:val="00432601"/>
    <w:rsid w:val="00432A8A"/>
    <w:rsid w:val="00435AF7"/>
    <w:rsid w:val="00457B1F"/>
    <w:rsid w:val="004601AB"/>
    <w:rsid w:val="00461799"/>
    <w:rsid w:val="004851DB"/>
    <w:rsid w:val="004876EE"/>
    <w:rsid w:val="004929FC"/>
    <w:rsid w:val="004955FB"/>
    <w:rsid w:val="00495A96"/>
    <w:rsid w:val="004A1645"/>
    <w:rsid w:val="004A702F"/>
    <w:rsid w:val="004A79C8"/>
    <w:rsid w:val="004A7A6F"/>
    <w:rsid w:val="004B38D5"/>
    <w:rsid w:val="004C2972"/>
    <w:rsid w:val="004C3CC1"/>
    <w:rsid w:val="004C4D7A"/>
    <w:rsid w:val="004D3D08"/>
    <w:rsid w:val="004D609B"/>
    <w:rsid w:val="004E04DE"/>
    <w:rsid w:val="004E7EAC"/>
    <w:rsid w:val="004F0FC9"/>
    <w:rsid w:val="004F17F2"/>
    <w:rsid w:val="004F3A29"/>
    <w:rsid w:val="004F46AA"/>
    <w:rsid w:val="00501890"/>
    <w:rsid w:val="00503392"/>
    <w:rsid w:val="00506645"/>
    <w:rsid w:val="005148B3"/>
    <w:rsid w:val="00516DEC"/>
    <w:rsid w:val="0052556E"/>
    <w:rsid w:val="005328BD"/>
    <w:rsid w:val="0053390C"/>
    <w:rsid w:val="005372E6"/>
    <w:rsid w:val="00541FF5"/>
    <w:rsid w:val="00551068"/>
    <w:rsid w:val="00554268"/>
    <w:rsid w:val="005543F2"/>
    <w:rsid w:val="005720EE"/>
    <w:rsid w:val="005763AB"/>
    <w:rsid w:val="00582D75"/>
    <w:rsid w:val="0059204E"/>
    <w:rsid w:val="005951EB"/>
    <w:rsid w:val="005977E9"/>
    <w:rsid w:val="005C005B"/>
    <w:rsid w:val="005C22C0"/>
    <w:rsid w:val="005C6285"/>
    <w:rsid w:val="005C738A"/>
    <w:rsid w:val="005D0AC1"/>
    <w:rsid w:val="005D3142"/>
    <w:rsid w:val="005D457B"/>
    <w:rsid w:val="005D66F5"/>
    <w:rsid w:val="005D683E"/>
    <w:rsid w:val="005D68F2"/>
    <w:rsid w:val="005E2325"/>
    <w:rsid w:val="005E26BB"/>
    <w:rsid w:val="005F099E"/>
    <w:rsid w:val="00603FD4"/>
    <w:rsid w:val="00611F17"/>
    <w:rsid w:val="0061212E"/>
    <w:rsid w:val="00613994"/>
    <w:rsid w:val="00615F43"/>
    <w:rsid w:val="006213A2"/>
    <w:rsid w:val="006229C5"/>
    <w:rsid w:val="006261A6"/>
    <w:rsid w:val="006276EE"/>
    <w:rsid w:val="00631BE3"/>
    <w:rsid w:val="00631C68"/>
    <w:rsid w:val="0064451F"/>
    <w:rsid w:val="00645A78"/>
    <w:rsid w:val="00646A01"/>
    <w:rsid w:val="006542B9"/>
    <w:rsid w:val="00654E05"/>
    <w:rsid w:val="00665D27"/>
    <w:rsid w:val="00670AD5"/>
    <w:rsid w:val="00671AC2"/>
    <w:rsid w:val="00672459"/>
    <w:rsid w:val="006724FE"/>
    <w:rsid w:val="0067773C"/>
    <w:rsid w:val="00680D8B"/>
    <w:rsid w:val="0068379D"/>
    <w:rsid w:val="00686F49"/>
    <w:rsid w:val="00696C60"/>
    <w:rsid w:val="006A34F0"/>
    <w:rsid w:val="006A5AA6"/>
    <w:rsid w:val="006B758D"/>
    <w:rsid w:val="006C0EA0"/>
    <w:rsid w:val="006C1C7E"/>
    <w:rsid w:val="006C355B"/>
    <w:rsid w:val="006C4A67"/>
    <w:rsid w:val="006D0FC4"/>
    <w:rsid w:val="006D2643"/>
    <w:rsid w:val="006D6550"/>
    <w:rsid w:val="006D76FB"/>
    <w:rsid w:val="006E66C0"/>
    <w:rsid w:val="006F213D"/>
    <w:rsid w:val="006F308F"/>
    <w:rsid w:val="006F544A"/>
    <w:rsid w:val="00721AA5"/>
    <w:rsid w:val="00721E1D"/>
    <w:rsid w:val="007275C8"/>
    <w:rsid w:val="00730B3C"/>
    <w:rsid w:val="00735603"/>
    <w:rsid w:val="00735701"/>
    <w:rsid w:val="00736BF3"/>
    <w:rsid w:val="00743DE1"/>
    <w:rsid w:val="00745C51"/>
    <w:rsid w:val="00751181"/>
    <w:rsid w:val="00752CF9"/>
    <w:rsid w:val="007603C5"/>
    <w:rsid w:val="00762BA6"/>
    <w:rsid w:val="00765C90"/>
    <w:rsid w:val="00770CAC"/>
    <w:rsid w:val="007711D0"/>
    <w:rsid w:val="007779F6"/>
    <w:rsid w:val="007810DA"/>
    <w:rsid w:val="007841DB"/>
    <w:rsid w:val="00795306"/>
    <w:rsid w:val="00796B1A"/>
    <w:rsid w:val="007B0A79"/>
    <w:rsid w:val="007B20D8"/>
    <w:rsid w:val="007B3AC9"/>
    <w:rsid w:val="007B3B52"/>
    <w:rsid w:val="007B6F02"/>
    <w:rsid w:val="007C3C70"/>
    <w:rsid w:val="007C3F3B"/>
    <w:rsid w:val="007D75C7"/>
    <w:rsid w:val="007E785C"/>
    <w:rsid w:val="007F3AC9"/>
    <w:rsid w:val="007F48C6"/>
    <w:rsid w:val="00806A67"/>
    <w:rsid w:val="00807A61"/>
    <w:rsid w:val="00820781"/>
    <w:rsid w:val="0083255E"/>
    <w:rsid w:val="008333C3"/>
    <w:rsid w:val="008373B9"/>
    <w:rsid w:val="00840794"/>
    <w:rsid w:val="0084188E"/>
    <w:rsid w:val="008447C8"/>
    <w:rsid w:val="00852027"/>
    <w:rsid w:val="008631ED"/>
    <w:rsid w:val="00870868"/>
    <w:rsid w:val="008720F2"/>
    <w:rsid w:val="00876CB0"/>
    <w:rsid w:val="00883912"/>
    <w:rsid w:val="00885C9A"/>
    <w:rsid w:val="00887D08"/>
    <w:rsid w:val="008A4FF7"/>
    <w:rsid w:val="008B2C81"/>
    <w:rsid w:val="008C0957"/>
    <w:rsid w:val="008C1C54"/>
    <w:rsid w:val="008C4236"/>
    <w:rsid w:val="008D56A2"/>
    <w:rsid w:val="008E0B17"/>
    <w:rsid w:val="008E178F"/>
    <w:rsid w:val="008F20EB"/>
    <w:rsid w:val="008F3A6E"/>
    <w:rsid w:val="008F5982"/>
    <w:rsid w:val="008F67A9"/>
    <w:rsid w:val="00900D9C"/>
    <w:rsid w:val="009023F4"/>
    <w:rsid w:val="00917704"/>
    <w:rsid w:val="00921CC6"/>
    <w:rsid w:val="00922BD7"/>
    <w:rsid w:val="009274ED"/>
    <w:rsid w:val="00935C55"/>
    <w:rsid w:val="00937414"/>
    <w:rsid w:val="00945614"/>
    <w:rsid w:val="0094773A"/>
    <w:rsid w:val="00950087"/>
    <w:rsid w:val="00953614"/>
    <w:rsid w:val="0095430C"/>
    <w:rsid w:val="00961F8D"/>
    <w:rsid w:val="009629E4"/>
    <w:rsid w:val="00965B80"/>
    <w:rsid w:val="00966BE1"/>
    <w:rsid w:val="00967456"/>
    <w:rsid w:val="00976795"/>
    <w:rsid w:val="00982393"/>
    <w:rsid w:val="00984389"/>
    <w:rsid w:val="00984CD4"/>
    <w:rsid w:val="009852EE"/>
    <w:rsid w:val="00986DDC"/>
    <w:rsid w:val="00990AA8"/>
    <w:rsid w:val="00991C65"/>
    <w:rsid w:val="0099583E"/>
    <w:rsid w:val="009A0957"/>
    <w:rsid w:val="009A7737"/>
    <w:rsid w:val="009B2225"/>
    <w:rsid w:val="009B2338"/>
    <w:rsid w:val="009C49B1"/>
    <w:rsid w:val="009E4036"/>
    <w:rsid w:val="009E5516"/>
    <w:rsid w:val="009E75B9"/>
    <w:rsid w:val="009F0D92"/>
    <w:rsid w:val="009F521F"/>
    <w:rsid w:val="00A02C35"/>
    <w:rsid w:val="00A11727"/>
    <w:rsid w:val="00A11DE6"/>
    <w:rsid w:val="00A136F4"/>
    <w:rsid w:val="00A21DA3"/>
    <w:rsid w:val="00A2343C"/>
    <w:rsid w:val="00A259F2"/>
    <w:rsid w:val="00A27BE1"/>
    <w:rsid w:val="00A314CF"/>
    <w:rsid w:val="00A434DF"/>
    <w:rsid w:val="00A43EDC"/>
    <w:rsid w:val="00A54D16"/>
    <w:rsid w:val="00A56483"/>
    <w:rsid w:val="00A572EA"/>
    <w:rsid w:val="00A669C1"/>
    <w:rsid w:val="00A72C92"/>
    <w:rsid w:val="00A73DBB"/>
    <w:rsid w:val="00A76D91"/>
    <w:rsid w:val="00A7711F"/>
    <w:rsid w:val="00A81EAD"/>
    <w:rsid w:val="00A82BE2"/>
    <w:rsid w:val="00AA13D5"/>
    <w:rsid w:val="00AA6000"/>
    <w:rsid w:val="00AA742C"/>
    <w:rsid w:val="00AB0C91"/>
    <w:rsid w:val="00AB5D71"/>
    <w:rsid w:val="00AC7326"/>
    <w:rsid w:val="00AC7E7A"/>
    <w:rsid w:val="00AD3238"/>
    <w:rsid w:val="00AE32AB"/>
    <w:rsid w:val="00AF3814"/>
    <w:rsid w:val="00AF4ECA"/>
    <w:rsid w:val="00AF79C9"/>
    <w:rsid w:val="00B005A7"/>
    <w:rsid w:val="00B04530"/>
    <w:rsid w:val="00B0564D"/>
    <w:rsid w:val="00B12EBB"/>
    <w:rsid w:val="00B13D4F"/>
    <w:rsid w:val="00B15FDC"/>
    <w:rsid w:val="00B24120"/>
    <w:rsid w:val="00B305F5"/>
    <w:rsid w:val="00B368C0"/>
    <w:rsid w:val="00B4383B"/>
    <w:rsid w:val="00B46BCC"/>
    <w:rsid w:val="00B51DB5"/>
    <w:rsid w:val="00B5454B"/>
    <w:rsid w:val="00B6042A"/>
    <w:rsid w:val="00B62554"/>
    <w:rsid w:val="00B62A66"/>
    <w:rsid w:val="00B712CD"/>
    <w:rsid w:val="00B75CDB"/>
    <w:rsid w:val="00B7689C"/>
    <w:rsid w:val="00B849CE"/>
    <w:rsid w:val="00BA00C9"/>
    <w:rsid w:val="00BA0E7B"/>
    <w:rsid w:val="00BA5E2A"/>
    <w:rsid w:val="00BB0E77"/>
    <w:rsid w:val="00BB6F28"/>
    <w:rsid w:val="00BC3073"/>
    <w:rsid w:val="00BC3620"/>
    <w:rsid w:val="00BC4A3E"/>
    <w:rsid w:val="00BC4E55"/>
    <w:rsid w:val="00BF0DD7"/>
    <w:rsid w:val="00BF67AF"/>
    <w:rsid w:val="00C006B2"/>
    <w:rsid w:val="00C04620"/>
    <w:rsid w:val="00C05F9E"/>
    <w:rsid w:val="00C12A21"/>
    <w:rsid w:val="00C225FD"/>
    <w:rsid w:val="00C232DB"/>
    <w:rsid w:val="00C2540C"/>
    <w:rsid w:val="00C311A2"/>
    <w:rsid w:val="00C50D5E"/>
    <w:rsid w:val="00C55B60"/>
    <w:rsid w:val="00C64085"/>
    <w:rsid w:val="00C64B6D"/>
    <w:rsid w:val="00C72DB7"/>
    <w:rsid w:val="00C73E2E"/>
    <w:rsid w:val="00C81307"/>
    <w:rsid w:val="00C86DA7"/>
    <w:rsid w:val="00C870CC"/>
    <w:rsid w:val="00C90F7D"/>
    <w:rsid w:val="00C911D8"/>
    <w:rsid w:val="00C926E2"/>
    <w:rsid w:val="00C9757B"/>
    <w:rsid w:val="00C97D83"/>
    <w:rsid w:val="00CA4CB9"/>
    <w:rsid w:val="00CB0683"/>
    <w:rsid w:val="00CB2490"/>
    <w:rsid w:val="00CC4A31"/>
    <w:rsid w:val="00CC4CC0"/>
    <w:rsid w:val="00CC5C87"/>
    <w:rsid w:val="00CD2AB6"/>
    <w:rsid w:val="00CD4910"/>
    <w:rsid w:val="00CD5F2B"/>
    <w:rsid w:val="00CF087E"/>
    <w:rsid w:val="00CF2427"/>
    <w:rsid w:val="00CF5A6E"/>
    <w:rsid w:val="00D06A0C"/>
    <w:rsid w:val="00D103B8"/>
    <w:rsid w:val="00D16CF3"/>
    <w:rsid w:val="00D27A56"/>
    <w:rsid w:val="00D30A87"/>
    <w:rsid w:val="00D3206E"/>
    <w:rsid w:val="00D368E8"/>
    <w:rsid w:val="00D37197"/>
    <w:rsid w:val="00D37663"/>
    <w:rsid w:val="00D516DC"/>
    <w:rsid w:val="00D518D6"/>
    <w:rsid w:val="00D53573"/>
    <w:rsid w:val="00D5447D"/>
    <w:rsid w:val="00D572A0"/>
    <w:rsid w:val="00D6349E"/>
    <w:rsid w:val="00D71D96"/>
    <w:rsid w:val="00D77B75"/>
    <w:rsid w:val="00D86492"/>
    <w:rsid w:val="00D92980"/>
    <w:rsid w:val="00DA717D"/>
    <w:rsid w:val="00DA78DA"/>
    <w:rsid w:val="00DB00DE"/>
    <w:rsid w:val="00DB019B"/>
    <w:rsid w:val="00DB1F91"/>
    <w:rsid w:val="00DB5465"/>
    <w:rsid w:val="00DC4BCF"/>
    <w:rsid w:val="00DE27FF"/>
    <w:rsid w:val="00DE6FBD"/>
    <w:rsid w:val="00DE70E5"/>
    <w:rsid w:val="00DF0980"/>
    <w:rsid w:val="00DF4994"/>
    <w:rsid w:val="00DF4C75"/>
    <w:rsid w:val="00E02478"/>
    <w:rsid w:val="00E02F31"/>
    <w:rsid w:val="00E120BE"/>
    <w:rsid w:val="00E2249E"/>
    <w:rsid w:val="00E27664"/>
    <w:rsid w:val="00E3253E"/>
    <w:rsid w:val="00E40FCB"/>
    <w:rsid w:val="00E53616"/>
    <w:rsid w:val="00E5381B"/>
    <w:rsid w:val="00E56C36"/>
    <w:rsid w:val="00E56DEA"/>
    <w:rsid w:val="00E579EE"/>
    <w:rsid w:val="00E63305"/>
    <w:rsid w:val="00E641C0"/>
    <w:rsid w:val="00E71BD2"/>
    <w:rsid w:val="00E7337C"/>
    <w:rsid w:val="00E752DB"/>
    <w:rsid w:val="00E7609A"/>
    <w:rsid w:val="00E80286"/>
    <w:rsid w:val="00E8538F"/>
    <w:rsid w:val="00E85E23"/>
    <w:rsid w:val="00E86343"/>
    <w:rsid w:val="00E866AB"/>
    <w:rsid w:val="00E90AA2"/>
    <w:rsid w:val="00E92585"/>
    <w:rsid w:val="00E931F3"/>
    <w:rsid w:val="00E947C0"/>
    <w:rsid w:val="00E96959"/>
    <w:rsid w:val="00EB0296"/>
    <w:rsid w:val="00EB2E49"/>
    <w:rsid w:val="00EB4B2C"/>
    <w:rsid w:val="00EB5550"/>
    <w:rsid w:val="00EC1F72"/>
    <w:rsid w:val="00EC6A53"/>
    <w:rsid w:val="00ED69A8"/>
    <w:rsid w:val="00EE055B"/>
    <w:rsid w:val="00EE2D4F"/>
    <w:rsid w:val="00EE41F5"/>
    <w:rsid w:val="00EE5E65"/>
    <w:rsid w:val="00EF1165"/>
    <w:rsid w:val="00EF2657"/>
    <w:rsid w:val="00EF3566"/>
    <w:rsid w:val="00EF5536"/>
    <w:rsid w:val="00F059D7"/>
    <w:rsid w:val="00F060AA"/>
    <w:rsid w:val="00F07535"/>
    <w:rsid w:val="00F07918"/>
    <w:rsid w:val="00F14368"/>
    <w:rsid w:val="00F16D52"/>
    <w:rsid w:val="00F3219D"/>
    <w:rsid w:val="00F33A38"/>
    <w:rsid w:val="00F35D98"/>
    <w:rsid w:val="00F3651B"/>
    <w:rsid w:val="00F42F04"/>
    <w:rsid w:val="00F43911"/>
    <w:rsid w:val="00F4562A"/>
    <w:rsid w:val="00F472A8"/>
    <w:rsid w:val="00F51250"/>
    <w:rsid w:val="00F51985"/>
    <w:rsid w:val="00F557AF"/>
    <w:rsid w:val="00F578EF"/>
    <w:rsid w:val="00F62190"/>
    <w:rsid w:val="00F6625E"/>
    <w:rsid w:val="00F75133"/>
    <w:rsid w:val="00F77145"/>
    <w:rsid w:val="00F8458B"/>
    <w:rsid w:val="00F9193E"/>
    <w:rsid w:val="00F95D81"/>
    <w:rsid w:val="00FA3301"/>
    <w:rsid w:val="00FA5422"/>
    <w:rsid w:val="00FA5584"/>
    <w:rsid w:val="00FA6889"/>
    <w:rsid w:val="00FB2F3D"/>
    <w:rsid w:val="00FB36AE"/>
    <w:rsid w:val="00FC6300"/>
    <w:rsid w:val="00FE5C74"/>
    <w:rsid w:val="00FF2513"/>
    <w:rsid w:val="00FF469F"/>
    <w:rsid w:val="00FF634C"/>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footer" w:locked="1" w:semiHidden="0" w:unhideWhenUsed="0"/>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Followed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qFormat="1"/>
    <w:lsdException w:name="No List" w:locked="1"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D5"/>
    <w:rPr>
      <w:sz w:val="28"/>
      <w:szCs w:val="28"/>
      <w:lang w:val="en-GB" w:eastAsia="en-GB"/>
    </w:rPr>
  </w:style>
  <w:style w:type="paragraph" w:styleId="Heading1">
    <w:name w:val="heading 1"/>
    <w:basedOn w:val="Normal"/>
    <w:next w:val="Normal"/>
    <w:link w:val="Heading1Char"/>
    <w:uiPriority w:val="99"/>
    <w:qFormat/>
    <w:rsid w:val="002D7B43"/>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82BE2"/>
    <w:pPr>
      <w:keepNext/>
      <w:keepLines/>
      <w:spacing w:before="200"/>
      <w:outlineLvl w:val="1"/>
    </w:pPr>
    <w:rPr>
      <w:rFonts w:ascii="Cambria" w:hAnsi="Cambria" w:cs="Cambria"/>
      <w:b/>
      <w:bCs/>
      <w:color w:val="4F81BD"/>
      <w:sz w:val="26"/>
      <w:szCs w:val="26"/>
      <w:lang w:val="en-US" w:eastAsia="en-US"/>
    </w:rPr>
  </w:style>
  <w:style w:type="paragraph" w:styleId="Heading3">
    <w:name w:val="heading 3"/>
    <w:basedOn w:val="Normal"/>
    <w:next w:val="Normal"/>
    <w:link w:val="Heading3Char"/>
    <w:semiHidden/>
    <w:unhideWhenUsed/>
    <w:qFormat/>
    <w:locked/>
    <w:rsid w:val="00AE32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4C2972"/>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A1645"/>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B43"/>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locked/>
    <w:rsid w:val="00A82BE2"/>
    <w:rPr>
      <w:rFonts w:ascii="Cambria" w:hAnsi="Cambria" w:cs="Cambria"/>
      <w:b/>
      <w:bCs/>
      <w:color w:val="4F81BD"/>
      <w:sz w:val="26"/>
      <w:szCs w:val="26"/>
    </w:rPr>
  </w:style>
  <w:style w:type="character" w:customStyle="1" w:styleId="Heading4Char">
    <w:name w:val="Heading 4 Char"/>
    <w:basedOn w:val="DefaultParagraphFont"/>
    <w:link w:val="Heading4"/>
    <w:uiPriority w:val="99"/>
    <w:semiHidden/>
    <w:locked/>
    <w:rsid w:val="004C2972"/>
    <w:rPr>
      <w:rFonts w:ascii="Cambria" w:hAnsi="Cambria" w:cs="Cambria"/>
      <w:b/>
      <w:bCs/>
      <w:i/>
      <w:iCs/>
      <w:color w:val="4F81BD"/>
      <w:sz w:val="28"/>
      <w:szCs w:val="28"/>
      <w:lang w:val="en-GB" w:eastAsia="en-GB"/>
    </w:rPr>
  </w:style>
  <w:style w:type="character" w:customStyle="1" w:styleId="Heading5Char">
    <w:name w:val="Heading 5 Char"/>
    <w:basedOn w:val="DefaultParagraphFont"/>
    <w:link w:val="Heading5"/>
    <w:uiPriority w:val="99"/>
    <w:locked/>
    <w:rsid w:val="004A1645"/>
    <w:rPr>
      <w:rFonts w:ascii="Cambria" w:hAnsi="Cambria" w:cs="Cambria"/>
      <w:color w:val="243F60"/>
      <w:sz w:val="28"/>
      <w:szCs w:val="28"/>
      <w:lang w:val="en-GB" w:eastAsia="en-GB"/>
    </w:rPr>
  </w:style>
  <w:style w:type="paragraph" w:customStyle="1" w:styleId="CharCharCharChar">
    <w:name w:val="Char Char Char Char"/>
    <w:basedOn w:val="Normal"/>
    <w:uiPriority w:val="99"/>
    <w:rsid w:val="00AA13D5"/>
    <w:pPr>
      <w:spacing w:after="160" w:line="240" w:lineRule="exact"/>
    </w:pPr>
    <w:rPr>
      <w:rFonts w:ascii="Tahoma" w:hAnsi="Tahoma" w:cs="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Char Char Char,Char Char Char Char Char Char Char Char Char Char Char Char Char Char Char,Char Char Cha,Char Ch"/>
    <w:basedOn w:val="Normal"/>
    <w:link w:val="NormalWebChar"/>
    <w:uiPriority w:val="99"/>
    <w:qFormat/>
    <w:rsid w:val="00AA13D5"/>
    <w:pPr>
      <w:spacing w:before="100" w:beforeAutospacing="1" w:after="100" w:afterAutospacing="1"/>
    </w:pPr>
    <w:rPr>
      <w:sz w:val="24"/>
      <w:szCs w:val="24"/>
      <w:lang w:val="en-US" w:eastAsia="en-US"/>
    </w:rPr>
  </w:style>
  <w:style w:type="paragraph" w:customStyle="1" w:styleId="selectionshareable">
    <w:name w:val="selectionshareable"/>
    <w:basedOn w:val="Normal"/>
    <w:rsid w:val="00AA13D5"/>
    <w:pPr>
      <w:spacing w:before="100" w:beforeAutospacing="1" w:after="100" w:afterAutospacing="1"/>
    </w:pPr>
    <w:rPr>
      <w:sz w:val="24"/>
      <w:szCs w:val="24"/>
      <w:lang w:val="en-US" w:eastAsia="en-US"/>
    </w:rPr>
  </w:style>
  <w:style w:type="character" w:styleId="Emphasis">
    <w:name w:val="Emphasis"/>
    <w:basedOn w:val="DefaultParagraphFont"/>
    <w:qFormat/>
    <w:rsid w:val="00AA13D5"/>
    <w:rPr>
      <w:i/>
      <w:iCs/>
    </w:rPr>
  </w:style>
  <w:style w:type="character" w:customStyle="1" w:styleId="Normal1">
    <w:name w:val="Normal1"/>
    <w:qFormat/>
    <w:rsid w:val="00AA13D5"/>
    <w:rPr>
      <w:color w:val="FF0000"/>
      <w:sz w:val="28"/>
      <w:szCs w:val="28"/>
      <w:lang w:val="pt-BR"/>
    </w:rPr>
  </w:style>
  <w:style w:type="paragraph" w:styleId="Footer">
    <w:name w:val="footer"/>
    <w:basedOn w:val="Normal"/>
    <w:link w:val="FooterChar"/>
    <w:uiPriority w:val="99"/>
    <w:rsid w:val="00AA13D5"/>
    <w:pPr>
      <w:tabs>
        <w:tab w:val="center" w:pos="4320"/>
        <w:tab w:val="right" w:pos="8640"/>
      </w:tabs>
    </w:pPr>
    <w:rPr>
      <w:sz w:val="24"/>
      <w:szCs w:val="24"/>
      <w:lang w:val="en-US" w:eastAsia="en-US"/>
    </w:rPr>
  </w:style>
  <w:style w:type="character" w:customStyle="1" w:styleId="FooterChar">
    <w:name w:val="Footer Char"/>
    <w:basedOn w:val="DefaultParagraphFont"/>
    <w:link w:val="Footer"/>
    <w:uiPriority w:val="99"/>
    <w:locked/>
    <w:rsid w:val="00E92585"/>
    <w:rPr>
      <w:sz w:val="24"/>
      <w:szCs w:val="24"/>
    </w:rPr>
  </w:style>
  <w:style w:type="paragraph" w:customStyle="1" w:styleId="CharCharCharCharCharChar">
    <w:name w:val="Char Char Char Char Char Char"/>
    <w:basedOn w:val="Normal"/>
    <w:uiPriority w:val="99"/>
    <w:semiHidden/>
    <w:rsid w:val="00AA13D5"/>
    <w:pPr>
      <w:spacing w:after="160" w:line="240" w:lineRule="exact"/>
    </w:pPr>
    <w:rPr>
      <w:rFonts w:ascii="Arial" w:hAnsi="Arial" w:cs="Arial"/>
      <w:sz w:val="22"/>
      <w:szCs w:val="22"/>
      <w:lang w:val="en-US" w:eastAsia="en-US"/>
    </w:rPr>
  </w:style>
  <w:style w:type="paragraph" w:styleId="BodyText">
    <w:name w:val="Body Text"/>
    <w:basedOn w:val="Normal"/>
    <w:link w:val="BodyTextChar"/>
    <w:rsid w:val="0068379D"/>
    <w:pPr>
      <w:widowControl w:val="0"/>
      <w:suppressAutoHyphens/>
      <w:spacing w:after="120"/>
    </w:pPr>
    <w:rPr>
      <w:kern w:val="1"/>
      <w:sz w:val="24"/>
      <w:szCs w:val="24"/>
      <w:lang w:val="en-US" w:eastAsia="ar-SA"/>
    </w:rPr>
  </w:style>
  <w:style w:type="character" w:customStyle="1" w:styleId="BodyTextChar">
    <w:name w:val="Body Text Char"/>
    <w:basedOn w:val="DefaultParagraphFont"/>
    <w:link w:val="BodyText"/>
    <w:locked/>
    <w:rsid w:val="0068379D"/>
    <w:rPr>
      <w:rFonts w:eastAsia="Times New Roman"/>
      <w:kern w:val="1"/>
      <w:sz w:val="24"/>
      <w:szCs w:val="24"/>
      <w:lang w:eastAsia="ar-SA" w:bidi="ar-SA"/>
    </w:rPr>
  </w:style>
  <w:style w:type="paragraph" w:styleId="NoSpacing">
    <w:name w:val="No Spacing"/>
    <w:uiPriority w:val="99"/>
    <w:qFormat/>
    <w:rsid w:val="0068379D"/>
    <w:rPr>
      <w:sz w:val="28"/>
      <w:szCs w:val="28"/>
      <w:lang w:val="en-GB" w:eastAsia="en-GB"/>
    </w:rPr>
  </w:style>
  <w:style w:type="character" w:styleId="Strong">
    <w:name w:val="Strong"/>
    <w:basedOn w:val="DefaultParagraphFont"/>
    <w:uiPriority w:val="22"/>
    <w:qFormat/>
    <w:rsid w:val="00671AC2"/>
    <w:rPr>
      <w:b/>
      <w:bCs/>
    </w:rPr>
  </w:style>
  <w:style w:type="paragraph" w:styleId="BodyTextIndent2">
    <w:name w:val="Body Text Indent 2"/>
    <w:basedOn w:val="Normal"/>
    <w:link w:val="BodyTextIndent2Char"/>
    <w:uiPriority w:val="99"/>
    <w:rsid w:val="00671AC2"/>
    <w:pPr>
      <w:spacing w:after="120" w:line="480" w:lineRule="auto"/>
      <w:ind w:left="360"/>
    </w:pPr>
  </w:style>
  <w:style w:type="character" w:customStyle="1" w:styleId="BodyTextIndent2Char">
    <w:name w:val="Body Text Indent 2 Char"/>
    <w:basedOn w:val="DefaultParagraphFont"/>
    <w:link w:val="BodyTextIndent2"/>
    <w:uiPriority w:val="99"/>
    <w:locked/>
    <w:rsid w:val="00671AC2"/>
    <w:rPr>
      <w:sz w:val="28"/>
      <w:szCs w:val="28"/>
      <w:lang w:val="en-GB" w:eastAsia="en-GB"/>
    </w:rPr>
  </w:style>
  <w:style w:type="character" w:customStyle="1" w:styleId="lblcontent">
    <w:name w:val="lblcontent"/>
    <w:uiPriority w:val="99"/>
    <w:rsid w:val="00671AC2"/>
  </w:style>
  <w:style w:type="character" w:styleId="Hyperlink">
    <w:name w:val="Hyperlink"/>
    <w:basedOn w:val="DefaultParagraphFont"/>
    <w:uiPriority w:val="99"/>
    <w:rsid w:val="00365C29"/>
    <w:rPr>
      <w:color w:val="0000FF"/>
      <w:u w:val="single"/>
    </w:rPr>
  </w:style>
  <w:style w:type="paragraph" w:styleId="Header">
    <w:name w:val="header"/>
    <w:basedOn w:val="Normal"/>
    <w:link w:val="HeaderChar"/>
    <w:uiPriority w:val="99"/>
    <w:rsid w:val="0037304B"/>
    <w:pPr>
      <w:tabs>
        <w:tab w:val="center" w:pos="4680"/>
        <w:tab w:val="right" w:pos="9360"/>
      </w:tabs>
    </w:pPr>
  </w:style>
  <w:style w:type="character" w:customStyle="1" w:styleId="HeaderChar">
    <w:name w:val="Header Char"/>
    <w:basedOn w:val="DefaultParagraphFont"/>
    <w:link w:val="Header"/>
    <w:uiPriority w:val="99"/>
    <w:locked/>
    <w:rsid w:val="0037304B"/>
    <w:rPr>
      <w:sz w:val="28"/>
      <w:szCs w:val="28"/>
      <w:lang w:val="en-GB" w:eastAsia="en-GB"/>
    </w:rPr>
  </w:style>
  <w:style w:type="paragraph" w:styleId="ListParagraph">
    <w:name w:val="List Paragraph"/>
    <w:aliases w:val="Bullets,References,List Paragraph (numbered (a)),Gạch đầu ḍng,ko,List Paragraph 1,My checklist,List Paragraph11,Sub-heading,bullet,Bảng h́nh_Thu,Tiêu đề 1,Resume Title,Citation List,Gạch đầu dòng,Bảng hình_Thu"/>
    <w:basedOn w:val="Normal"/>
    <w:uiPriority w:val="34"/>
    <w:qFormat/>
    <w:rsid w:val="00461799"/>
    <w:pPr>
      <w:spacing w:after="200" w:line="276" w:lineRule="auto"/>
      <w:ind w:left="720"/>
    </w:pPr>
    <w:rPr>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t,Car Car Car"/>
    <w:basedOn w:val="Normal"/>
    <w:link w:val="FootnoteTextChar"/>
    <w:uiPriority w:val="99"/>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ft Char"/>
    <w:basedOn w:val="DefaultParagraphFont"/>
    <w:link w:val="FootnoteText"/>
    <w:uiPriority w:val="99"/>
    <w:qFormat/>
    <w:locked/>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f"/>
    <w:basedOn w:val="DefaultParagraphFont"/>
    <w:link w:val="RefChar"/>
    <w:uiPriority w:val="99"/>
    <w:qFormat/>
    <w:locked/>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uiPriority w:val="99"/>
    <w:rsid w:val="00A82BE2"/>
  </w:style>
  <w:style w:type="paragraph" w:customStyle="1" w:styleId="BodyA">
    <w:name w:val="Body A"/>
    <w:uiPriority w:val="99"/>
    <w:rsid w:val="00A82BE2"/>
    <w:pPr>
      <w:spacing w:after="200" w:line="276" w:lineRule="auto"/>
    </w:pPr>
    <w:rPr>
      <w:rFonts w:hAnsi="Arial Unicode MS"/>
      <w:color w:val="000000"/>
      <w:sz w:val="28"/>
      <w:szCs w:val="28"/>
      <w:u w:color="000000"/>
    </w:rPr>
  </w:style>
  <w:style w:type="paragraph" w:customStyle="1" w:styleId="Body">
    <w:name w:val="Body"/>
    <w:uiPriority w:val="99"/>
    <w:rsid w:val="00A82BE2"/>
    <w:rPr>
      <w:rFonts w:hAnsi="Arial Unicode MS"/>
      <w:color w:val="000000"/>
      <w:sz w:val="24"/>
      <w:szCs w:val="24"/>
      <w:u w:color="000000"/>
    </w:rPr>
  </w:style>
  <w:style w:type="character" w:customStyle="1" w:styleId="Vanbnnidung2">
    <w:name w:val="Van b?n n?i dung (2)_"/>
    <w:link w:val="Vanbnnidung20"/>
    <w:uiPriority w:val="99"/>
    <w:locked/>
    <w:rsid w:val="00A82BE2"/>
    <w:rPr>
      <w:b/>
      <w:bCs/>
      <w:spacing w:val="9"/>
      <w:sz w:val="23"/>
      <w:szCs w:val="23"/>
      <w:shd w:val="clear" w:color="auto" w:fill="FFFFFF"/>
    </w:rPr>
  </w:style>
  <w:style w:type="paragraph" w:customStyle="1" w:styleId="Vanbnnidung20">
    <w:name w:val="Van b?n n?i dung (2)"/>
    <w:basedOn w:val="Normal"/>
    <w:link w:val="Vanbnnidung2"/>
    <w:uiPriority w:val="99"/>
    <w:rsid w:val="00A82BE2"/>
    <w:pPr>
      <w:widowControl w:val="0"/>
      <w:shd w:val="clear" w:color="auto" w:fill="FFFFFF"/>
      <w:spacing w:after="360" w:line="240" w:lineRule="atLeast"/>
      <w:jc w:val="center"/>
    </w:pPr>
    <w:rPr>
      <w:b/>
      <w:bCs/>
      <w:spacing w:val="9"/>
      <w:sz w:val="23"/>
      <w:szCs w:val="23"/>
      <w:shd w:val="clear" w:color="auto" w:fill="FFFFFF"/>
      <w:lang w:val="en-US" w:eastAsia="en-US"/>
    </w:rPr>
  </w:style>
  <w:style w:type="paragraph" w:customStyle="1" w:styleId="msonormalcxspmiddle">
    <w:name w:val="msonormalcxspmiddle"/>
    <w:basedOn w:val="Normal"/>
    <w:uiPriority w:val="99"/>
    <w:rsid w:val="00A82BE2"/>
    <w:pPr>
      <w:spacing w:before="100" w:beforeAutospacing="1" w:after="100" w:afterAutospacing="1"/>
    </w:pPr>
    <w:rPr>
      <w:sz w:val="24"/>
      <w:szCs w:val="24"/>
      <w:lang w:val="en-US" w:eastAsia="en-US"/>
    </w:rPr>
  </w:style>
  <w:style w:type="character" w:customStyle="1" w:styleId="Bodytext2Bold">
    <w:name w:val="Body text (2) + Bold"/>
    <w:aliases w:val="Italic,Footnote + Bold,Body text (2) + 8.5 pt,Spacing 2 pt,Spacing 1 pt,Table caption (5) + Times New Roman,Table caption (2) + Not Bold"/>
    <w:uiPriority w:val="99"/>
    <w:rsid w:val="00A82BE2"/>
    <w:rPr>
      <w:rFonts w:ascii="Times New Roman" w:hAnsi="Times New Roman" w:cs="Times New Roman"/>
      <w:b/>
      <w:bCs/>
      <w:i/>
      <w:iCs/>
      <w:color w:val="000000"/>
      <w:spacing w:val="0"/>
      <w:w w:val="100"/>
      <w:position w:val="0"/>
      <w:sz w:val="28"/>
      <w:szCs w:val="28"/>
      <w:u w:val="none"/>
      <w:effect w:val="none"/>
      <w:lang w:val="vi-VN" w:eastAsia="vi-VN"/>
    </w:rPr>
  </w:style>
  <w:style w:type="character" w:customStyle="1" w:styleId="VanbnnidungInnghing">
    <w:name w:val="Van b?n n?i dung + In nghiêng"/>
    <w:aliases w:val="Giãn cách 0 pt22"/>
    <w:uiPriority w:val="99"/>
    <w:rsid w:val="00A82BE2"/>
    <w:rPr>
      <w:rFonts w:ascii="Times New Roman" w:hAnsi="Times New Roman" w:cs="Times New Roman"/>
      <w:i/>
      <w:iCs/>
      <w:spacing w:val="-2"/>
      <w:shd w:val="clear" w:color="auto" w:fill="FFFFFF"/>
    </w:rPr>
  </w:style>
  <w:style w:type="paragraph" w:customStyle="1" w:styleId="msonormalcxsplast">
    <w:name w:val="msonormalcxsplast"/>
    <w:basedOn w:val="Normal"/>
    <w:uiPriority w:val="99"/>
    <w:rsid w:val="00A82BE2"/>
    <w:pPr>
      <w:spacing w:before="100" w:beforeAutospacing="1" w:after="100" w:afterAutospacing="1"/>
    </w:pPr>
    <w:rPr>
      <w:sz w:val="24"/>
      <w:szCs w:val="24"/>
      <w:lang w:val="en-US" w:eastAsia="en-US"/>
    </w:rPr>
  </w:style>
  <w:style w:type="paragraph" w:customStyle="1" w:styleId="body-text">
    <w:name w:val="body-text"/>
    <w:basedOn w:val="Normal"/>
    <w:uiPriority w:val="99"/>
    <w:rsid w:val="00A82BE2"/>
    <w:pPr>
      <w:spacing w:before="100" w:beforeAutospacing="1" w:after="100" w:afterAutospacing="1"/>
    </w:pPr>
    <w:rPr>
      <w:sz w:val="24"/>
      <w:szCs w:val="24"/>
      <w:lang w:val="en-US" w:eastAsia="en-US"/>
    </w:rPr>
  </w:style>
  <w:style w:type="character" w:customStyle="1" w:styleId="Bodytext2">
    <w:name w:val="Body text (2)_"/>
    <w:link w:val="Bodytext20"/>
    <w:uiPriority w:val="99"/>
    <w:locked/>
    <w:rsid w:val="00EB4B2C"/>
    <w:rPr>
      <w:shd w:val="clear" w:color="auto" w:fill="FFFFFF"/>
    </w:rPr>
  </w:style>
  <w:style w:type="paragraph" w:customStyle="1" w:styleId="Bodytext20">
    <w:name w:val="Body text (2)"/>
    <w:basedOn w:val="Normal"/>
    <w:link w:val="Bodytext2"/>
    <w:uiPriority w:val="99"/>
    <w:rsid w:val="00EB4B2C"/>
    <w:pPr>
      <w:widowControl w:val="0"/>
      <w:shd w:val="clear" w:color="auto" w:fill="FFFFFF"/>
      <w:spacing w:line="312" w:lineRule="exact"/>
    </w:pPr>
    <w:rPr>
      <w:sz w:val="20"/>
      <w:szCs w:val="20"/>
      <w:lang w:val="en-US" w:eastAsia="en-US"/>
    </w:rPr>
  </w:style>
  <w:style w:type="character" w:customStyle="1" w:styleId="Bodytext4Char">
    <w:name w:val="Body text (4)_ Char"/>
    <w:link w:val="Bodytext4"/>
    <w:uiPriority w:val="99"/>
    <w:locked/>
    <w:rsid w:val="00654E05"/>
    <w:rPr>
      <w:rFonts w:eastAsia="Times New Roman"/>
      <w:b/>
      <w:bCs/>
      <w:i/>
      <w:iCs/>
      <w:sz w:val="27"/>
      <w:szCs w:val="27"/>
      <w:shd w:val="clear" w:color="auto" w:fill="FFFFFF"/>
      <w:lang w:val="vi-VN"/>
    </w:rPr>
  </w:style>
  <w:style w:type="character" w:customStyle="1" w:styleId="Bodytext4NotBold">
    <w:name w:val="Body text (4) + Not Bold"/>
    <w:aliases w:val="Not Italic"/>
    <w:uiPriority w:val="99"/>
    <w:rsid w:val="00654E05"/>
  </w:style>
  <w:style w:type="paragraph" w:customStyle="1" w:styleId="Bodytext4">
    <w:name w:val="Body text (4)_"/>
    <w:basedOn w:val="Normal"/>
    <w:link w:val="Bodytext4Char"/>
    <w:uiPriority w:val="99"/>
    <w:rsid w:val="00654E05"/>
    <w:pPr>
      <w:widowControl w:val="0"/>
      <w:shd w:val="clear" w:color="auto" w:fill="FFFFFF"/>
      <w:spacing w:before="120" w:after="420" w:line="240" w:lineRule="atLeast"/>
      <w:jc w:val="right"/>
    </w:pPr>
    <w:rPr>
      <w:b/>
      <w:bCs/>
      <w:i/>
      <w:iCs/>
      <w:sz w:val="27"/>
      <w:szCs w:val="27"/>
      <w:shd w:val="clear" w:color="auto" w:fill="FFFFFF"/>
      <w:lang w:val="vi-VN" w:eastAsia="en-US"/>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Char Char Char Char1,Char Char Cha Char,Char Ch Char"/>
    <w:link w:val="NormalWeb"/>
    <w:uiPriority w:val="99"/>
    <w:locked/>
    <w:rsid w:val="005D683E"/>
    <w:rPr>
      <w:sz w:val="24"/>
      <w:szCs w:val="24"/>
    </w:rPr>
  </w:style>
  <w:style w:type="paragraph" w:customStyle="1" w:styleId="Normal11">
    <w:name w:val="Normal11"/>
    <w:basedOn w:val="Normal"/>
    <w:uiPriority w:val="99"/>
    <w:rsid w:val="007C3C70"/>
    <w:pPr>
      <w:spacing w:before="100" w:beforeAutospacing="1" w:after="100" w:afterAutospacing="1"/>
    </w:pPr>
    <w:rPr>
      <w:sz w:val="24"/>
      <w:szCs w:val="24"/>
      <w:lang w:val="en-US" w:eastAsia="en-US"/>
    </w:rPr>
  </w:style>
  <w:style w:type="character" w:customStyle="1" w:styleId="normalchar">
    <w:name w:val="normalchar"/>
    <w:uiPriority w:val="99"/>
    <w:rsid w:val="007C3C70"/>
  </w:style>
  <w:style w:type="character" w:styleId="SubtleEmphasis">
    <w:name w:val="Subtle Emphasis"/>
    <w:basedOn w:val="DefaultParagraphFont"/>
    <w:uiPriority w:val="99"/>
    <w:qFormat/>
    <w:rsid w:val="00E56C36"/>
    <w:rPr>
      <w:i/>
      <w:iCs/>
      <w:color w:val="808080"/>
    </w:rPr>
  </w:style>
  <w:style w:type="paragraph" w:customStyle="1" w:styleId="msolistparagraph0">
    <w:name w:val="msolistparagraph"/>
    <w:basedOn w:val="Normal"/>
    <w:uiPriority w:val="99"/>
    <w:rsid w:val="002D7B43"/>
    <w:pPr>
      <w:ind w:left="720"/>
    </w:pPr>
    <w:rPr>
      <w:lang w:val="en-US" w:eastAsia="en-US"/>
    </w:rPr>
  </w:style>
  <w:style w:type="character" w:customStyle="1" w:styleId="Bodytext0">
    <w:name w:val="Body text_"/>
    <w:link w:val="BodyText1"/>
    <w:locked/>
    <w:rsid w:val="002D7B43"/>
    <w:rPr>
      <w:spacing w:val="-10"/>
      <w:sz w:val="28"/>
      <w:szCs w:val="28"/>
      <w:shd w:val="clear" w:color="auto" w:fill="FFFFFF"/>
    </w:rPr>
  </w:style>
  <w:style w:type="paragraph" w:customStyle="1" w:styleId="BodyText1">
    <w:name w:val="Body Text1"/>
    <w:basedOn w:val="Normal"/>
    <w:link w:val="Bodytext0"/>
    <w:uiPriority w:val="99"/>
    <w:rsid w:val="002D7B43"/>
    <w:pPr>
      <w:widowControl w:val="0"/>
      <w:shd w:val="clear" w:color="auto" w:fill="FFFFFF"/>
      <w:spacing w:after="360" w:line="328" w:lineRule="exact"/>
      <w:jc w:val="both"/>
    </w:pPr>
    <w:rPr>
      <w:spacing w:val="-10"/>
      <w:lang w:val="en-US" w:eastAsia="en-US"/>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uiPriority w:val="99"/>
    <w:locked/>
    <w:rsid w:val="00B5454B"/>
    <w:rPr>
      <w:b/>
      <w:bCs/>
      <w:sz w:val="27"/>
      <w:szCs w:val="27"/>
      <w:shd w:val="clear" w:color="auto" w:fill="FFFFFF"/>
    </w:rPr>
  </w:style>
  <w:style w:type="paragraph" w:customStyle="1" w:styleId="Bodytext30">
    <w:name w:val="Body text (3)"/>
    <w:basedOn w:val="Normal"/>
    <w:link w:val="Bodytext3"/>
    <w:uiPriority w:val="99"/>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qFormat/>
    <w:rsid w:val="00B5454B"/>
    <w:rPr>
      <w:rFonts w:ascii="TimesNewRomanPS-BoldMT" w:hAnsi="TimesNewRomanPS-BoldMT" w:cs="TimesNewRomanPS-BoldMT"/>
      <w:b/>
      <w:bCs/>
      <w:color w:val="000000"/>
      <w:sz w:val="26"/>
      <w:szCs w:val="26"/>
    </w:rPr>
  </w:style>
  <w:style w:type="character" w:customStyle="1" w:styleId="fontstyle21">
    <w:name w:val="fontstyle21"/>
    <w:uiPriority w:val="99"/>
    <w:rsid w:val="00B5454B"/>
    <w:rPr>
      <w:rFonts w:ascii="TimesNewRomanPS-BoldItalicMT" w:hAnsi="TimesNewRomanPS-BoldItalicMT" w:cs="TimesNewRomanPS-BoldItalicMT"/>
      <w:b/>
      <w:bCs/>
      <w:i/>
      <w:iCs/>
      <w:color w:val="000000"/>
      <w:sz w:val="26"/>
      <w:szCs w:val="26"/>
    </w:rPr>
  </w:style>
  <w:style w:type="character" w:customStyle="1" w:styleId="fontstyle31">
    <w:name w:val="fontstyle31"/>
    <w:rsid w:val="00B5454B"/>
    <w:rPr>
      <w:rFonts w:ascii="TimesNewRomanPSMT" w:hAnsi="TimesNewRomanPSMT" w:cs="TimesNewRomanPSMT"/>
      <w:color w:val="000000"/>
      <w:sz w:val="24"/>
      <w:szCs w:val="24"/>
    </w:rPr>
  </w:style>
  <w:style w:type="character" w:customStyle="1" w:styleId="fontstyle41">
    <w:name w:val="fontstyle41"/>
    <w:uiPriority w:val="99"/>
    <w:rsid w:val="00B5454B"/>
    <w:rPr>
      <w:rFonts w:ascii="TimesNewRomanPS-ItalicMT" w:hAnsi="TimesNewRomanPS-ItalicMT" w:cs="TimesNewRomanPS-ItalicMT"/>
      <w:i/>
      <w:iCs/>
      <w:color w:val="000000"/>
      <w:sz w:val="26"/>
      <w:szCs w:val="26"/>
    </w:rPr>
  </w:style>
  <w:style w:type="paragraph" w:customStyle="1" w:styleId="BodyText5">
    <w:name w:val="Body Text5"/>
    <w:basedOn w:val="Normal"/>
    <w:uiPriority w:val="99"/>
    <w:rsid w:val="003A21F8"/>
    <w:pPr>
      <w:widowControl w:val="0"/>
      <w:shd w:val="clear" w:color="auto" w:fill="FFFFFF"/>
      <w:spacing w:line="240" w:lineRule="atLeast"/>
      <w:jc w:val="both"/>
    </w:pPr>
    <w:rPr>
      <w:sz w:val="26"/>
      <w:szCs w:val="26"/>
      <w:lang w:val="en-US" w:eastAsia="en-US"/>
    </w:rPr>
  </w:style>
  <w:style w:type="character" w:customStyle="1" w:styleId="Bodytext16pt">
    <w:name w:val="Body text + 16 pt"/>
    <w:uiPriority w:val="99"/>
    <w:rsid w:val="003A21F8"/>
    <w:rPr>
      <w:rFonts w:ascii="Times New Roman" w:hAnsi="Times New Roman" w:cs="Times New Roman"/>
      <w:color w:val="000000"/>
      <w:spacing w:val="0"/>
      <w:w w:val="100"/>
      <w:position w:val="0"/>
      <w:sz w:val="32"/>
      <w:szCs w:val="32"/>
      <w:shd w:val="clear" w:color="auto" w:fill="FFFFFF"/>
    </w:rPr>
  </w:style>
  <w:style w:type="character" w:customStyle="1" w:styleId="BodytextItalic">
    <w:name w:val="Body text + Italic"/>
    <w:aliases w:val="Spacing 0 pt12,Spacing 0 pt9"/>
    <w:uiPriority w:val="99"/>
    <w:rsid w:val="003A21F8"/>
    <w:rPr>
      <w:rFonts w:ascii="Times New Roman" w:hAnsi="Times New Roman" w:cs="Times New Roman"/>
      <w:i/>
      <w:iCs/>
      <w:color w:val="000000"/>
      <w:spacing w:val="0"/>
      <w:w w:val="100"/>
      <w:position w:val="0"/>
      <w:sz w:val="26"/>
      <w:szCs w:val="26"/>
      <w:shd w:val="clear" w:color="auto" w:fill="FFFFFF"/>
    </w:rPr>
  </w:style>
  <w:style w:type="character" w:customStyle="1" w:styleId="Bodytext12pt">
    <w:name w:val="Body text + 12 pt"/>
    <w:uiPriority w:val="99"/>
    <w:rsid w:val="005C6285"/>
    <w:rPr>
      <w:sz w:val="24"/>
      <w:szCs w:val="24"/>
    </w:rPr>
  </w:style>
  <w:style w:type="paragraph" w:customStyle="1" w:styleId="Bodytext10">
    <w:name w:val="Body text1"/>
    <w:basedOn w:val="Normal"/>
    <w:uiPriority w:val="99"/>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uiPriority w:val="99"/>
    <w:semiHidden/>
    <w:rsid w:val="00A76D91"/>
    <w:rPr>
      <w:sz w:val="20"/>
      <w:szCs w:val="20"/>
      <w:lang w:val="en-US" w:eastAsia="en-US"/>
    </w:rPr>
  </w:style>
  <w:style w:type="character" w:customStyle="1" w:styleId="EndnoteTextChar">
    <w:name w:val="Endnote Text Char"/>
    <w:basedOn w:val="DefaultParagraphFont"/>
    <w:link w:val="EndnoteText"/>
    <w:uiPriority w:val="99"/>
    <w:locked/>
    <w:rsid w:val="00A76D91"/>
  </w:style>
  <w:style w:type="character" w:customStyle="1" w:styleId="Bodytext2Spacing0pt">
    <w:name w:val="Body text (2) + Spacing 0 pt"/>
    <w:uiPriority w:val="99"/>
    <w:rsid w:val="00407891"/>
    <w:rPr>
      <w:rFonts w:ascii="Times New Roman" w:hAnsi="Times New Roman" w:cs="Times New Roman"/>
      <w:b/>
      <w:bCs/>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uiPriority w:val="99"/>
    <w:rsid w:val="00407891"/>
    <w:rPr>
      <w:rFonts w:ascii="Times New Roman" w:hAnsi="Times New Roman" w:cs="Times New Roman"/>
      <w:b/>
      <w:bCs/>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rsid w:val="005E2325"/>
    <w:rPr>
      <w:color w:val="800080"/>
      <w:u w:val="single"/>
    </w:rPr>
  </w:style>
  <w:style w:type="paragraph" w:styleId="BodyTextIndent3">
    <w:name w:val="Body Text Indent 3"/>
    <w:basedOn w:val="Normal"/>
    <w:link w:val="BodyTextIndent3Char"/>
    <w:uiPriority w:val="99"/>
    <w:rsid w:val="00394FB1"/>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en-US" w:eastAsia="en-US"/>
    </w:rPr>
  </w:style>
  <w:style w:type="character" w:customStyle="1" w:styleId="apple-tab-span">
    <w:name w:val="apple-tab-span"/>
    <w:basedOn w:val="DefaultParagraphFont"/>
    <w:uiPriority w:val="99"/>
    <w:rsid w:val="006C1C7E"/>
  </w:style>
  <w:style w:type="character" w:customStyle="1" w:styleId="st">
    <w:name w:val="st"/>
    <w:basedOn w:val="DefaultParagraphFont"/>
    <w:uiPriority w:val="99"/>
    <w:rsid w:val="006C1C7E"/>
  </w:style>
  <w:style w:type="character" w:customStyle="1" w:styleId="Normal3">
    <w:name w:val="Normal3"/>
    <w:uiPriority w:val="99"/>
    <w:rsid w:val="00F3219D"/>
    <w:rPr>
      <w:color w:val="FF0000"/>
      <w:sz w:val="28"/>
      <w:szCs w:val="28"/>
      <w:lang w:val="pt-BR"/>
    </w:rPr>
  </w:style>
  <w:style w:type="paragraph" w:styleId="BalloonText">
    <w:name w:val="Balloon Text"/>
    <w:basedOn w:val="Normal"/>
    <w:link w:val="BalloonTextChar"/>
    <w:uiPriority w:val="99"/>
    <w:semiHidden/>
    <w:rsid w:val="00F3219D"/>
    <w:rPr>
      <w:rFonts w:ascii="Tahoma" w:hAnsi="Tahoma" w:cs="Tahoma"/>
      <w:sz w:val="16"/>
      <w:szCs w:val="16"/>
    </w:rPr>
  </w:style>
  <w:style w:type="character" w:customStyle="1" w:styleId="BalloonTextChar">
    <w:name w:val="Balloon Text Char"/>
    <w:basedOn w:val="DefaultParagraphFont"/>
    <w:link w:val="BalloonText"/>
    <w:uiPriority w:val="99"/>
    <w:locked/>
    <w:rsid w:val="00F3219D"/>
    <w:rPr>
      <w:rFonts w:ascii="Tahoma" w:hAnsi="Tahoma" w:cs="Tahoma"/>
      <w:sz w:val="16"/>
      <w:szCs w:val="16"/>
      <w:lang w:val="en-GB" w:eastAsia="en-GB"/>
    </w:rPr>
  </w:style>
  <w:style w:type="paragraph" w:customStyle="1" w:styleId="Char">
    <w:name w:val="Char"/>
    <w:basedOn w:val="Normal"/>
    <w:uiPriority w:val="99"/>
    <w:rsid w:val="00C73E2E"/>
    <w:pPr>
      <w:spacing w:after="160" w:line="240" w:lineRule="exact"/>
    </w:pPr>
    <w:rPr>
      <w:rFonts w:ascii="Verdana" w:hAnsi="Verdana" w:cs="Verdana"/>
      <w:sz w:val="20"/>
      <w:szCs w:val="20"/>
      <w:lang w:val="en-US" w:eastAsia="en-US"/>
    </w:rPr>
  </w:style>
  <w:style w:type="paragraph" w:customStyle="1" w:styleId="Normal14pt">
    <w:name w:val="Normal + 14pt"/>
    <w:basedOn w:val="NormalWeb"/>
    <w:uiPriority w:val="99"/>
    <w:rsid w:val="00C73E2E"/>
    <w:pPr>
      <w:shd w:val="clear" w:color="auto" w:fill="FFFFFF"/>
      <w:spacing w:after="240" w:afterAutospacing="0"/>
      <w:jc w:val="both"/>
    </w:pPr>
    <w:rPr>
      <w:sz w:val="28"/>
      <w:szCs w:val="28"/>
    </w:rPr>
  </w:style>
  <w:style w:type="character" w:customStyle="1" w:styleId="Vnbnnidung">
    <w:name w:val="Văn bản nội dung_"/>
    <w:link w:val="Vnbnnidung0"/>
    <w:uiPriority w:val="99"/>
    <w:locked/>
    <w:rsid w:val="00C73E2E"/>
    <w:rPr>
      <w:sz w:val="29"/>
      <w:szCs w:val="29"/>
      <w:shd w:val="clear" w:color="auto" w:fill="FFFFFF"/>
    </w:rPr>
  </w:style>
  <w:style w:type="paragraph" w:customStyle="1" w:styleId="Vnbnnidung0">
    <w:name w:val="Văn bản nội dung"/>
    <w:basedOn w:val="Normal"/>
    <w:link w:val="Vnbnnidung"/>
    <w:uiPriority w:val="99"/>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uiPriority w:val="99"/>
    <w:rsid w:val="00303EDE"/>
    <w:pPr>
      <w:autoSpaceDE w:val="0"/>
      <w:autoSpaceDN w:val="0"/>
      <w:adjustRightInd w:val="0"/>
      <w:spacing w:line="281" w:lineRule="atLeast"/>
    </w:pPr>
    <w:rPr>
      <w:rFonts w:ascii="UTM Centur" w:hAnsi="UTM Centur" w:cs="UTM Centur"/>
      <w:sz w:val="24"/>
      <w:szCs w:val="24"/>
      <w:lang w:val="en-US" w:eastAsia="en-US"/>
    </w:rPr>
  </w:style>
  <w:style w:type="character" w:customStyle="1" w:styleId="A1">
    <w:name w:val="A1"/>
    <w:uiPriority w:val="99"/>
    <w:rsid w:val="00303EDE"/>
    <w:rPr>
      <w:rFonts w:ascii="UTM Centur" w:eastAsia="Times New Roman" w:hAnsi="UTM Centur" w:cs="UTM Centur"/>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aliases w:val="Spacing 0 pt6"/>
    <w:rsid w:val="00CF2427"/>
    <w:rPr>
      <w:rFonts w:ascii="Times New Roman" w:hAnsi="Times New Roman" w:cs="Times New Roman"/>
      <w:b/>
      <w:bCs/>
      <w:color w:val="000000"/>
      <w:spacing w:val="0"/>
      <w:w w:val="100"/>
      <w:position w:val="0"/>
      <w:sz w:val="26"/>
      <w:szCs w:val="26"/>
      <w:u w:val="none"/>
      <w:effect w:val="none"/>
      <w:shd w:val="clear" w:color="auto" w:fill="FFFFFF"/>
      <w:lang w:val="vi-VN"/>
    </w:rPr>
  </w:style>
  <w:style w:type="character" w:customStyle="1" w:styleId="Bodytext4NotItalic">
    <w:name w:val="Body text (4) + Not Italic"/>
    <w:uiPriority w:val="99"/>
    <w:rsid w:val="00CF2427"/>
    <w:rPr>
      <w:rFonts w:ascii="Times New Roman" w:hAnsi="Times New Roman" w:cs="Times New Roman"/>
      <w:i/>
      <w:iCs/>
      <w:color w:val="000000"/>
      <w:spacing w:val="0"/>
      <w:w w:val="100"/>
      <w:position w:val="0"/>
      <w:sz w:val="27"/>
      <w:szCs w:val="27"/>
      <w:u w:val="none"/>
      <w:lang w:val="vi-VN"/>
    </w:rPr>
  </w:style>
  <w:style w:type="paragraph" w:customStyle="1" w:styleId="externalclass293ba2d2eb524c6da7253a4514797f82">
    <w:name w:val="externalclass293ba2d2eb524c6da7253a4514797f82"/>
    <w:basedOn w:val="Normal"/>
    <w:uiPriority w:val="99"/>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uiPriority w:val="99"/>
    <w:rsid w:val="00E85E23"/>
    <w:pPr>
      <w:widowControl w:val="0"/>
      <w:shd w:val="clear" w:color="auto" w:fill="FFFFFF"/>
      <w:spacing w:before="60" w:after="60" w:line="240" w:lineRule="atLeast"/>
    </w:pPr>
    <w:rPr>
      <w:rFonts w:ascii="Calibri" w:hAnsi="Calibri" w:cs="Calibri"/>
      <w:sz w:val="27"/>
      <w:szCs w:val="27"/>
      <w:lang w:val="en-US" w:eastAsia="en-US"/>
    </w:rPr>
  </w:style>
  <w:style w:type="paragraph" w:customStyle="1" w:styleId="western">
    <w:name w:val="western"/>
    <w:basedOn w:val="Normal"/>
    <w:uiPriority w:val="99"/>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color w:val="000000"/>
      <w:sz w:val="24"/>
      <w:szCs w:val="24"/>
    </w:rPr>
  </w:style>
  <w:style w:type="paragraph" w:customStyle="1" w:styleId="Danhmuctailieuthamkhao">
    <w:name w:val="Danh muc tai lieu tham khao"/>
    <w:basedOn w:val="Normal"/>
    <w:uiPriority w:val="99"/>
    <w:rsid w:val="002C00EC"/>
    <w:pPr>
      <w:jc w:val="center"/>
    </w:pPr>
    <w:rPr>
      <w:b/>
      <w:bCs/>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uiPriority w:val="99"/>
    <w:rsid w:val="002C00EC"/>
    <w:pPr>
      <w:spacing w:after="160" w:line="240" w:lineRule="exact"/>
    </w:pPr>
    <w:rPr>
      <w:sz w:val="20"/>
      <w:szCs w:val="20"/>
      <w:vertAlign w:val="superscript"/>
      <w:lang w:val="en-US" w:eastAsia="en-US"/>
    </w:rPr>
  </w:style>
  <w:style w:type="paragraph" w:customStyle="1" w:styleId="pbody">
    <w:name w:val="pbody"/>
    <w:basedOn w:val="Normal"/>
    <w:uiPriority w:val="99"/>
    <w:rsid w:val="002C00EC"/>
    <w:pPr>
      <w:spacing w:before="100" w:beforeAutospacing="1" w:after="100" w:afterAutospacing="1"/>
    </w:pPr>
    <w:rPr>
      <w:sz w:val="24"/>
      <w:szCs w:val="24"/>
      <w:lang w:val="en-US" w:eastAsia="en-US"/>
    </w:rPr>
  </w:style>
  <w:style w:type="paragraph" w:customStyle="1" w:styleId="content">
    <w:name w:val="content"/>
    <w:basedOn w:val="Normal"/>
    <w:uiPriority w:val="99"/>
    <w:rsid w:val="006276EE"/>
    <w:pPr>
      <w:spacing w:before="100" w:beforeAutospacing="1" w:after="100" w:afterAutospacing="1"/>
    </w:pPr>
    <w:rPr>
      <w:sz w:val="24"/>
      <w:szCs w:val="24"/>
      <w:lang w:val="en-US" w:eastAsia="en-US"/>
    </w:rPr>
  </w:style>
  <w:style w:type="character" w:customStyle="1" w:styleId="Heading30">
    <w:name w:val="Heading #3_"/>
    <w:link w:val="Heading31"/>
    <w:uiPriority w:val="99"/>
    <w:locked/>
    <w:rsid w:val="00AA6000"/>
    <w:rPr>
      <w:b/>
      <w:bCs/>
      <w:spacing w:val="10"/>
      <w:sz w:val="25"/>
      <w:szCs w:val="25"/>
      <w:shd w:val="clear" w:color="auto" w:fill="FFFFFF"/>
    </w:rPr>
  </w:style>
  <w:style w:type="paragraph" w:customStyle="1" w:styleId="Heading31">
    <w:name w:val="Heading #3"/>
    <w:basedOn w:val="Normal"/>
    <w:link w:val="Heading30"/>
    <w:uiPriority w:val="99"/>
    <w:rsid w:val="00AA6000"/>
    <w:pPr>
      <w:widowControl w:val="0"/>
      <w:shd w:val="clear" w:color="auto" w:fill="FFFFFF"/>
      <w:spacing w:before="180" w:after="180" w:line="240" w:lineRule="atLeast"/>
      <w:ind w:firstLine="500"/>
      <w:jc w:val="both"/>
      <w:outlineLvl w:val="2"/>
    </w:pPr>
    <w:rPr>
      <w:b/>
      <w:bCs/>
      <w:spacing w:val="10"/>
      <w:sz w:val="25"/>
      <w:szCs w:val="25"/>
      <w:lang w:val="en-US" w:eastAsia="en-US"/>
    </w:rPr>
  </w:style>
  <w:style w:type="character" w:customStyle="1" w:styleId="mw-headline">
    <w:name w:val="mw-headline"/>
    <w:basedOn w:val="DefaultParagraphFont"/>
    <w:uiPriority w:val="99"/>
    <w:rsid w:val="004A1645"/>
  </w:style>
  <w:style w:type="paragraph" w:customStyle="1" w:styleId="CharChar">
    <w:name w:val="Char Char"/>
    <w:basedOn w:val="Normal"/>
    <w:uiPriority w:val="99"/>
    <w:rsid w:val="00CB2490"/>
    <w:pPr>
      <w:spacing w:after="160" w:line="240" w:lineRule="exact"/>
    </w:pPr>
    <w:rPr>
      <w:rFonts w:ascii="Verdana" w:hAnsi="Verdana" w:cs="Verdana"/>
      <w:spacing w:val="-10"/>
      <w:sz w:val="20"/>
      <w:szCs w:val="20"/>
      <w:lang w:val="en-US" w:eastAsia="en-US"/>
    </w:rPr>
  </w:style>
  <w:style w:type="paragraph" w:customStyle="1" w:styleId="CharCharCharCharCharChar1">
    <w:name w:val="Char Char Char Char Char Char1"/>
    <w:basedOn w:val="Normal"/>
    <w:uiPriority w:val="99"/>
    <w:rsid w:val="003B3138"/>
    <w:pPr>
      <w:spacing w:after="160" w:line="240" w:lineRule="exact"/>
    </w:pPr>
    <w:rPr>
      <w:rFonts w:ascii="Verdana" w:hAnsi="Verdana" w:cs="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uiPriority w:val="99"/>
    <w:rsid w:val="003B3138"/>
    <w:pPr>
      <w:spacing w:before="100" w:beforeAutospacing="1" w:after="100" w:afterAutospacing="1"/>
    </w:pPr>
    <w:rPr>
      <w:sz w:val="24"/>
      <w:szCs w:val="24"/>
      <w:lang w:val="en-US" w:eastAsia="en-US"/>
    </w:rPr>
  </w:style>
  <w:style w:type="character" w:customStyle="1" w:styleId="hgkelc">
    <w:name w:val="hgkelc"/>
    <w:basedOn w:val="DefaultParagraphFont"/>
    <w:uiPriority w:val="99"/>
    <w:rsid w:val="00002689"/>
  </w:style>
  <w:style w:type="paragraph" w:customStyle="1" w:styleId="CharCharCharCharCharCharCharCharCharChar">
    <w:name w:val="Char Char Char Char Char Char Char Char Char Char"/>
    <w:basedOn w:val="Normal"/>
    <w:uiPriority w:val="99"/>
    <w:rsid w:val="0001782F"/>
    <w:pPr>
      <w:spacing w:after="160" w:line="240" w:lineRule="exact"/>
    </w:pPr>
    <w:rPr>
      <w:rFonts w:ascii="Verdana" w:hAnsi="Verdana" w:cs="Verdana"/>
      <w:spacing w:val="-10"/>
      <w:sz w:val="20"/>
      <w:szCs w:val="20"/>
      <w:lang w:val="en-US" w:eastAsia="en-US"/>
    </w:rPr>
  </w:style>
  <w:style w:type="paragraph" w:customStyle="1" w:styleId="CharCharCharCharCharCharCharCharCharChar1">
    <w:name w:val="Char Char Char Char Char Char Char Char Char Char1"/>
    <w:basedOn w:val="Normal"/>
    <w:uiPriority w:val="99"/>
    <w:rsid w:val="001A78FA"/>
    <w:pPr>
      <w:spacing w:after="160" w:line="240" w:lineRule="exact"/>
    </w:pPr>
    <w:rPr>
      <w:rFonts w:ascii="Verdana" w:hAnsi="Verdana" w:cs="Verdana"/>
      <w:spacing w:val="-10"/>
      <w:sz w:val="20"/>
      <w:szCs w:val="20"/>
      <w:lang w:val="en-US" w:eastAsia="en-US"/>
    </w:rPr>
  </w:style>
  <w:style w:type="paragraph" w:customStyle="1" w:styleId="Charfirstline">
    <w:name w:val="Char+first line"/>
    <w:basedOn w:val="Normal"/>
    <w:rsid w:val="00C926E2"/>
    <w:pPr>
      <w:spacing w:before="120"/>
      <w:ind w:firstLine="851"/>
      <w:jc w:val="both"/>
    </w:pPr>
    <w:rPr>
      <w:spacing w:val="-10"/>
      <w:lang w:val="en-US" w:eastAsia="en-US"/>
    </w:rPr>
  </w:style>
  <w:style w:type="character" w:customStyle="1" w:styleId="storybyline">
    <w:name w:val="story_byline"/>
    <w:basedOn w:val="DefaultParagraphFont"/>
    <w:uiPriority w:val="99"/>
    <w:rsid w:val="00C926E2"/>
  </w:style>
  <w:style w:type="character" w:customStyle="1" w:styleId="16">
    <w:name w:val="16"/>
    <w:basedOn w:val="DefaultParagraphFont"/>
    <w:uiPriority w:val="99"/>
    <w:rsid w:val="002A2C75"/>
    <w:rPr>
      <w:rFonts w:ascii="Times New Roman" w:hAnsi="Times New Roman" w:cs="Times New Roman"/>
      <w:b/>
      <w:bCs/>
    </w:rPr>
  </w:style>
  <w:style w:type="paragraph" w:customStyle="1" w:styleId="TableParagraph">
    <w:name w:val="Table Paragraph"/>
    <w:basedOn w:val="Normal"/>
    <w:uiPriority w:val="99"/>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uiPriority w:val="99"/>
    <w:rsid w:val="00986DDC"/>
    <w:rPr>
      <w:rFonts w:ascii="Times New Roman" w:hAnsi="Times New Roman" w:cs="Times New Roman"/>
      <w:sz w:val="26"/>
      <w:szCs w:val="26"/>
      <w:shd w:val="clear" w:color="auto" w:fill="FFFFFF"/>
    </w:rPr>
  </w:style>
  <w:style w:type="character" w:customStyle="1" w:styleId="17">
    <w:name w:val="17"/>
    <w:basedOn w:val="DefaultParagraphFont"/>
    <w:uiPriority w:val="99"/>
    <w:rsid w:val="00986DDC"/>
    <w:rPr>
      <w:rFonts w:ascii="Times New Roman" w:hAnsi="Times New Roman" w:cs="Times New Roman"/>
      <w:i/>
      <w:iCs/>
    </w:rPr>
  </w:style>
  <w:style w:type="character" w:customStyle="1" w:styleId="Bodytext50">
    <w:name w:val="Body text (5)_"/>
    <w:link w:val="Bodytext51"/>
    <w:uiPriority w:val="99"/>
    <w:locked/>
    <w:rsid w:val="0013127F"/>
    <w:rPr>
      <w:i/>
      <w:iCs/>
      <w:spacing w:val="-10"/>
      <w:sz w:val="28"/>
      <w:szCs w:val="28"/>
      <w:shd w:val="clear" w:color="auto" w:fill="FFFFFF"/>
    </w:rPr>
  </w:style>
  <w:style w:type="paragraph" w:customStyle="1" w:styleId="Bodytext51">
    <w:name w:val="Body text (5)"/>
    <w:basedOn w:val="Normal"/>
    <w:link w:val="Bodytext50"/>
    <w:uiPriority w:val="99"/>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uiPriority w:val="99"/>
    <w:rsid w:val="008A4FF7"/>
    <w:pPr>
      <w:widowControl w:val="0"/>
      <w:shd w:val="clear" w:color="auto" w:fill="FFFFFF"/>
      <w:spacing w:line="240" w:lineRule="atLeast"/>
      <w:jc w:val="both"/>
    </w:pPr>
    <w:rPr>
      <w:rFonts w:ascii="Trebuchet MS" w:eastAsia="MS Mincho" w:hAnsi="Trebuchet MS" w:cs="Trebuchet MS"/>
      <w:sz w:val="11"/>
      <w:szCs w:val="11"/>
      <w:lang w:val="en-US" w:eastAsia="ja-JP"/>
    </w:rPr>
  </w:style>
  <w:style w:type="character" w:customStyle="1" w:styleId="18">
    <w:name w:val="18"/>
    <w:uiPriority w:val="99"/>
    <w:rsid w:val="008A4FF7"/>
    <w:rPr>
      <w:rFonts w:ascii="Arial" w:hAnsi="Arial" w:cs="Arial"/>
      <w:color w:val="FF0000"/>
      <w:sz w:val="28"/>
      <w:szCs w:val="28"/>
    </w:rPr>
  </w:style>
  <w:style w:type="paragraph" w:customStyle="1" w:styleId="paragraphstyle11">
    <w:name w:val="paragraphstyle11"/>
    <w:basedOn w:val="Normal"/>
    <w:uiPriority w:val="99"/>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uiPriority w:val="99"/>
    <w:rsid w:val="00036E83"/>
    <w:pPr>
      <w:spacing w:before="100" w:beforeAutospacing="1" w:after="100" w:afterAutospacing="1"/>
    </w:pPr>
    <w:rPr>
      <w:sz w:val="24"/>
      <w:szCs w:val="24"/>
      <w:lang w:val="en-US" w:eastAsia="en-US"/>
    </w:rPr>
  </w:style>
  <w:style w:type="character" w:customStyle="1" w:styleId="Tiu1">
    <w:name w:val="Tiêu đề #1_"/>
    <w:link w:val="Tiu10"/>
    <w:uiPriority w:val="99"/>
    <w:locked/>
    <w:rsid w:val="00036E83"/>
    <w:rPr>
      <w:b/>
      <w:bCs/>
      <w:sz w:val="28"/>
      <w:szCs w:val="28"/>
      <w:shd w:val="clear" w:color="auto" w:fill="FFFFFF"/>
    </w:rPr>
  </w:style>
  <w:style w:type="paragraph" w:customStyle="1" w:styleId="Tiu10">
    <w:name w:val="Tiêu đề #1"/>
    <w:basedOn w:val="Normal"/>
    <w:link w:val="Tiu1"/>
    <w:uiPriority w:val="99"/>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uiPriority w:val="99"/>
    <w:rsid w:val="008C4236"/>
    <w:rPr>
      <w:rFonts w:ascii="Times New Roman" w:hAnsi="Times New Roman" w:cs="Times New Roman"/>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uiPriority w:val="99"/>
    <w:qFormat/>
    <w:rsid w:val="00795306"/>
    <w:pPr>
      <w:spacing w:after="160" w:line="240" w:lineRule="exact"/>
    </w:pPr>
    <w:rPr>
      <w:spacing w:val="10"/>
      <w:vertAlign w:val="superscript"/>
      <w:lang w:val="en-US" w:eastAsia="en-US"/>
    </w:rPr>
  </w:style>
  <w:style w:type="paragraph" w:customStyle="1" w:styleId="RBTextAltF10">
    <w:name w:val="RB Text (Alt+F10)"/>
    <w:link w:val="RBTextAltF10Char"/>
    <w:uiPriority w:val="99"/>
    <w:rsid w:val="00795306"/>
    <w:pPr>
      <w:spacing w:before="120" w:after="40" w:line="240" w:lineRule="atLeast"/>
    </w:pPr>
    <w:rPr>
      <w:rFonts w:ascii="Arial" w:hAnsi="Arial" w:cs="Arial"/>
      <w:sz w:val="20"/>
      <w:szCs w:val="20"/>
    </w:rPr>
  </w:style>
  <w:style w:type="character" w:customStyle="1" w:styleId="RBTextAltF10Char">
    <w:name w:val="RB Text (Alt+F10) Char"/>
    <w:link w:val="RBTextAltF10"/>
    <w:uiPriority w:val="99"/>
    <w:locked/>
    <w:rsid w:val="00795306"/>
    <w:rPr>
      <w:rFonts w:ascii="Arial" w:eastAsia="Times New Roman" w:hAnsi="Arial" w:cs="Arial"/>
      <w:sz w:val="22"/>
      <w:szCs w:val="22"/>
    </w:rPr>
  </w:style>
  <w:style w:type="character" w:customStyle="1" w:styleId="Vanbnnidung">
    <w:name w:val="Van b?n n?i dung_"/>
    <w:link w:val="Vanbnnidung1"/>
    <w:uiPriority w:val="99"/>
    <w:locked/>
    <w:rsid w:val="00A27BE1"/>
    <w:rPr>
      <w:sz w:val="18"/>
      <w:szCs w:val="18"/>
      <w:shd w:val="clear" w:color="auto" w:fill="FFFFFF"/>
    </w:rPr>
  </w:style>
  <w:style w:type="paragraph" w:customStyle="1" w:styleId="Vanbnnidung1">
    <w:name w:val="Van b?n n?i dung1"/>
    <w:basedOn w:val="Normal"/>
    <w:link w:val="Vanbnnidung"/>
    <w:uiPriority w:val="99"/>
    <w:rsid w:val="00A27BE1"/>
    <w:pPr>
      <w:widowControl w:val="0"/>
      <w:shd w:val="clear" w:color="auto" w:fill="FFFFFF"/>
      <w:spacing w:line="205" w:lineRule="exact"/>
      <w:ind w:hanging="480"/>
    </w:pPr>
    <w:rPr>
      <w:sz w:val="18"/>
      <w:szCs w:val="18"/>
      <w:lang w:val="en-US" w:eastAsia="en-US"/>
    </w:rPr>
  </w:style>
  <w:style w:type="character" w:customStyle="1" w:styleId="Bodytext3NotItalic">
    <w:name w:val="Body text (3) + Not Italic"/>
    <w:uiPriority w:val="99"/>
    <w:rsid w:val="00387203"/>
    <w:rPr>
      <w:rFonts w:ascii="Times New Roman" w:hAnsi="Times New Roman" w:cs="Times New Roman"/>
      <w:i/>
      <w:iCs/>
      <w:color w:val="000000"/>
      <w:spacing w:val="0"/>
      <w:w w:val="100"/>
      <w:position w:val="0"/>
      <w:sz w:val="26"/>
      <w:szCs w:val="26"/>
      <w:u w:val="none"/>
      <w:lang w:val="vi-VN" w:eastAsia="vi-VN"/>
    </w:rPr>
  </w:style>
  <w:style w:type="character" w:customStyle="1" w:styleId="normalchar0">
    <w:name w:val="normal__char"/>
    <w:qFormat/>
    <w:rsid w:val="00990AA8"/>
  </w:style>
  <w:style w:type="character" w:customStyle="1" w:styleId="s2">
    <w:name w:val="s2"/>
    <w:rsid w:val="00C006B2"/>
  </w:style>
  <w:style w:type="character" w:customStyle="1" w:styleId="vanbnnidung0">
    <w:name w:val="vanbnnidung"/>
    <w:basedOn w:val="DefaultParagraphFont"/>
    <w:rsid w:val="00435AF7"/>
  </w:style>
  <w:style w:type="character" w:customStyle="1" w:styleId="Heading3Char">
    <w:name w:val="Heading 3 Char"/>
    <w:basedOn w:val="DefaultParagraphFont"/>
    <w:link w:val="Heading3"/>
    <w:semiHidden/>
    <w:rsid w:val="00AE32AB"/>
    <w:rPr>
      <w:rFonts w:asciiTheme="majorHAnsi" w:eastAsiaTheme="majorEastAsia" w:hAnsiTheme="majorHAnsi" w:cstheme="majorBidi"/>
      <w:b/>
      <w:bCs/>
      <w:color w:val="4F81BD" w:themeColor="accent1"/>
      <w:sz w:val="28"/>
      <w:szCs w:val="28"/>
      <w:lang w:val="en-GB" w:eastAsia="en-GB"/>
    </w:rPr>
  </w:style>
  <w:style w:type="character" w:customStyle="1" w:styleId="hidden-xs">
    <w:name w:val="hidden-xs"/>
    <w:basedOn w:val="DefaultParagraphFont"/>
    <w:rsid w:val="008373B9"/>
  </w:style>
  <w:style w:type="character" w:customStyle="1" w:styleId="text2">
    <w:name w:val="text2"/>
    <w:rsid w:val="00FB2F3D"/>
    <w:rPr>
      <w:rFonts w:ascii="Arial" w:hAnsi="Arial" w:cs="Arial" w:hint="default"/>
      <w:i w:val="0"/>
      <w:iCs w:val="0"/>
      <w:color w:val="000000"/>
      <w:sz w:val="18"/>
      <w:szCs w:val="18"/>
    </w:rPr>
  </w:style>
  <w:style w:type="paragraph" w:customStyle="1" w:styleId="tac11dam">
    <w:name w:val="tac11dam"/>
    <w:basedOn w:val="Normal"/>
    <w:link w:val="tac11damChar"/>
    <w:rsid w:val="00840794"/>
    <w:pPr>
      <w:widowControl w:val="0"/>
      <w:spacing w:before="200" w:after="120" w:line="324" w:lineRule="exact"/>
      <w:ind w:firstLine="397"/>
      <w:jc w:val="both"/>
    </w:pPr>
    <w:rPr>
      <w:rFonts w:ascii="UTM Centur" w:hAnsi="UTM Centur"/>
      <w:b/>
      <w:sz w:val="24"/>
      <w:szCs w:val="20"/>
      <w:lang w:val="en-US" w:eastAsia="en-US"/>
    </w:rPr>
  </w:style>
  <w:style w:type="character" w:customStyle="1" w:styleId="tac11damChar">
    <w:name w:val="tac11dam Char"/>
    <w:link w:val="tac11dam"/>
    <w:rsid w:val="00840794"/>
    <w:rPr>
      <w:rFonts w:ascii="UTM Centur" w:hAnsi="UTM Centur"/>
      <w:b/>
      <w:sz w:val="24"/>
      <w:szCs w:val="20"/>
    </w:rPr>
  </w:style>
  <w:style w:type="paragraph" w:customStyle="1" w:styleId="FootnoteReferenceCharCharCharChar">
    <w:name w:val="Footnote Reference Char Char Char Char"/>
    <w:basedOn w:val="Normal"/>
    <w:uiPriority w:val="99"/>
    <w:qFormat/>
    <w:rsid w:val="00840794"/>
    <w:pPr>
      <w:spacing w:after="160" w:line="240" w:lineRule="exact"/>
    </w:pPr>
    <w:rPr>
      <w:rFonts w:ascii="Calibri" w:eastAsia="Calibri" w:hAnsi="Calibri"/>
      <w:sz w:val="22"/>
      <w:szCs w:val="22"/>
      <w:vertAlign w:val="superscript"/>
      <w:lang w:val="en-US" w:eastAsia="en-US"/>
    </w:rPr>
  </w:style>
  <w:style w:type="character" w:customStyle="1" w:styleId="kbwscwlrl-title-header">
    <w:name w:val="kbwscwlrl-title-header"/>
    <w:basedOn w:val="DefaultParagraphFont"/>
    <w:rsid w:val="00DB019B"/>
  </w:style>
  <w:style w:type="character" w:customStyle="1" w:styleId="item">
    <w:name w:val="item"/>
    <w:basedOn w:val="DefaultParagraphFont"/>
    <w:rsid w:val="00DB019B"/>
  </w:style>
  <w:style w:type="paragraph" w:styleId="z-TopofForm">
    <w:name w:val="HTML Top of Form"/>
    <w:basedOn w:val="Normal"/>
    <w:next w:val="Normal"/>
    <w:link w:val="z-TopofFormChar"/>
    <w:hidden/>
    <w:uiPriority w:val="99"/>
    <w:semiHidden/>
    <w:unhideWhenUsed/>
    <w:rsid w:val="00DB019B"/>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DB019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19B"/>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DB019B"/>
    <w:rPr>
      <w:rFonts w:ascii="Arial" w:hAnsi="Arial" w:cs="Arial"/>
      <w:vanish/>
      <w:sz w:val="16"/>
      <w:szCs w:val="16"/>
    </w:rPr>
  </w:style>
  <w:style w:type="paragraph" w:customStyle="1" w:styleId="fontd">
    <w:name w:val="fontd"/>
    <w:basedOn w:val="Normal"/>
    <w:rsid w:val="00DB019B"/>
    <w:pPr>
      <w:spacing w:before="100" w:beforeAutospacing="1" w:after="100" w:afterAutospacing="1"/>
    </w:pPr>
    <w:rPr>
      <w:sz w:val="24"/>
      <w:szCs w:val="24"/>
      <w:lang w:val="en-US" w:eastAsia="en-US"/>
    </w:rPr>
  </w:style>
  <w:style w:type="character" w:customStyle="1" w:styleId="clink">
    <w:name w:val="clink"/>
    <w:basedOn w:val="DefaultParagraphFont"/>
    <w:rsid w:val="00DB019B"/>
  </w:style>
  <w:style w:type="paragraph" w:styleId="BodyTextIndent">
    <w:name w:val="Body Text Indent"/>
    <w:basedOn w:val="Normal"/>
    <w:link w:val="BodyTextIndentChar"/>
    <w:uiPriority w:val="99"/>
    <w:semiHidden/>
    <w:unhideWhenUsed/>
    <w:rsid w:val="00391E16"/>
    <w:pPr>
      <w:spacing w:after="120"/>
      <w:ind w:left="283"/>
    </w:pPr>
  </w:style>
  <w:style w:type="character" w:customStyle="1" w:styleId="BodyTextIndentChar">
    <w:name w:val="Body Text Indent Char"/>
    <w:basedOn w:val="DefaultParagraphFont"/>
    <w:link w:val="BodyTextIndent"/>
    <w:uiPriority w:val="99"/>
    <w:semiHidden/>
    <w:rsid w:val="00391E16"/>
    <w:rPr>
      <w:sz w:val="28"/>
      <w:szCs w:val="28"/>
      <w:lang w:val="en-GB" w:eastAsia="en-GB"/>
    </w:rPr>
  </w:style>
  <w:style w:type="character" w:customStyle="1" w:styleId="Bodytext2NotItalic">
    <w:name w:val="Body text (2) + Not Italic"/>
    <w:rsid w:val="00582D75"/>
    <w:rPr>
      <w:rFonts w:ascii="Times New Roman" w:eastAsia="Times New Roman" w:hAnsi="Times New Roman" w:cs="Times New Roman" w:hint="default"/>
      <w:b w:val="0"/>
      <w:bCs w:val="0"/>
      <w:i/>
      <w:iCs/>
      <w:smallCaps w:val="0"/>
      <w:strike w:val="0"/>
      <w:dstrike w:val="0"/>
      <w:color w:val="000000"/>
      <w:spacing w:val="0"/>
      <w:w w:val="100"/>
      <w:position w:val="0"/>
      <w:sz w:val="29"/>
      <w:szCs w:val="29"/>
      <w:u w:val="none"/>
      <w:effect w:val="none"/>
      <w:lang w:val="vi-VN"/>
    </w:rPr>
  </w:style>
  <w:style w:type="character" w:customStyle="1" w:styleId="Bodytext4Italic">
    <w:name w:val="Body text (4) + Italic"/>
    <w:rsid w:val="00582D75"/>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qFormat/>
    <w:rsid w:val="00327280"/>
    <w:pPr>
      <w:spacing w:after="160" w:line="240" w:lineRule="exact"/>
    </w:pPr>
    <w:rPr>
      <w:rFonts w:eastAsiaTheme="minorHAnsi" w:cstheme="minorBidi"/>
      <w:szCs w:val="22"/>
      <w:vertAlign w:val="superscript"/>
      <w:lang w:val="en-US" w:eastAsia="en-US"/>
    </w:rPr>
  </w:style>
  <w:style w:type="character" w:customStyle="1" w:styleId="summarydetailnews">
    <w:name w:val="summary_detail_news"/>
    <w:basedOn w:val="DefaultParagraphFont"/>
    <w:rsid w:val="002D1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footer" w:locked="1" w:semiHidden="0" w:unhideWhenUsed="0"/>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Followed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qFormat="1"/>
    <w:lsdException w:name="No List" w:locked="1"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D5"/>
    <w:rPr>
      <w:sz w:val="28"/>
      <w:szCs w:val="28"/>
      <w:lang w:val="en-GB" w:eastAsia="en-GB"/>
    </w:rPr>
  </w:style>
  <w:style w:type="paragraph" w:styleId="Heading1">
    <w:name w:val="heading 1"/>
    <w:basedOn w:val="Normal"/>
    <w:next w:val="Normal"/>
    <w:link w:val="Heading1Char"/>
    <w:uiPriority w:val="99"/>
    <w:qFormat/>
    <w:rsid w:val="002D7B43"/>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82BE2"/>
    <w:pPr>
      <w:keepNext/>
      <w:keepLines/>
      <w:spacing w:before="200"/>
      <w:outlineLvl w:val="1"/>
    </w:pPr>
    <w:rPr>
      <w:rFonts w:ascii="Cambria" w:hAnsi="Cambria" w:cs="Cambria"/>
      <w:b/>
      <w:bCs/>
      <w:color w:val="4F81BD"/>
      <w:sz w:val="26"/>
      <w:szCs w:val="26"/>
      <w:lang w:val="en-US" w:eastAsia="en-US"/>
    </w:rPr>
  </w:style>
  <w:style w:type="paragraph" w:styleId="Heading3">
    <w:name w:val="heading 3"/>
    <w:basedOn w:val="Normal"/>
    <w:next w:val="Normal"/>
    <w:link w:val="Heading3Char"/>
    <w:semiHidden/>
    <w:unhideWhenUsed/>
    <w:qFormat/>
    <w:locked/>
    <w:rsid w:val="00AE32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4C2972"/>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A1645"/>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B43"/>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locked/>
    <w:rsid w:val="00A82BE2"/>
    <w:rPr>
      <w:rFonts w:ascii="Cambria" w:hAnsi="Cambria" w:cs="Cambria"/>
      <w:b/>
      <w:bCs/>
      <w:color w:val="4F81BD"/>
      <w:sz w:val="26"/>
      <w:szCs w:val="26"/>
    </w:rPr>
  </w:style>
  <w:style w:type="character" w:customStyle="1" w:styleId="Heading4Char">
    <w:name w:val="Heading 4 Char"/>
    <w:basedOn w:val="DefaultParagraphFont"/>
    <w:link w:val="Heading4"/>
    <w:uiPriority w:val="99"/>
    <w:semiHidden/>
    <w:locked/>
    <w:rsid w:val="004C2972"/>
    <w:rPr>
      <w:rFonts w:ascii="Cambria" w:hAnsi="Cambria" w:cs="Cambria"/>
      <w:b/>
      <w:bCs/>
      <w:i/>
      <w:iCs/>
      <w:color w:val="4F81BD"/>
      <w:sz w:val="28"/>
      <w:szCs w:val="28"/>
      <w:lang w:val="en-GB" w:eastAsia="en-GB"/>
    </w:rPr>
  </w:style>
  <w:style w:type="character" w:customStyle="1" w:styleId="Heading5Char">
    <w:name w:val="Heading 5 Char"/>
    <w:basedOn w:val="DefaultParagraphFont"/>
    <w:link w:val="Heading5"/>
    <w:uiPriority w:val="99"/>
    <w:locked/>
    <w:rsid w:val="004A1645"/>
    <w:rPr>
      <w:rFonts w:ascii="Cambria" w:hAnsi="Cambria" w:cs="Cambria"/>
      <w:color w:val="243F60"/>
      <w:sz w:val="28"/>
      <w:szCs w:val="28"/>
      <w:lang w:val="en-GB" w:eastAsia="en-GB"/>
    </w:rPr>
  </w:style>
  <w:style w:type="paragraph" w:customStyle="1" w:styleId="CharCharCharChar">
    <w:name w:val="Char Char Char Char"/>
    <w:basedOn w:val="Normal"/>
    <w:uiPriority w:val="99"/>
    <w:rsid w:val="00AA13D5"/>
    <w:pPr>
      <w:spacing w:after="160" w:line="240" w:lineRule="exact"/>
    </w:pPr>
    <w:rPr>
      <w:rFonts w:ascii="Tahoma" w:hAnsi="Tahoma" w:cs="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Char Char Char,Char Char Char Char Char Char Char Char Char Char Char Char Char Char Char,Char Char Cha,Char Ch"/>
    <w:basedOn w:val="Normal"/>
    <w:link w:val="NormalWebChar"/>
    <w:uiPriority w:val="99"/>
    <w:qFormat/>
    <w:rsid w:val="00AA13D5"/>
    <w:pPr>
      <w:spacing w:before="100" w:beforeAutospacing="1" w:after="100" w:afterAutospacing="1"/>
    </w:pPr>
    <w:rPr>
      <w:sz w:val="24"/>
      <w:szCs w:val="24"/>
      <w:lang w:val="en-US" w:eastAsia="en-US"/>
    </w:rPr>
  </w:style>
  <w:style w:type="paragraph" w:customStyle="1" w:styleId="selectionshareable">
    <w:name w:val="selectionshareable"/>
    <w:basedOn w:val="Normal"/>
    <w:rsid w:val="00AA13D5"/>
    <w:pPr>
      <w:spacing w:before="100" w:beforeAutospacing="1" w:after="100" w:afterAutospacing="1"/>
    </w:pPr>
    <w:rPr>
      <w:sz w:val="24"/>
      <w:szCs w:val="24"/>
      <w:lang w:val="en-US" w:eastAsia="en-US"/>
    </w:rPr>
  </w:style>
  <w:style w:type="character" w:styleId="Emphasis">
    <w:name w:val="Emphasis"/>
    <w:basedOn w:val="DefaultParagraphFont"/>
    <w:qFormat/>
    <w:rsid w:val="00AA13D5"/>
    <w:rPr>
      <w:i/>
      <w:iCs/>
    </w:rPr>
  </w:style>
  <w:style w:type="character" w:customStyle="1" w:styleId="Normal1">
    <w:name w:val="Normal1"/>
    <w:qFormat/>
    <w:rsid w:val="00AA13D5"/>
    <w:rPr>
      <w:color w:val="FF0000"/>
      <w:sz w:val="28"/>
      <w:szCs w:val="28"/>
      <w:lang w:val="pt-BR"/>
    </w:rPr>
  </w:style>
  <w:style w:type="paragraph" w:styleId="Footer">
    <w:name w:val="footer"/>
    <w:basedOn w:val="Normal"/>
    <w:link w:val="FooterChar"/>
    <w:uiPriority w:val="99"/>
    <w:rsid w:val="00AA13D5"/>
    <w:pPr>
      <w:tabs>
        <w:tab w:val="center" w:pos="4320"/>
        <w:tab w:val="right" w:pos="8640"/>
      </w:tabs>
    </w:pPr>
    <w:rPr>
      <w:sz w:val="24"/>
      <w:szCs w:val="24"/>
      <w:lang w:val="en-US" w:eastAsia="en-US"/>
    </w:rPr>
  </w:style>
  <w:style w:type="character" w:customStyle="1" w:styleId="FooterChar">
    <w:name w:val="Footer Char"/>
    <w:basedOn w:val="DefaultParagraphFont"/>
    <w:link w:val="Footer"/>
    <w:uiPriority w:val="99"/>
    <w:locked/>
    <w:rsid w:val="00E92585"/>
    <w:rPr>
      <w:sz w:val="24"/>
      <w:szCs w:val="24"/>
    </w:rPr>
  </w:style>
  <w:style w:type="paragraph" w:customStyle="1" w:styleId="CharCharCharCharCharChar">
    <w:name w:val="Char Char Char Char Char Char"/>
    <w:basedOn w:val="Normal"/>
    <w:uiPriority w:val="99"/>
    <w:semiHidden/>
    <w:rsid w:val="00AA13D5"/>
    <w:pPr>
      <w:spacing w:after="160" w:line="240" w:lineRule="exact"/>
    </w:pPr>
    <w:rPr>
      <w:rFonts w:ascii="Arial" w:hAnsi="Arial" w:cs="Arial"/>
      <w:sz w:val="22"/>
      <w:szCs w:val="22"/>
      <w:lang w:val="en-US" w:eastAsia="en-US"/>
    </w:rPr>
  </w:style>
  <w:style w:type="paragraph" w:styleId="BodyText">
    <w:name w:val="Body Text"/>
    <w:basedOn w:val="Normal"/>
    <w:link w:val="BodyTextChar"/>
    <w:rsid w:val="0068379D"/>
    <w:pPr>
      <w:widowControl w:val="0"/>
      <w:suppressAutoHyphens/>
      <w:spacing w:after="120"/>
    </w:pPr>
    <w:rPr>
      <w:kern w:val="1"/>
      <w:sz w:val="24"/>
      <w:szCs w:val="24"/>
      <w:lang w:val="en-US" w:eastAsia="ar-SA"/>
    </w:rPr>
  </w:style>
  <w:style w:type="character" w:customStyle="1" w:styleId="BodyTextChar">
    <w:name w:val="Body Text Char"/>
    <w:basedOn w:val="DefaultParagraphFont"/>
    <w:link w:val="BodyText"/>
    <w:locked/>
    <w:rsid w:val="0068379D"/>
    <w:rPr>
      <w:rFonts w:eastAsia="Times New Roman"/>
      <w:kern w:val="1"/>
      <w:sz w:val="24"/>
      <w:szCs w:val="24"/>
      <w:lang w:eastAsia="ar-SA" w:bidi="ar-SA"/>
    </w:rPr>
  </w:style>
  <w:style w:type="paragraph" w:styleId="NoSpacing">
    <w:name w:val="No Spacing"/>
    <w:uiPriority w:val="99"/>
    <w:qFormat/>
    <w:rsid w:val="0068379D"/>
    <w:rPr>
      <w:sz w:val="28"/>
      <w:szCs w:val="28"/>
      <w:lang w:val="en-GB" w:eastAsia="en-GB"/>
    </w:rPr>
  </w:style>
  <w:style w:type="character" w:styleId="Strong">
    <w:name w:val="Strong"/>
    <w:basedOn w:val="DefaultParagraphFont"/>
    <w:uiPriority w:val="22"/>
    <w:qFormat/>
    <w:rsid w:val="00671AC2"/>
    <w:rPr>
      <w:b/>
      <w:bCs/>
    </w:rPr>
  </w:style>
  <w:style w:type="paragraph" w:styleId="BodyTextIndent2">
    <w:name w:val="Body Text Indent 2"/>
    <w:basedOn w:val="Normal"/>
    <w:link w:val="BodyTextIndent2Char"/>
    <w:uiPriority w:val="99"/>
    <w:rsid w:val="00671AC2"/>
    <w:pPr>
      <w:spacing w:after="120" w:line="480" w:lineRule="auto"/>
      <w:ind w:left="360"/>
    </w:pPr>
  </w:style>
  <w:style w:type="character" w:customStyle="1" w:styleId="BodyTextIndent2Char">
    <w:name w:val="Body Text Indent 2 Char"/>
    <w:basedOn w:val="DefaultParagraphFont"/>
    <w:link w:val="BodyTextIndent2"/>
    <w:uiPriority w:val="99"/>
    <w:locked/>
    <w:rsid w:val="00671AC2"/>
    <w:rPr>
      <w:sz w:val="28"/>
      <w:szCs w:val="28"/>
      <w:lang w:val="en-GB" w:eastAsia="en-GB"/>
    </w:rPr>
  </w:style>
  <w:style w:type="character" w:customStyle="1" w:styleId="lblcontent">
    <w:name w:val="lblcontent"/>
    <w:uiPriority w:val="99"/>
    <w:rsid w:val="00671AC2"/>
  </w:style>
  <w:style w:type="character" w:styleId="Hyperlink">
    <w:name w:val="Hyperlink"/>
    <w:basedOn w:val="DefaultParagraphFont"/>
    <w:uiPriority w:val="99"/>
    <w:rsid w:val="00365C29"/>
    <w:rPr>
      <w:color w:val="0000FF"/>
      <w:u w:val="single"/>
    </w:rPr>
  </w:style>
  <w:style w:type="paragraph" w:styleId="Header">
    <w:name w:val="header"/>
    <w:basedOn w:val="Normal"/>
    <w:link w:val="HeaderChar"/>
    <w:uiPriority w:val="99"/>
    <w:rsid w:val="0037304B"/>
    <w:pPr>
      <w:tabs>
        <w:tab w:val="center" w:pos="4680"/>
        <w:tab w:val="right" w:pos="9360"/>
      </w:tabs>
    </w:pPr>
  </w:style>
  <w:style w:type="character" w:customStyle="1" w:styleId="HeaderChar">
    <w:name w:val="Header Char"/>
    <w:basedOn w:val="DefaultParagraphFont"/>
    <w:link w:val="Header"/>
    <w:uiPriority w:val="99"/>
    <w:locked/>
    <w:rsid w:val="0037304B"/>
    <w:rPr>
      <w:sz w:val="28"/>
      <w:szCs w:val="28"/>
      <w:lang w:val="en-GB" w:eastAsia="en-GB"/>
    </w:rPr>
  </w:style>
  <w:style w:type="paragraph" w:styleId="ListParagraph">
    <w:name w:val="List Paragraph"/>
    <w:aliases w:val="Bullets,References,List Paragraph (numbered (a)),Gạch đầu ḍng,ko,List Paragraph 1,My checklist,List Paragraph11,Sub-heading,bullet,Bảng h́nh_Thu,Tiêu đề 1,Resume Title,Citation List,Gạch đầu dòng,Bảng hình_Thu"/>
    <w:basedOn w:val="Normal"/>
    <w:uiPriority w:val="34"/>
    <w:qFormat/>
    <w:rsid w:val="00461799"/>
    <w:pPr>
      <w:spacing w:after="200" w:line="276" w:lineRule="auto"/>
      <w:ind w:left="720"/>
    </w:pPr>
    <w:rPr>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t,Car Car Car"/>
    <w:basedOn w:val="Normal"/>
    <w:link w:val="FootnoteTextChar"/>
    <w:uiPriority w:val="99"/>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ft Char"/>
    <w:basedOn w:val="DefaultParagraphFont"/>
    <w:link w:val="FootnoteText"/>
    <w:uiPriority w:val="99"/>
    <w:qFormat/>
    <w:locked/>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f"/>
    <w:basedOn w:val="DefaultParagraphFont"/>
    <w:link w:val="RefChar"/>
    <w:uiPriority w:val="99"/>
    <w:qFormat/>
    <w:locked/>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uiPriority w:val="99"/>
    <w:rsid w:val="00A82BE2"/>
  </w:style>
  <w:style w:type="paragraph" w:customStyle="1" w:styleId="BodyA">
    <w:name w:val="Body A"/>
    <w:uiPriority w:val="99"/>
    <w:rsid w:val="00A82BE2"/>
    <w:pPr>
      <w:spacing w:after="200" w:line="276" w:lineRule="auto"/>
    </w:pPr>
    <w:rPr>
      <w:rFonts w:hAnsi="Arial Unicode MS"/>
      <w:color w:val="000000"/>
      <w:sz w:val="28"/>
      <w:szCs w:val="28"/>
      <w:u w:color="000000"/>
    </w:rPr>
  </w:style>
  <w:style w:type="paragraph" w:customStyle="1" w:styleId="Body">
    <w:name w:val="Body"/>
    <w:uiPriority w:val="99"/>
    <w:rsid w:val="00A82BE2"/>
    <w:rPr>
      <w:rFonts w:hAnsi="Arial Unicode MS"/>
      <w:color w:val="000000"/>
      <w:sz w:val="24"/>
      <w:szCs w:val="24"/>
      <w:u w:color="000000"/>
    </w:rPr>
  </w:style>
  <w:style w:type="character" w:customStyle="1" w:styleId="Vanbnnidung2">
    <w:name w:val="Van b?n n?i dung (2)_"/>
    <w:link w:val="Vanbnnidung20"/>
    <w:uiPriority w:val="99"/>
    <w:locked/>
    <w:rsid w:val="00A82BE2"/>
    <w:rPr>
      <w:b/>
      <w:bCs/>
      <w:spacing w:val="9"/>
      <w:sz w:val="23"/>
      <w:szCs w:val="23"/>
      <w:shd w:val="clear" w:color="auto" w:fill="FFFFFF"/>
    </w:rPr>
  </w:style>
  <w:style w:type="paragraph" w:customStyle="1" w:styleId="Vanbnnidung20">
    <w:name w:val="Van b?n n?i dung (2)"/>
    <w:basedOn w:val="Normal"/>
    <w:link w:val="Vanbnnidung2"/>
    <w:uiPriority w:val="99"/>
    <w:rsid w:val="00A82BE2"/>
    <w:pPr>
      <w:widowControl w:val="0"/>
      <w:shd w:val="clear" w:color="auto" w:fill="FFFFFF"/>
      <w:spacing w:after="360" w:line="240" w:lineRule="atLeast"/>
      <w:jc w:val="center"/>
    </w:pPr>
    <w:rPr>
      <w:b/>
      <w:bCs/>
      <w:spacing w:val="9"/>
      <w:sz w:val="23"/>
      <w:szCs w:val="23"/>
      <w:shd w:val="clear" w:color="auto" w:fill="FFFFFF"/>
      <w:lang w:val="en-US" w:eastAsia="en-US"/>
    </w:rPr>
  </w:style>
  <w:style w:type="paragraph" w:customStyle="1" w:styleId="msonormalcxspmiddle">
    <w:name w:val="msonormalcxspmiddle"/>
    <w:basedOn w:val="Normal"/>
    <w:uiPriority w:val="99"/>
    <w:rsid w:val="00A82BE2"/>
    <w:pPr>
      <w:spacing w:before="100" w:beforeAutospacing="1" w:after="100" w:afterAutospacing="1"/>
    </w:pPr>
    <w:rPr>
      <w:sz w:val="24"/>
      <w:szCs w:val="24"/>
      <w:lang w:val="en-US" w:eastAsia="en-US"/>
    </w:rPr>
  </w:style>
  <w:style w:type="character" w:customStyle="1" w:styleId="Bodytext2Bold">
    <w:name w:val="Body text (2) + Bold"/>
    <w:aliases w:val="Italic,Footnote + Bold,Body text (2) + 8.5 pt,Spacing 2 pt,Spacing 1 pt,Table caption (5) + Times New Roman,Table caption (2) + Not Bold"/>
    <w:uiPriority w:val="99"/>
    <w:rsid w:val="00A82BE2"/>
    <w:rPr>
      <w:rFonts w:ascii="Times New Roman" w:hAnsi="Times New Roman" w:cs="Times New Roman"/>
      <w:b/>
      <w:bCs/>
      <w:i/>
      <w:iCs/>
      <w:color w:val="000000"/>
      <w:spacing w:val="0"/>
      <w:w w:val="100"/>
      <w:position w:val="0"/>
      <w:sz w:val="28"/>
      <w:szCs w:val="28"/>
      <w:u w:val="none"/>
      <w:effect w:val="none"/>
      <w:lang w:val="vi-VN" w:eastAsia="vi-VN"/>
    </w:rPr>
  </w:style>
  <w:style w:type="character" w:customStyle="1" w:styleId="VanbnnidungInnghing">
    <w:name w:val="Van b?n n?i dung + In nghiêng"/>
    <w:aliases w:val="Giãn cách 0 pt22"/>
    <w:uiPriority w:val="99"/>
    <w:rsid w:val="00A82BE2"/>
    <w:rPr>
      <w:rFonts w:ascii="Times New Roman" w:hAnsi="Times New Roman" w:cs="Times New Roman"/>
      <w:i/>
      <w:iCs/>
      <w:spacing w:val="-2"/>
      <w:shd w:val="clear" w:color="auto" w:fill="FFFFFF"/>
    </w:rPr>
  </w:style>
  <w:style w:type="paragraph" w:customStyle="1" w:styleId="msonormalcxsplast">
    <w:name w:val="msonormalcxsplast"/>
    <w:basedOn w:val="Normal"/>
    <w:uiPriority w:val="99"/>
    <w:rsid w:val="00A82BE2"/>
    <w:pPr>
      <w:spacing w:before="100" w:beforeAutospacing="1" w:after="100" w:afterAutospacing="1"/>
    </w:pPr>
    <w:rPr>
      <w:sz w:val="24"/>
      <w:szCs w:val="24"/>
      <w:lang w:val="en-US" w:eastAsia="en-US"/>
    </w:rPr>
  </w:style>
  <w:style w:type="paragraph" w:customStyle="1" w:styleId="body-text">
    <w:name w:val="body-text"/>
    <w:basedOn w:val="Normal"/>
    <w:uiPriority w:val="99"/>
    <w:rsid w:val="00A82BE2"/>
    <w:pPr>
      <w:spacing w:before="100" w:beforeAutospacing="1" w:after="100" w:afterAutospacing="1"/>
    </w:pPr>
    <w:rPr>
      <w:sz w:val="24"/>
      <w:szCs w:val="24"/>
      <w:lang w:val="en-US" w:eastAsia="en-US"/>
    </w:rPr>
  </w:style>
  <w:style w:type="character" w:customStyle="1" w:styleId="Bodytext2">
    <w:name w:val="Body text (2)_"/>
    <w:link w:val="Bodytext20"/>
    <w:uiPriority w:val="99"/>
    <w:locked/>
    <w:rsid w:val="00EB4B2C"/>
    <w:rPr>
      <w:shd w:val="clear" w:color="auto" w:fill="FFFFFF"/>
    </w:rPr>
  </w:style>
  <w:style w:type="paragraph" w:customStyle="1" w:styleId="Bodytext20">
    <w:name w:val="Body text (2)"/>
    <w:basedOn w:val="Normal"/>
    <w:link w:val="Bodytext2"/>
    <w:uiPriority w:val="99"/>
    <w:rsid w:val="00EB4B2C"/>
    <w:pPr>
      <w:widowControl w:val="0"/>
      <w:shd w:val="clear" w:color="auto" w:fill="FFFFFF"/>
      <w:spacing w:line="312" w:lineRule="exact"/>
    </w:pPr>
    <w:rPr>
      <w:sz w:val="20"/>
      <w:szCs w:val="20"/>
      <w:lang w:val="en-US" w:eastAsia="en-US"/>
    </w:rPr>
  </w:style>
  <w:style w:type="character" w:customStyle="1" w:styleId="Bodytext4Char">
    <w:name w:val="Body text (4)_ Char"/>
    <w:link w:val="Bodytext4"/>
    <w:uiPriority w:val="99"/>
    <w:locked/>
    <w:rsid w:val="00654E05"/>
    <w:rPr>
      <w:rFonts w:eastAsia="Times New Roman"/>
      <w:b/>
      <w:bCs/>
      <w:i/>
      <w:iCs/>
      <w:sz w:val="27"/>
      <w:szCs w:val="27"/>
      <w:shd w:val="clear" w:color="auto" w:fill="FFFFFF"/>
      <w:lang w:val="vi-VN"/>
    </w:rPr>
  </w:style>
  <w:style w:type="character" w:customStyle="1" w:styleId="Bodytext4NotBold">
    <w:name w:val="Body text (4) + Not Bold"/>
    <w:aliases w:val="Not Italic"/>
    <w:uiPriority w:val="99"/>
    <w:rsid w:val="00654E05"/>
  </w:style>
  <w:style w:type="paragraph" w:customStyle="1" w:styleId="Bodytext4">
    <w:name w:val="Body text (4)_"/>
    <w:basedOn w:val="Normal"/>
    <w:link w:val="Bodytext4Char"/>
    <w:uiPriority w:val="99"/>
    <w:rsid w:val="00654E05"/>
    <w:pPr>
      <w:widowControl w:val="0"/>
      <w:shd w:val="clear" w:color="auto" w:fill="FFFFFF"/>
      <w:spacing w:before="120" w:after="420" w:line="240" w:lineRule="atLeast"/>
      <w:jc w:val="right"/>
    </w:pPr>
    <w:rPr>
      <w:b/>
      <w:bCs/>
      <w:i/>
      <w:iCs/>
      <w:sz w:val="27"/>
      <w:szCs w:val="27"/>
      <w:shd w:val="clear" w:color="auto" w:fill="FFFFFF"/>
      <w:lang w:val="vi-VN" w:eastAsia="en-US"/>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Char Char Char Char1,Char Char Cha Char,Char Ch Char"/>
    <w:link w:val="NormalWeb"/>
    <w:uiPriority w:val="99"/>
    <w:locked/>
    <w:rsid w:val="005D683E"/>
    <w:rPr>
      <w:sz w:val="24"/>
      <w:szCs w:val="24"/>
    </w:rPr>
  </w:style>
  <w:style w:type="paragraph" w:customStyle="1" w:styleId="Normal11">
    <w:name w:val="Normal11"/>
    <w:basedOn w:val="Normal"/>
    <w:uiPriority w:val="99"/>
    <w:rsid w:val="007C3C70"/>
    <w:pPr>
      <w:spacing w:before="100" w:beforeAutospacing="1" w:after="100" w:afterAutospacing="1"/>
    </w:pPr>
    <w:rPr>
      <w:sz w:val="24"/>
      <w:szCs w:val="24"/>
      <w:lang w:val="en-US" w:eastAsia="en-US"/>
    </w:rPr>
  </w:style>
  <w:style w:type="character" w:customStyle="1" w:styleId="normalchar">
    <w:name w:val="normalchar"/>
    <w:uiPriority w:val="99"/>
    <w:rsid w:val="007C3C70"/>
  </w:style>
  <w:style w:type="character" w:styleId="SubtleEmphasis">
    <w:name w:val="Subtle Emphasis"/>
    <w:basedOn w:val="DefaultParagraphFont"/>
    <w:uiPriority w:val="99"/>
    <w:qFormat/>
    <w:rsid w:val="00E56C36"/>
    <w:rPr>
      <w:i/>
      <w:iCs/>
      <w:color w:val="808080"/>
    </w:rPr>
  </w:style>
  <w:style w:type="paragraph" w:customStyle="1" w:styleId="msolistparagraph0">
    <w:name w:val="msolistparagraph"/>
    <w:basedOn w:val="Normal"/>
    <w:uiPriority w:val="99"/>
    <w:rsid w:val="002D7B43"/>
    <w:pPr>
      <w:ind w:left="720"/>
    </w:pPr>
    <w:rPr>
      <w:lang w:val="en-US" w:eastAsia="en-US"/>
    </w:rPr>
  </w:style>
  <w:style w:type="character" w:customStyle="1" w:styleId="Bodytext0">
    <w:name w:val="Body text_"/>
    <w:link w:val="BodyText1"/>
    <w:locked/>
    <w:rsid w:val="002D7B43"/>
    <w:rPr>
      <w:spacing w:val="-10"/>
      <w:sz w:val="28"/>
      <w:szCs w:val="28"/>
      <w:shd w:val="clear" w:color="auto" w:fill="FFFFFF"/>
    </w:rPr>
  </w:style>
  <w:style w:type="paragraph" w:customStyle="1" w:styleId="BodyText1">
    <w:name w:val="Body Text1"/>
    <w:basedOn w:val="Normal"/>
    <w:link w:val="Bodytext0"/>
    <w:uiPriority w:val="99"/>
    <w:rsid w:val="002D7B43"/>
    <w:pPr>
      <w:widowControl w:val="0"/>
      <w:shd w:val="clear" w:color="auto" w:fill="FFFFFF"/>
      <w:spacing w:after="360" w:line="328" w:lineRule="exact"/>
      <w:jc w:val="both"/>
    </w:pPr>
    <w:rPr>
      <w:spacing w:val="-10"/>
      <w:lang w:val="en-US" w:eastAsia="en-US"/>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uiPriority w:val="99"/>
    <w:locked/>
    <w:rsid w:val="00B5454B"/>
    <w:rPr>
      <w:b/>
      <w:bCs/>
      <w:sz w:val="27"/>
      <w:szCs w:val="27"/>
      <w:shd w:val="clear" w:color="auto" w:fill="FFFFFF"/>
    </w:rPr>
  </w:style>
  <w:style w:type="paragraph" w:customStyle="1" w:styleId="Bodytext30">
    <w:name w:val="Body text (3)"/>
    <w:basedOn w:val="Normal"/>
    <w:link w:val="Bodytext3"/>
    <w:uiPriority w:val="99"/>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qFormat/>
    <w:rsid w:val="00B5454B"/>
    <w:rPr>
      <w:rFonts w:ascii="TimesNewRomanPS-BoldMT" w:hAnsi="TimesNewRomanPS-BoldMT" w:cs="TimesNewRomanPS-BoldMT"/>
      <w:b/>
      <w:bCs/>
      <w:color w:val="000000"/>
      <w:sz w:val="26"/>
      <w:szCs w:val="26"/>
    </w:rPr>
  </w:style>
  <w:style w:type="character" w:customStyle="1" w:styleId="fontstyle21">
    <w:name w:val="fontstyle21"/>
    <w:uiPriority w:val="99"/>
    <w:rsid w:val="00B5454B"/>
    <w:rPr>
      <w:rFonts w:ascii="TimesNewRomanPS-BoldItalicMT" w:hAnsi="TimesNewRomanPS-BoldItalicMT" w:cs="TimesNewRomanPS-BoldItalicMT"/>
      <w:b/>
      <w:bCs/>
      <w:i/>
      <w:iCs/>
      <w:color w:val="000000"/>
      <w:sz w:val="26"/>
      <w:szCs w:val="26"/>
    </w:rPr>
  </w:style>
  <w:style w:type="character" w:customStyle="1" w:styleId="fontstyle31">
    <w:name w:val="fontstyle31"/>
    <w:rsid w:val="00B5454B"/>
    <w:rPr>
      <w:rFonts w:ascii="TimesNewRomanPSMT" w:hAnsi="TimesNewRomanPSMT" w:cs="TimesNewRomanPSMT"/>
      <w:color w:val="000000"/>
      <w:sz w:val="24"/>
      <w:szCs w:val="24"/>
    </w:rPr>
  </w:style>
  <w:style w:type="character" w:customStyle="1" w:styleId="fontstyle41">
    <w:name w:val="fontstyle41"/>
    <w:uiPriority w:val="99"/>
    <w:rsid w:val="00B5454B"/>
    <w:rPr>
      <w:rFonts w:ascii="TimesNewRomanPS-ItalicMT" w:hAnsi="TimesNewRomanPS-ItalicMT" w:cs="TimesNewRomanPS-ItalicMT"/>
      <w:i/>
      <w:iCs/>
      <w:color w:val="000000"/>
      <w:sz w:val="26"/>
      <w:szCs w:val="26"/>
    </w:rPr>
  </w:style>
  <w:style w:type="paragraph" w:customStyle="1" w:styleId="BodyText5">
    <w:name w:val="Body Text5"/>
    <w:basedOn w:val="Normal"/>
    <w:uiPriority w:val="99"/>
    <w:rsid w:val="003A21F8"/>
    <w:pPr>
      <w:widowControl w:val="0"/>
      <w:shd w:val="clear" w:color="auto" w:fill="FFFFFF"/>
      <w:spacing w:line="240" w:lineRule="atLeast"/>
      <w:jc w:val="both"/>
    </w:pPr>
    <w:rPr>
      <w:sz w:val="26"/>
      <w:szCs w:val="26"/>
      <w:lang w:val="en-US" w:eastAsia="en-US"/>
    </w:rPr>
  </w:style>
  <w:style w:type="character" w:customStyle="1" w:styleId="Bodytext16pt">
    <w:name w:val="Body text + 16 pt"/>
    <w:uiPriority w:val="99"/>
    <w:rsid w:val="003A21F8"/>
    <w:rPr>
      <w:rFonts w:ascii="Times New Roman" w:hAnsi="Times New Roman" w:cs="Times New Roman"/>
      <w:color w:val="000000"/>
      <w:spacing w:val="0"/>
      <w:w w:val="100"/>
      <w:position w:val="0"/>
      <w:sz w:val="32"/>
      <w:szCs w:val="32"/>
      <w:shd w:val="clear" w:color="auto" w:fill="FFFFFF"/>
    </w:rPr>
  </w:style>
  <w:style w:type="character" w:customStyle="1" w:styleId="BodytextItalic">
    <w:name w:val="Body text + Italic"/>
    <w:aliases w:val="Spacing 0 pt12,Spacing 0 pt9"/>
    <w:uiPriority w:val="99"/>
    <w:rsid w:val="003A21F8"/>
    <w:rPr>
      <w:rFonts w:ascii="Times New Roman" w:hAnsi="Times New Roman" w:cs="Times New Roman"/>
      <w:i/>
      <w:iCs/>
      <w:color w:val="000000"/>
      <w:spacing w:val="0"/>
      <w:w w:val="100"/>
      <w:position w:val="0"/>
      <w:sz w:val="26"/>
      <w:szCs w:val="26"/>
      <w:shd w:val="clear" w:color="auto" w:fill="FFFFFF"/>
    </w:rPr>
  </w:style>
  <w:style w:type="character" w:customStyle="1" w:styleId="Bodytext12pt">
    <w:name w:val="Body text + 12 pt"/>
    <w:uiPriority w:val="99"/>
    <w:rsid w:val="005C6285"/>
    <w:rPr>
      <w:sz w:val="24"/>
      <w:szCs w:val="24"/>
    </w:rPr>
  </w:style>
  <w:style w:type="paragraph" w:customStyle="1" w:styleId="Bodytext10">
    <w:name w:val="Body text1"/>
    <w:basedOn w:val="Normal"/>
    <w:uiPriority w:val="99"/>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uiPriority w:val="99"/>
    <w:semiHidden/>
    <w:rsid w:val="00A76D91"/>
    <w:rPr>
      <w:sz w:val="20"/>
      <w:szCs w:val="20"/>
      <w:lang w:val="en-US" w:eastAsia="en-US"/>
    </w:rPr>
  </w:style>
  <w:style w:type="character" w:customStyle="1" w:styleId="EndnoteTextChar">
    <w:name w:val="Endnote Text Char"/>
    <w:basedOn w:val="DefaultParagraphFont"/>
    <w:link w:val="EndnoteText"/>
    <w:uiPriority w:val="99"/>
    <w:locked/>
    <w:rsid w:val="00A76D91"/>
  </w:style>
  <w:style w:type="character" w:customStyle="1" w:styleId="Bodytext2Spacing0pt">
    <w:name w:val="Body text (2) + Spacing 0 pt"/>
    <w:uiPriority w:val="99"/>
    <w:rsid w:val="00407891"/>
    <w:rPr>
      <w:rFonts w:ascii="Times New Roman" w:hAnsi="Times New Roman" w:cs="Times New Roman"/>
      <w:b/>
      <w:bCs/>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uiPriority w:val="99"/>
    <w:rsid w:val="00407891"/>
    <w:rPr>
      <w:rFonts w:ascii="Times New Roman" w:hAnsi="Times New Roman" w:cs="Times New Roman"/>
      <w:b/>
      <w:bCs/>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rsid w:val="005E2325"/>
    <w:rPr>
      <w:color w:val="800080"/>
      <w:u w:val="single"/>
    </w:rPr>
  </w:style>
  <w:style w:type="paragraph" w:styleId="BodyTextIndent3">
    <w:name w:val="Body Text Indent 3"/>
    <w:basedOn w:val="Normal"/>
    <w:link w:val="BodyTextIndent3Char"/>
    <w:uiPriority w:val="99"/>
    <w:rsid w:val="00394FB1"/>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en-US" w:eastAsia="en-US"/>
    </w:rPr>
  </w:style>
  <w:style w:type="character" w:customStyle="1" w:styleId="apple-tab-span">
    <w:name w:val="apple-tab-span"/>
    <w:basedOn w:val="DefaultParagraphFont"/>
    <w:uiPriority w:val="99"/>
    <w:rsid w:val="006C1C7E"/>
  </w:style>
  <w:style w:type="character" w:customStyle="1" w:styleId="st">
    <w:name w:val="st"/>
    <w:basedOn w:val="DefaultParagraphFont"/>
    <w:uiPriority w:val="99"/>
    <w:rsid w:val="006C1C7E"/>
  </w:style>
  <w:style w:type="character" w:customStyle="1" w:styleId="Normal3">
    <w:name w:val="Normal3"/>
    <w:uiPriority w:val="99"/>
    <w:rsid w:val="00F3219D"/>
    <w:rPr>
      <w:color w:val="FF0000"/>
      <w:sz w:val="28"/>
      <w:szCs w:val="28"/>
      <w:lang w:val="pt-BR"/>
    </w:rPr>
  </w:style>
  <w:style w:type="paragraph" w:styleId="BalloonText">
    <w:name w:val="Balloon Text"/>
    <w:basedOn w:val="Normal"/>
    <w:link w:val="BalloonTextChar"/>
    <w:uiPriority w:val="99"/>
    <w:semiHidden/>
    <w:rsid w:val="00F3219D"/>
    <w:rPr>
      <w:rFonts w:ascii="Tahoma" w:hAnsi="Tahoma" w:cs="Tahoma"/>
      <w:sz w:val="16"/>
      <w:szCs w:val="16"/>
    </w:rPr>
  </w:style>
  <w:style w:type="character" w:customStyle="1" w:styleId="BalloonTextChar">
    <w:name w:val="Balloon Text Char"/>
    <w:basedOn w:val="DefaultParagraphFont"/>
    <w:link w:val="BalloonText"/>
    <w:uiPriority w:val="99"/>
    <w:locked/>
    <w:rsid w:val="00F3219D"/>
    <w:rPr>
      <w:rFonts w:ascii="Tahoma" w:hAnsi="Tahoma" w:cs="Tahoma"/>
      <w:sz w:val="16"/>
      <w:szCs w:val="16"/>
      <w:lang w:val="en-GB" w:eastAsia="en-GB"/>
    </w:rPr>
  </w:style>
  <w:style w:type="paragraph" w:customStyle="1" w:styleId="Char">
    <w:name w:val="Char"/>
    <w:basedOn w:val="Normal"/>
    <w:uiPriority w:val="99"/>
    <w:rsid w:val="00C73E2E"/>
    <w:pPr>
      <w:spacing w:after="160" w:line="240" w:lineRule="exact"/>
    </w:pPr>
    <w:rPr>
      <w:rFonts w:ascii="Verdana" w:hAnsi="Verdana" w:cs="Verdana"/>
      <w:sz w:val="20"/>
      <w:szCs w:val="20"/>
      <w:lang w:val="en-US" w:eastAsia="en-US"/>
    </w:rPr>
  </w:style>
  <w:style w:type="paragraph" w:customStyle="1" w:styleId="Normal14pt">
    <w:name w:val="Normal + 14pt"/>
    <w:basedOn w:val="NormalWeb"/>
    <w:uiPriority w:val="99"/>
    <w:rsid w:val="00C73E2E"/>
    <w:pPr>
      <w:shd w:val="clear" w:color="auto" w:fill="FFFFFF"/>
      <w:spacing w:after="240" w:afterAutospacing="0"/>
      <w:jc w:val="both"/>
    </w:pPr>
    <w:rPr>
      <w:sz w:val="28"/>
      <w:szCs w:val="28"/>
    </w:rPr>
  </w:style>
  <w:style w:type="character" w:customStyle="1" w:styleId="Vnbnnidung">
    <w:name w:val="Văn bản nội dung_"/>
    <w:link w:val="Vnbnnidung0"/>
    <w:uiPriority w:val="99"/>
    <w:locked/>
    <w:rsid w:val="00C73E2E"/>
    <w:rPr>
      <w:sz w:val="29"/>
      <w:szCs w:val="29"/>
      <w:shd w:val="clear" w:color="auto" w:fill="FFFFFF"/>
    </w:rPr>
  </w:style>
  <w:style w:type="paragraph" w:customStyle="1" w:styleId="Vnbnnidung0">
    <w:name w:val="Văn bản nội dung"/>
    <w:basedOn w:val="Normal"/>
    <w:link w:val="Vnbnnidung"/>
    <w:uiPriority w:val="99"/>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uiPriority w:val="99"/>
    <w:rsid w:val="00303EDE"/>
    <w:pPr>
      <w:autoSpaceDE w:val="0"/>
      <w:autoSpaceDN w:val="0"/>
      <w:adjustRightInd w:val="0"/>
      <w:spacing w:line="281" w:lineRule="atLeast"/>
    </w:pPr>
    <w:rPr>
      <w:rFonts w:ascii="UTM Centur" w:hAnsi="UTM Centur" w:cs="UTM Centur"/>
      <w:sz w:val="24"/>
      <w:szCs w:val="24"/>
      <w:lang w:val="en-US" w:eastAsia="en-US"/>
    </w:rPr>
  </w:style>
  <w:style w:type="character" w:customStyle="1" w:styleId="A1">
    <w:name w:val="A1"/>
    <w:uiPriority w:val="99"/>
    <w:rsid w:val="00303EDE"/>
    <w:rPr>
      <w:rFonts w:ascii="UTM Centur" w:eastAsia="Times New Roman" w:hAnsi="UTM Centur" w:cs="UTM Centur"/>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aliases w:val="Spacing 0 pt6"/>
    <w:rsid w:val="00CF2427"/>
    <w:rPr>
      <w:rFonts w:ascii="Times New Roman" w:hAnsi="Times New Roman" w:cs="Times New Roman"/>
      <w:b/>
      <w:bCs/>
      <w:color w:val="000000"/>
      <w:spacing w:val="0"/>
      <w:w w:val="100"/>
      <w:position w:val="0"/>
      <w:sz w:val="26"/>
      <w:szCs w:val="26"/>
      <w:u w:val="none"/>
      <w:effect w:val="none"/>
      <w:shd w:val="clear" w:color="auto" w:fill="FFFFFF"/>
      <w:lang w:val="vi-VN"/>
    </w:rPr>
  </w:style>
  <w:style w:type="character" w:customStyle="1" w:styleId="Bodytext4NotItalic">
    <w:name w:val="Body text (4) + Not Italic"/>
    <w:uiPriority w:val="99"/>
    <w:rsid w:val="00CF2427"/>
    <w:rPr>
      <w:rFonts w:ascii="Times New Roman" w:hAnsi="Times New Roman" w:cs="Times New Roman"/>
      <w:i/>
      <w:iCs/>
      <w:color w:val="000000"/>
      <w:spacing w:val="0"/>
      <w:w w:val="100"/>
      <w:position w:val="0"/>
      <w:sz w:val="27"/>
      <w:szCs w:val="27"/>
      <w:u w:val="none"/>
      <w:lang w:val="vi-VN"/>
    </w:rPr>
  </w:style>
  <w:style w:type="paragraph" w:customStyle="1" w:styleId="externalclass293ba2d2eb524c6da7253a4514797f82">
    <w:name w:val="externalclass293ba2d2eb524c6da7253a4514797f82"/>
    <w:basedOn w:val="Normal"/>
    <w:uiPriority w:val="99"/>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uiPriority w:val="99"/>
    <w:rsid w:val="00E85E23"/>
    <w:pPr>
      <w:widowControl w:val="0"/>
      <w:shd w:val="clear" w:color="auto" w:fill="FFFFFF"/>
      <w:spacing w:before="60" w:after="60" w:line="240" w:lineRule="atLeast"/>
    </w:pPr>
    <w:rPr>
      <w:rFonts w:ascii="Calibri" w:hAnsi="Calibri" w:cs="Calibri"/>
      <w:sz w:val="27"/>
      <w:szCs w:val="27"/>
      <w:lang w:val="en-US" w:eastAsia="en-US"/>
    </w:rPr>
  </w:style>
  <w:style w:type="paragraph" w:customStyle="1" w:styleId="western">
    <w:name w:val="western"/>
    <w:basedOn w:val="Normal"/>
    <w:uiPriority w:val="99"/>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color w:val="000000"/>
      <w:sz w:val="24"/>
      <w:szCs w:val="24"/>
    </w:rPr>
  </w:style>
  <w:style w:type="paragraph" w:customStyle="1" w:styleId="Danhmuctailieuthamkhao">
    <w:name w:val="Danh muc tai lieu tham khao"/>
    <w:basedOn w:val="Normal"/>
    <w:uiPriority w:val="99"/>
    <w:rsid w:val="002C00EC"/>
    <w:pPr>
      <w:jc w:val="center"/>
    </w:pPr>
    <w:rPr>
      <w:b/>
      <w:bCs/>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uiPriority w:val="99"/>
    <w:rsid w:val="002C00EC"/>
    <w:pPr>
      <w:spacing w:after="160" w:line="240" w:lineRule="exact"/>
    </w:pPr>
    <w:rPr>
      <w:sz w:val="20"/>
      <w:szCs w:val="20"/>
      <w:vertAlign w:val="superscript"/>
      <w:lang w:val="en-US" w:eastAsia="en-US"/>
    </w:rPr>
  </w:style>
  <w:style w:type="paragraph" w:customStyle="1" w:styleId="pbody">
    <w:name w:val="pbody"/>
    <w:basedOn w:val="Normal"/>
    <w:uiPriority w:val="99"/>
    <w:rsid w:val="002C00EC"/>
    <w:pPr>
      <w:spacing w:before="100" w:beforeAutospacing="1" w:after="100" w:afterAutospacing="1"/>
    </w:pPr>
    <w:rPr>
      <w:sz w:val="24"/>
      <w:szCs w:val="24"/>
      <w:lang w:val="en-US" w:eastAsia="en-US"/>
    </w:rPr>
  </w:style>
  <w:style w:type="paragraph" w:customStyle="1" w:styleId="content">
    <w:name w:val="content"/>
    <w:basedOn w:val="Normal"/>
    <w:uiPriority w:val="99"/>
    <w:rsid w:val="006276EE"/>
    <w:pPr>
      <w:spacing w:before="100" w:beforeAutospacing="1" w:after="100" w:afterAutospacing="1"/>
    </w:pPr>
    <w:rPr>
      <w:sz w:val="24"/>
      <w:szCs w:val="24"/>
      <w:lang w:val="en-US" w:eastAsia="en-US"/>
    </w:rPr>
  </w:style>
  <w:style w:type="character" w:customStyle="1" w:styleId="Heading30">
    <w:name w:val="Heading #3_"/>
    <w:link w:val="Heading31"/>
    <w:uiPriority w:val="99"/>
    <w:locked/>
    <w:rsid w:val="00AA6000"/>
    <w:rPr>
      <w:b/>
      <w:bCs/>
      <w:spacing w:val="10"/>
      <w:sz w:val="25"/>
      <w:szCs w:val="25"/>
      <w:shd w:val="clear" w:color="auto" w:fill="FFFFFF"/>
    </w:rPr>
  </w:style>
  <w:style w:type="paragraph" w:customStyle="1" w:styleId="Heading31">
    <w:name w:val="Heading #3"/>
    <w:basedOn w:val="Normal"/>
    <w:link w:val="Heading30"/>
    <w:uiPriority w:val="99"/>
    <w:rsid w:val="00AA6000"/>
    <w:pPr>
      <w:widowControl w:val="0"/>
      <w:shd w:val="clear" w:color="auto" w:fill="FFFFFF"/>
      <w:spacing w:before="180" w:after="180" w:line="240" w:lineRule="atLeast"/>
      <w:ind w:firstLine="500"/>
      <w:jc w:val="both"/>
      <w:outlineLvl w:val="2"/>
    </w:pPr>
    <w:rPr>
      <w:b/>
      <w:bCs/>
      <w:spacing w:val="10"/>
      <w:sz w:val="25"/>
      <w:szCs w:val="25"/>
      <w:lang w:val="en-US" w:eastAsia="en-US"/>
    </w:rPr>
  </w:style>
  <w:style w:type="character" w:customStyle="1" w:styleId="mw-headline">
    <w:name w:val="mw-headline"/>
    <w:basedOn w:val="DefaultParagraphFont"/>
    <w:uiPriority w:val="99"/>
    <w:rsid w:val="004A1645"/>
  </w:style>
  <w:style w:type="paragraph" w:customStyle="1" w:styleId="CharChar">
    <w:name w:val="Char Char"/>
    <w:basedOn w:val="Normal"/>
    <w:uiPriority w:val="99"/>
    <w:rsid w:val="00CB2490"/>
    <w:pPr>
      <w:spacing w:after="160" w:line="240" w:lineRule="exact"/>
    </w:pPr>
    <w:rPr>
      <w:rFonts w:ascii="Verdana" w:hAnsi="Verdana" w:cs="Verdana"/>
      <w:spacing w:val="-10"/>
      <w:sz w:val="20"/>
      <w:szCs w:val="20"/>
      <w:lang w:val="en-US" w:eastAsia="en-US"/>
    </w:rPr>
  </w:style>
  <w:style w:type="paragraph" w:customStyle="1" w:styleId="CharCharCharCharCharChar1">
    <w:name w:val="Char Char Char Char Char Char1"/>
    <w:basedOn w:val="Normal"/>
    <w:uiPriority w:val="99"/>
    <w:rsid w:val="003B3138"/>
    <w:pPr>
      <w:spacing w:after="160" w:line="240" w:lineRule="exact"/>
    </w:pPr>
    <w:rPr>
      <w:rFonts w:ascii="Verdana" w:hAnsi="Verdana" w:cs="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uiPriority w:val="99"/>
    <w:rsid w:val="003B3138"/>
    <w:pPr>
      <w:spacing w:before="100" w:beforeAutospacing="1" w:after="100" w:afterAutospacing="1"/>
    </w:pPr>
    <w:rPr>
      <w:sz w:val="24"/>
      <w:szCs w:val="24"/>
      <w:lang w:val="en-US" w:eastAsia="en-US"/>
    </w:rPr>
  </w:style>
  <w:style w:type="character" w:customStyle="1" w:styleId="hgkelc">
    <w:name w:val="hgkelc"/>
    <w:basedOn w:val="DefaultParagraphFont"/>
    <w:uiPriority w:val="99"/>
    <w:rsid w:val="00002689"/>
  </w:style>
  <w:style w:type="paragraph" w:customStyle="1" w:styleId="CharCharCharCharCharCharCharCharCharChar">
    <w:name w:val="Char Char Char Char Char Char Char Char Char Char"/>
    <w:basedOn w:val="Normal"/>
    <w:uiPriority w:val="99"/>
    <w:rsid w:val="0001782F"/>
    <w:pPr>
      <w:spacing w:after="160" w:line="240" w:lineRule="exact"/>
    </w:pPr>
    <w:rPr>
      <w:rFonts w:ascii="Verdana" w:hAnsi="Verdana" w:cs="Verdana"/>
      <w:spacing w:val="-10"/>
      <w:sz w:val="20"/>
      <w:szCs w:val="20"/>
      <w:lang w:val="en-US" w:eastAsia="en-US"/>
    </w:rPr>
  </w:style>
  <w:style w:type="paragraph" w:customStyle="1" w:styleId="CharCharCharCharCharCharCharCharCharChar1">
    <w:name w:val="Char Char Char Char Char Char Char Char Char Char1"/>
    <w:basedOn w:val="Normal"/>
    <w:uiPriority w:val="99"/>
    <w:rsid w:val="001A78FA"/>
    <w:pPr>
      <w:spacing w:after="160" w:line="240" w:lineRule="exact"/>
    </w:pPr>
    <w:rPr>
      <w:rFonts w:ascii="Verdana" w:hAnsi="Verdana" w:cs="Verdana"/>
      <w:spacing w:val="-10"/>
      <w:sz w:val="20"/>
      <w:szCs w:val="20"/>
      <w:lang w:val="en-US" w:eastAsia="en-US"/>
    </w:rPr>
  </w:style>
  <w:style w:type="paragraph" w:customStyle="1" w:styleId="Charfirstline">
    <w:name w:val="Char+first line"/>
    <w:basedOn w:val="Normal"/>
    <w:rsid w:val="00C926E2"/>
    <w:pPr>
      <w:spacing w:before="120"/>
      <w:ind w:firstLine="851"/>
      <w:jc w:val="both"/>
    </w:pPr>
    <w:rPr>
      <w:spacing w:val="-10"/>
      <w:lang w:val="en-US" w:eastAsia="en-US"/>
    </w:rPr>
  </w:style>
  <w:style w:type="character" w:customStyle="1" w:styleId="storybyline">
    <w:name w:val="story_byline"/>
    <w:basedOn w:val="DefaultParagraphFont"/>
    <w:uiPriority w:val="99"/>
    <w:rsid w:val="00C926E2"/>
  </w:style>
  <w:style w:type="character" w:customStyle="1" w:styleId="16">
    <w:name w:val="16"/>
    <w:basedOn w:val="DefaultParagraphFont"/>
    <w:uiPriority w:val="99"/>
    <w:rsid w:val="002A2C75"/>
    <w:rPr>
      <w:rFonts w:ascii="Times New Roman" w:hAnsi="Times New Roman" w:cs="Times New Roman"/>
      <w:b/>
      <w:bCs/>
    </w:rPr>
  </w:style>
  <w:style w:type="paragraph" w:customStyle="1" w:styleId="TableParagraph">
    <w:name w:val="Table Paragraph"/>
    <w:basedOn w:val="Normal"/>
    <w:uiPriority w:val="99"/>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uiPriority w:val="99"/>
    <w:rsid w:val="00986DDC"/>
    <w:rPr>
      <w:rFonts w:ascii="Times New Roman" w:hAnsi="Times New Roman" w:cs="Times New Roman"/>
      <w:sz w:val="26"/>
      <w:szCs w:val="26"/>
      <w:shd w:val="clear" w:color="auto" w:fill="FFFFFF"/>
    </w:rPr>
  </w:style>
  <w:style w:type="character" w:customStyle="1" w:styleId="17">
    <w:name w:val="17"/>
    <w:basedOn w:val="DefaultParagraphFont"/>
    <w:uiPriority w:val="99"/>
    <w:rsid w:val="00986DDC"/>
    <w:rPr>
      <w:rFonts w:ascii="Times New Roman" w:hAnsi="Times New Roman" w:cs="Times New Roman"/>
      <w:i/>
      <w:iCs/>
    </w:rPr>
  </w:style>
  <w:style w:type="character" w:customStyle="1" w:styleId="Bodytext50">
    <w:name w:val="Body text (5)_"/>
    <w:link w:val="Bodytext51"/>
    <w:uiPriority w:val="99"/>
    <w:locked/>
    <w:rsid w:val="0013127F"/>
    <w:rPr>
      <w:i/>
      <w:iCs/>
      <w:spacing w:val="-10"/>
      <w:sz w:val="28"/>
      <w:szCs w:val="28"/>
      <w:shd w:val="clear" w:color="auto" w:fill="FFFFFF"/>
    </w:rPr>
  </w:style>
  <w:style w:type="paragraph" w:customStyle="1" w:styleId="Bodytext51">
    <w:name w:val="Body text (5)"/>
    <w:basedOn w:val="Normal"/>
    <w:link w:val="Bodytext50"/>
    <w:uiPriority w:val="99"/>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uiPriority w:val="99"/>
    <w:rsid w:val="008A4FF7"/>
    <w:pPr>
      <w:widowControl w:val="0"/>
      <w:shd w:val="clear" w:color="auto" w:fill="FFFFFF"/>
      <w:spacing w:line="240" w:lineRule="atLeast"/>
      <w:jc w:val="both"/>
    </w:pPr>
    <w:rPr>
      <w:rFonts w:ascii="Trebuchet MS" w:eastAsia="MS Mincho" w:hAnsi="Trebuchet MS" w:cs="Trebuchet MS"/>
      <w:sz w:val="11"/>
      <w:szCs w:val="11"/>
      <w:lang w:val="en-US" w:eastAsia="ja-JP"/>
    </w:rPr>
  </w:style>
  <w:style w:type="character" w:customStyle="1" w:styleId="18">
    <w:name w:val="18"/>
    <w:uiPriority w:val="99"/>
    <w:rsid w:val="008A4FF7"/>
    <w:rPr>
      <w:rFonts w:ascii="Arial" w:hAnsi="Arial" w:cs="Arial"/>
      <w:color w:val="FF0000"/>
      <w:sz w:val="28"/>
      <w:szCs w:val="28"/>
    </w:rPr>
  </w:style>
  <w:style w:type="paragraph" w:customStyle="1" w:styleId="paragraphstyle11">
    <w:name w:val="paragraphstyle11"/>
    <w:basedOn w:val="Normal"/>
    <w:uiPriority w:val="99"/>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uiPriority w:val="99"/>
    <w:rsid w:val="00036E83"/>
    <w:pPr>
      <w:spacing w:before="100" w:beforeAutospacing="1" w:after="100" w:afterAutospacing="1"/>
    </w:pPr>
    <w:rPr>
      <w:sz w:val="24"/>
      <w:szCs w:val="24"/>
      <w:lang w:val="en-US" w:eastAsia="en-US"/>
    </w:rPr>
  </w:style>
  <w:style w:type="character" w:customStyle="1" w:styleId="Tiu1">
    <w:name w:val="Tiêu đề #1_"/>
    <w:link w:val="Tiu10"/>
    <w:uiPriority w:val="99"/>
    <w:locked/>
    <w:rsid w:val="00036E83"/>
    <w:rPr>
      <w:b/>
      <w:bCs/>
      <w:sz w:val="28"/>
      <w:szCs w:val="28"/>
      <w:shd w:val="clear" w:color="auto" w:fill="FFFFFF"/>
    </w:rPr>
  </w:style>
  <w:style w:type="paragraph" w:customStyle="1" w:styleId="Tiu10">
    <w:name w:val="Tiêu đề #1"/>
    <w:basedOn w:val="Normal"/>
    <w:link w:val="Tiu1"/>
    <w:uiPriority w:val="99"/>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uiPriority w:val="99"/>
    <w:rsid w:val="008C4236"/>
    <w:rPr>
      <w:rFonts w:ascii="Times New Roman" w:hAnsi="Times New Roman" w:cs="Times New Roman"/>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uiPriority w:val="99"/>
    <w:qFormat/>
    <w:rsid w:val="00795306"/>
    <w:pPr>
      <w:spacing w:after="160" w:line="240" w:lineRule="exact"/>
    </w:pPr>
    <w:rPr>
      <w:spacing w:val="10"/>
      <w:vertAlign w:val="superscript"/>
      <w:lang w:val="en-US" w:eastAsia="en-US"/>
    </w:rPr>
  </w:style>
  <w:style w:type="paragraph" w:customStyle="1" w:styleId="RBTextAltF10">
    <w:name w:val="RB Text (Alt+F10)"/>
    <w:link w:val="RBTextAltF10Char"/>
    <w:uiPriority w:val="99"/>
    <w:rsid w:val="00795306"/>
    <w:pPr>
      <w:spacing w:before="120" w:after="40" w:line="240" w:lineRule="atLeast"/>
    </w:pPr>
    <w:rPr>
      <w:rFonts w:ascii="Arial" w:hAnsi="Arial" w:cs="Arial"/>
      <w:sz w:val="20"/>
      <w:szCs w:val="20"/>
    </w:rPr>
  </w:style>
  <w:style w:type="character" w:customStyle="1" w:styleId="RBTextAltF10Char">
    <w:name w:val="RB Text (Alt+F10) Char"/>
    <w:link w:val="RBTextAltF10"/>
    <w:uiPriority w:val="99"/>
    <w:locked/>
    <w:rsid w:val="00795306"/>
    <w:rPr>
      <w:rFonts w:ascii="Arial" w:eastAsia="Times New Roman" w:hAnsi="Arial" w:cs="Arial"/>
      <w:sz w:val="22"/>
      <w:szCs w:val="22"/>
    </w:rPr>
  </w:style>
  <w:style w:type="character" w:customStyle="1" w:styleId="Vanbnnidung">
    <w:name w:val="Van b?n n?i dung_"/>
    <w:link w:val="Vanbnnidung1"/>
    <w:uiPriority w:val="99"/>
    <w:locked/>
    <w:rsid w:val="00A27BE1"/>
    <w:rPr>
      <w:sz w:val="18"/>
      <w:szCs w:val="18"/>
      <w:shd w:val="clear" w:color="auto" w:fill="FFFFFF"/>
    </w:rPr>
  </w:style>
  <w:style w:type="paragraph" w:customStyle="1" w:styleId="Vanbnnidung1">
    <w:name w:val="Van b?n n?i dung1"/>
    <w:basedOn w:val="Normal"/>
    <w:link w:val="Vanbnnidung"/>
    <w:uiPriority w:val="99"/>
    <w:rsid w:val="00A27BE1"/>
    <w:pPr>
      <w:widowControl w:val="0"/>
      <w:shd w:val="clear" w:color="auto" w:fill="FFFFFF"/>
      <w:spacing w:line="205" w:lineRule="exact"/>
      <w:ind w:hanging="480"/>
    </w:pPr>
    <w:rPr>
      <w:sz w:val="18"/>
      <w:szCs w:val="18"/>
      <w:lang w:val="en-US" w:eastAsia="en-US"/>
    </w:rPr>
  </w:style>
  <w:style w:type="character" w:customStyle="1" w:styleId="Bodytext3NotItalic">
    <w:name w:val="Body text (3) + Not Italic"/>
    <w:uiPriority w:val="99"/>
    <w:rsid w:val="00387203"/>
    <w:rPr>
      <w:rFonts w:ascii="Times New Roman" w:hAnsi="Times New Roman" w:cs="Times New Roman"/>
      <w:i/>
      <w:iCs/>
      <w:color w:val="000000"/>
      <w:spacing w:val="0"/>
      <w:w w:val="100"/>
      <w:position w:val="0"/>
      <w:sz w:val="26"/>
      <w:szCs w:val="26"/>
      <w:u w:val="none"/>
      <w:lang w:val="vi-VN" w:eastAsia="vi-VN"/>
    </w:rPr>
  </w:style>
  <w:style w:type="character" w:customStyle="1" w:styleId="normalchar0">
    <w:name w:val="normal__char"/>
    <w:qFormat/>
    <w:rsid w:val="00990AA8"/>
  </w:style>
  <w:style w:type="character" w:customStyle="1" w:styleId="s2">
    <w:name w:val="s2"/>
    <w:rsid w:val="00C006B2"/>
  </w:style>
  <w:style w:type="character" w:customStyle="1" w:styleId="vanbnnidung0">
    <w:name w:val="vanbnnidung"/>
    <w:basedOn w:val="DefaultParagraphFont"/>
    <w:rsid w:val="00435AF7"/>
  </w:style>
  <w:style w:type="character" w:customStyle="1" w:styleId="Heading3Char">
    <w:name w:val="Heading 3 Char"/>
    <w:basedOn w:val="DefaultParagraphFont"/>
    <w:link w:val="Heading3"/>
    <w:semiHidden/>
    <w:rsid w:val="00AE32AB"/>
    <w:rPr>
      <w:rFonts w:asciiTheme="majorHAnsi" w:eastAsiaTheme="majorEastAsia" w:hAnsiTheme="majorHAnsi" w:cstheme="majorBidi"/>
      <w:b/>
      <w:bCs/>
      <w:color w:val="4F81BD" w:themeColor="accent1"/>
      <w:sz w:val="28"/>
      <w:szCs w:val="28"/>
      <w:lang w:val="en-GB" w:eastAsia="en-GB"/>
    </w:rPr>
  </w:style>
  <w:style w:type="character" w:customStyle="1" w:styleId="hidden-xs">
    <w:name w:val="hidden-xs"/>
    <w:basedOn w:val="DefaultParagraphFont"/>
    <w:rsid w:val="008373B9"/>
  </w:style>
  <w:style w:type="character" w:customStyle="1" w:styleId="text2">
    <w:name w:val="text2"/>
    <w:rsid w:val="00FB2F3D"/>
    <w:rPr>
      <w:rFonts w:ascii="Arial" w:hAnsi="Arial" w:cs="Arial" w:hint="default"/>
      <w:i w:val="0"/>
      <w:iCs w:val="0"/>
      <w:color w:val="000000"/>
      <w:sz w:val="18"/>
      <w:szCs w:val="18"/>
    </w:rPr>
  </w:style>
  <w:style w:type="paragraph" w:customStyle="1" w:styleId="tac11dam">
    <w:name w:val="tac11dam"/>
    <w:basedOn w:val="Normal"/>
    <w:link w:val="tac11damChar"/>
    <w:rsid w:val="00840794"/>
    <w:pPr>
      <w:widowControl w:val="0"/>
      <w:spacing w:before="200" w:after="120" w:line="324" w:lineRule="exact"/>
      <w:ind w:firstLine="397"/>
      <w:jc w:val="both"/>
    </w:pPr>
    <w:rPr>
      <w:rFonts w:ascii="UTM Centur" w:hAnsi="UTM Centur"/>
      <w:b/>
      <w:sz w:val="24"/>
      <w:szCs w:val="20"/>
      <w:lang w:val="en-US" w:eastAsia="en-US"/>
    </w:rPr>
  </w:style>
  <w:style w:type="character" w:customStyle="1" w:styleId="tac11damChar">
    <w:name w:val="tac11dam Char"/>
    <w:link w:val="tac11dam"/>
    <w:rsid w:val="00840794"/>
    <w:rPr>
      <w:rFonts w:ascii="UTM Centur" w:hAnsi="UTM Centur"/>
      <w:b/>
      <w:sz w:val="24"/>
      <w:szCs w:val="20"/>
    </w:rPr>
  </w:style>
  <w:style w:type="paragraph" w:customStyle="1" w:styleId="FootnoteReferenceCharCharCharChar">
    <w:name w:val="Footnote Reference Char Char Char Char"/>
    <w:basedOn w:val="Normal"/>
    <w:uiPriority w:val="99"/>
    <w:qFormat/>
    <w:rsid w:val="00840794"/>
    <w:pPr>
      <w:spacing w:after="160" w:line="240" w:lineRule="exact"/>
    </w:pPr>
    <w:rPr>
      <w:rFonts w:ascii="Calibri" w:eastAsia="Calibri" w:hAnsi="Calibri"/>
      <w:sz w:val="22"/>
      <w:szCs w:val="22"/>
      <w:vertAlign w:val="superscript"/>
      <w:lang w:val="en-US" w:eastAsia="en-US"/>
    </w:rPr>
  </w:style>
  <w:style w:type="character" w:customStyle="1" w:styleId="kbwscwlrl-title-header">
    <w:name w:val="kbwscwlrl-title-header"/>
    <w:basedOn w:val="DefaultParagraphFont"/>
    <w:rsid w:val="00DB019B"/>
  </w:style>
  <w:style w:type="character" w:customStyle="1" w:styleId="item">
    <w:name w:val="item"/>
    <w:basedOn w:val="DefaultParagraphFont"/>
    <w:rsid w:val="00DB019B"/>
  </w:style>
  <w:style w:type="paragraph" w:styleId="z-TopofForm">
    <w:name w:val="HTML Top of Form"/>
    <w:basedOn w:val="Normal"/>
    <w:next w:val="Normal"/>
    <w:link w:val="z-TopofFormChar"/>
    <w:hidden/>
    <w:uiPriority w:val="99"/>
    <w:semiHidden/>
    <w:unhideWhenUsed/>
    <w:rsid w:val="00DB019B"/>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DB019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19B"/>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DB019B"/>
    <w:rPr>
      <w:rFonts w:ascii="Arial" w:hAnsi="Arial" w:cs="Arial"/>
      <w:vanish/>
      <w:sz w:val="16"/>
      <w:szCs w:val="16"/>
    </w:rPr>
  </w:style>
  <w:style w:type="paragraph" w:customStyle="1" w:styleId="fontd">
    <w:name w:val="fontd"/>
    <w:basedOn w:val="Normal"/>
    <w:rsid w:val="00DB019B"/>
    <w:pPr>
      <w:spacing w:before="100" w:beforeAutospacing="1" w:after="100" w:afterAutospacing="1"/>
    </w:pPr>
    <w:rPr>
      <w:sz w:val="24"/>
      <w:szCs w:val="24"/>
      <w:lang w:val="en-US" w:eastAsia="en-US"/>
    </w:rPr>
  </w:style>
  <w:style w:type="character" w:customStyle="1" w:styleId="clink">
    <w:name w:val="clink"/>
    <w:basedOn w:val="DefaultParagraphFont"/>
    <w:rsid w:val="00DB019B"/>
  </w:style>
  <w:style w:type="paragraph" w:styleId="BodyTextIndent">
    <w:name w:val="Body Text Indent"/>
    <w:basedOn w:val="Normal"/>
    <w:link w:val="BodyTextIndentChar"/>
    <w:uiPriority w:val="99"/>
    <w:semiHidden/>
    <w:unhideWhenUsed/>
    <w:rsid w:val="00391E16"/>
    <w:pPr>
      <w:spacing w:after="120"/>
      <w:ind w:left="283"/>
    </w:pPr>
  </w:style>
  <w:style w:type="character" w:customStyle="1" w:styleId="BodyTextIndentChar">
    <w:name w:val="Body Text Indent Char"/>
    <w:basedOn w:val="DefaultParagraphFont"/>
    <w:link w:val="BodyTextIndent"/>
    <w:uiPriority w:val="99"/>
    <w:semiHidden/>
    <w:rsid w:val="00391E16"/>
    <w:rPr>
      <w:sz w:val="28"/>
      <w:szCs w:val="28"/>
      <w:lang w:val="en-GB" w:eastAsia="en-GB"/>
    </w:rPr>
  </w:style>
  <w:style w:type="character" w:customStyle="1" w:styleId="Bodytext2NotItalic">
    <w:name w:val="Body text (2) + Not Italic"/>
    <w:rsid w:val="00582D75"/>
    <w:rPr>
      <w:rFonts w:ascii="Times New Roman" w:eastAsia="Times New Roman" w:hAnsi="Times New Roman" w:cs="Times New Roman" w:hint="default"/>
      <w:b w:val="0"/>
      <w:bCs w:val="0"/>
      <w:i/>
      <w:iCs/>
      <w:smallCaps w:val="0"/>
      <w:strike w:val="0"/>
      <w:dstrike w:val="0"/>
      <w:color w:val="000000"/>
      <w:spacing w:val="0"/>
      <w:w w:val="100"/>
      <w:position w:val="0"/>
      <w:sz w:val="29"/>
      <w:szCs w:val="29"/>
      <w:u w:val="none"/>
      <w:effect w:val="none"/>
      <w:lang w:val="vi-VN"/>
    </w:rPr>
  </w:style>
  <w:style w:type="character" w:customStyle="1" w:styleId="Bodytext4Italic">
    <w:name w:val="Body text (4) + Italic"/>
    <w:rsid w:val="00582D75"/>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qFormat/>
    <w:rsid w:val="00327280"/>
    <w:pPr>
      <w:spacing w:after="160" w:line="240" w:lineRule="exact"/>
    </w:pPr>
    <w:rPr>
      <w:rFonts w:eastAsiaTheme="minorHAnsi" w:cstheme="minorBidi"/>
      <w:szCs w:val="22"/>
      <w:vertAlign w:val="superscript"/>
      <w:lang w:val="en-US" w:eastAsia="en-US"/>
    </w:rPr>
  </w:style>
  <w:style w:type="character" w:customStyle="1" w:styleId="summarydetailnews">
    <w:name w:val="summary_detail_news"/>
    <w:basedOn w:val="DefaultParagraphFont"/>
    <w:rsid w:val="002D1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350">
      <w:bodyDiv w:val="1"/>
      <w:marLeft w:val="0"/>
      <w:marRight w:val="0"/>
      <w:marTop w:val="0"/>
      <w:marBottom w:val="0"/>
      <w:divBdr>
        <w:top w:val="none" w:sz="0" w:space="0" w:color="auto"/>
        <w:left w:val="none" w:sz="0" w:space="0" w:color="auto"/>
        <w:bottom w:val="none" w:sz="0" w:space="0" w:color="auto"/>
        <w:right w:val="none" w:sz="0" w:space="0" w:color="auto"/>
      </w:divBdr>
    </w:div>
    <w:div w:id="101656916">
      <w:bodyDiv w:val="1"/>
      <w:marLeft w:val="0"/>
      <w:marRight w:val="0"/>
      <w:marTop w:val="0"/>
      <w:marBottom w:val="0"/>
      <w:divBdr>
        <w:top w:val="none" w:sz="0" w:space="0" w:color="auto"/>
        <w:left w:val="none" w:sz="0" w:space="0" w:color="auto"/>
        <w:bottom w:val="none" w:sz="0" w:space="0" w:color="auto"/>
        <w:right w:val="none" w:sz="0" w:space="0" w:color="auto"/>
      </w:divBdr>
      <w:divsChild>
        <w:div w:id="116216980">
          <w:marLeft w:val="0"/>
          <w:marRight w:val="0"/>
          <w:marTop w:val="0"/>
          <w:marBottom w:val="225"/>
          <w:divBdr>
            <w:top w:val="none" w:sz="0" w:space="0" w:color="auto"/>
            <w:left w:val="none" w:sz="0" w:space="0" w:color="auto"/>
            <w:bottom w:val="none" w:sz="0" w:space="0" w:color="auto"/>
            <w:right w:val="none" w:sz="0" w:space="0" w:color="auto"/>
          </w:divBdr>
        </w:div>
        <w:div w:id="1194880201">
          <w:marLeft w:val="0"/>
          <w:marRight w:val="0"/>
          <w:marTop w:val="0"/>
          <w:marBottom w:val="300"/>
          <w:divBdr>
            <w:top w:val="none" w:sz="0" w:space="0" w:color="auto"/>
            <w:left w:val="none" w:sz="0" w:space="0" w:color="auto"/>
            <w:bottom w:val="none" w:sz="0" w:space="0" w:color="auto"/>
            <w:right w:val="none" w:sz="0" w:space="0" w:color="auto"/>
          </w:divBdr>
        </w:div>
      </w:divsChild>
    </w:div>
    <w:div w:id="138810467">
      <w:bodyDiv w:val="1"/>
      <w:marLeft w:val="0"/>
      <w:marRight w:val="0"/>
      <w:marTop w:val="0"/>
      <w:marBottom w:val="0"/>
      <w:divBdr>
        <w:top w:val="none" w:sz="0" w:space="0" w:color="auto"/>
        <w:left w:val="none" w:sz="0" w:space="0" w:color="auto"/>
        <w:bottom w:val="none" w:sz="0" w:space="0" w:color="auto"/>
        <w:right w:val="none" w:sz="0" w:space="0" w:color="auto"/>
      </w:divBdr>
    </w:div>
    <w:div w:id="252053397">
      <w:bodyDiv w:val="1"/>
      <w:marLeft w:val="0"/>
      <w:marRight w:val="0"/>
      <w:marTop w:val="0"/>
      <w:marBottom w:val="0"/>
      <w:divBdr>
        <w:top w:val="none" w:sz="0" w:space="0" w:color="auto"/>
        <w:left w:val="none" w:sz="0" w:space="0" w:color="auto"/>
        <w:bottom w:val="none" w:sz="0" w:space="0" w:color="auto"/>
        <w:right w:val="none" w:sz="0" w:space="0" w:color="auto"/>
      </w:divBdr>
      <w:divsChild>
        <w:div w:id="763380759">
          <w:marLeft w:val="0"/>
          <w:marRight w:val="0"/>
          <w:marTop w:val="0"/>
          <w:marBottom w:val="0"/>
          <w:divBdr>
            <w:top w:val="none" w:sz="0" w:space="0" w:color="auto"/>
            <w:left w:val="none" w:sz="0" w:space="0" w:color="auto"/>
            <w:bottom w:val="none" w:sz="0" w:space="0" w:color="auto"/>
            <w:right w:val="none" w:sz="0" w:space="0" w:color="auto"/>
          </w:divBdr>
        </w:div>
        <w:div w:id="1170289928">
          <w:marLeft w:val="0"/>
          <w:marRight w:val="0"/>
          <w:marTop w:val="0"/>
          <w:marBottom w:val="0"/>
          <w:divBdr>
            <w:top w:val="none" w:sz="0" w:space="0" w:color="auto"/>
            <w:left w:val="none" w:sz="0" w:space="0" w:color="auto"/>
            <w:bottom w:val="none" w:sz="0" w:space="0" w:color="auto"/>
            <w:right w:val="none" w:sz="0" w:space="0" w:color="auto"/>
          </w:divBdr>
          <w:divsChild>
            <w:div w:id="12698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2862">
      <w:bodyDiv w:val="1"/>
      <w:marLeft w:val="0"/>
      <w:marRight w:val="0"/>
      <w:marTop w:val="0"/>
      <w:marBottom w:val="0"/>
      <w:divBdr>
        <w:top w:val="none" w:sz="0" w:space="0" w:color="auto"/>
        <w:left w:val="none" w:sz="0" w:space="0" w:color="auto"/>
        <w:bottom w:val="none" w:sz="0" w:space="0" w:color="auto"/>
        <w:right w:val="none" w:sz="0" w:space="0" w:color="auto"/>
      </w:divBdr>
    </w:div>
    <w:div w:id="399249336">
      <w:bodyDiv w:val="1"/>
      <w:marLeft w:val="0"/>
      <w:marRight w:val="0"/>
      <w:marTop w:val="0"/>
      <w:marBottom w:val="0"/>
      <w:divBdr>
        <w:top w:val="none" w:sz="0" w:space="0" w:color="auto"/>
        <w:left w:val="none" w:sz="0" w:space="0" w:color="auto"/>
        <w:bottom w:val="none" w:sz="0" w:space="0" w:color="auto"/>
        <w:right w:val="none" w:sz="0" w:space="0" w:color="auto"/>
      </w:divBdr>
    </w:div>
    <w:div w:id="437331134">
      <w:bodyDiv w:val="1"/>
      <w:marLeft w:val="0"/>
      <w:marRight w:val="0"/>
      <w:marTop w:val="0"/>
      <w:marBottom w:val="0"/>
      <w:divBdr>
        <w:top w:val="none" w:sz="0" w:space="0" w:color="auto"/>
        <w:left w:val="none" w:sz="0" w:space="0" w:color="auto"/>
        <w:bottom w:val="none" w:sz="0" w:space="0" w:color="auto"/>
        <w:right w:val="none" w:sz="0" w:space="0" w:color="auto"/>
      </w:divBdr>
    </w:div>
    <w:div w:id="487209635">
      <w:bodyDiv w:val="1"/>
      <w:marLeft w:val="0"/>
      <w:marRight w:val="0"/>
      <w:marTop w:val="0"/>
      <w:marBottom w:val="0"/>
      <w:divBdr>
        <w:top w:val="none" w:sz="0" w:space="0" w:color="auto"/>
        <w:left w:val="none" w:sz="0" w:space="0" w:color="auto"/>
        <w:bottom w:val="none" w:sz="0" w:space="0" w:color="auto"/>
        <w:right w:val="none" w:sz="0" w:space="0" w:color="auto"/>
      </w:divBdr>
    </w:div>
    <w:div w:id="559639017">
      <w:bodyDiv w:val="1"/>
      <w:marLeft w:val="0"/>
      <w:marRight w:val="0"/>
      <w:marTop w:val="0"/>
      <w:marBottom w:val="0"/>
      <w:divBdr>
        <w:top w:val="none" w:sz="0" w:space="0" w:color="auto"/>
        <w:left w:val="none" w:sz="0" w:space="0" w:color="auto"/>
        <w:bottom w:val="none" w:sz="0" w:space="0" w:color="auto"/>
        <w:right w:val="none" w:sz="0" w:space="0" w:color="auto"/>
      </w:divBdr>
    </w:div>
    <w:div w:id="619338315">
      <w:bodyDiv w:val="1"/>
      <w:marLeft w:val="0"/>
      <w:marRight w:val="0"/>
      <w:marTop w:val="0"/>
      <w:marBottom w:val="0"/>
      <w:divBdr>
        <w:top w:val="none" w:sz="0" w:space="0" w:color="auto"/>
        <w:left w:val="none" w:sz="0" w:space="0" w:color="auto"/>
        <w:bottom w:val="none" w:sz="0" w:space="0" w:color="auto"/>
        <w:right w:val="none" w:sz="0" w:space="0" w:color="auto"/>
      </w:divBdr>
    </w:div>
    <w:div w:id="638270043">
      <w:bodyDiv w:val="1"/>
      <w:marLeft w:val="0"/>
      <w:marRight w:val="0"/>
      <w:marTop w:val="0"/>
      <w:marBottom w:val="0"/>
      <w:divBdr>
        <w:top w:val="none" w:sz="0" w:space="0" w:color="auto"/>
        <w:left w:val="none" w:sz="0" w:space="0" w:color="auto"/>
        <w:bottom w:val="none" w:sz="0" w:space="0" w:color="auto"/>
        <w:right w:val="none" w:sz="0" w:space="0" w:color="auto"/>
      </w:divBdr>
      <w:divsChild>
        <w:div w:id="1507019568">
          <w:marLeft w:val="0"/>
          <w:marRight w:val="0"/>
          <w:marTop w:val="0"/>
          <w:marBottom w:val="0"/>
          <w:divBdr>
            <w:top w:val="none" w:sz="0" w:space="0" w:color="auto"/>
            <w:left w:val="none" w:sz="0" w:space="0" w:color="auto"/>
            <w:bottom w:val="none" w:sz="0" w:space="0" w:color="auto"/>
            <w:right w:val="none" w:sz="0" w:space="0" w:color="auto"/>
          </w:divBdr>
        </w:div>
        <w:div w:id="1259405690">
          <w:marLeft w:val="0"/>
          <w:marRight w:val="0"/>
          <w:marTop w:val="0"/>
          <w:marBottom w:val="0"/>
          <w:divBdr>
            <w:top w:val="none" w:sz="0" w:space="0" w:color="auto"/>
            <w:left w:val="none" w:sz="0" w:space="0" w:color="auto"/>
            <w:bottom w:val="none" w:sz="0" w:space="0" w:color="auto"/>
            <w:right w:val="none" w:sz="0" w:space="0" w:color="auto"/>
          </w:divBdr>
          <w:divsChild>
            <w:div w:id="523833496">
              <w:marLeft w:val="0"/>
              <w:marRight w:val="0"/>
              <w:marTop w:val="0"/>
              <w:marBottom w:val="240"/>
              <w:divBdr>
                <w:top w:val="none" w:sz="0" w:space="0" w:color="auto"/>
                <w:left w:val="none" w:sz="0" w:space="0" w:color="auto"/>
                <w:bottom w:val="none" w:sz="0" w:space="0" w:color="auto"/>
                <w:right w:val="none" w:sz="0" w:space="0" w:color="auto"/>
              </w:divBdr>
            </w:div>
            <w:div w:id="7418718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3746518">
      <w:bodyDiv w:val="1"/>
      <w:marLeft w:val="0"/>
      <w:marRight w:val="0"/>
      <w:marTop w:val="0"/>
      <w:marBottom w:val="0"/>
      <w:divBdr>
        <w:top w:val="none" w:sz="0" w:space="0" w:color="auto"/>
        <w:left w:val="none" w:sz="0" w:space="0" w:color="auto"/>
        <w:bottom w:val="none" w:sz="0" w:space="0" w:color="auto"/>
        <w:right w:val="none" w:sz="0" w:space="0" w:color="auto"/>
      </w:divBdr>
    </w:div>
    <w:div w:id="710610853">
      <w:marLeft w:val="0"/>
      <w:marRight w:val="0"/>
      <w:marTop w:val="0"/>
      <w:marBottom w:val="0"/>
      <w:divBdr>
        <w:top w:val="none" w:sz="0" w:space="0" w:color="auto"/>
        <w:left w:val="none" w:sz="0" w:space="0" w:color="auto"/>
        <w:bottom w:val="none" w:sz="0" w:space="0" w:color="auto"/>
        <w:right w:val="none" w:sz="0" w:space="0" w:color="auto"/>
      </w:divBdr>
    </w:div>
    <w:div w:id="710610854">
      <w:marLeft w:val="0"/>
      <w:marRight w:val="0"/>
      <w:marTop w:val="0"/>
      <w:marBottom w:val="0"/>
      <w:divBdr>
        <w:top w:val="none" w:sz="0" w:space="0" w:color="auto"/>
        <w:left w:val="none" w:sz="0" w:space="0" w:color="auto"/>
        <w:bottom w:val="none" w:sz="0" w:space="0" w:color="auto"/>
        <w:right w:val="none" w:sz="0" w:space="0" w:color="auto"/>
      </w:divBdr>
    </w:div>
    <w:div w:id="710610855">
      <w:marLeft w:val="0"/>
      <w:marRight w:val="0"/>
      <w:marTop w:val="0"/>
      <w:marBottom w:val="0"/>
      <w:divBdr>
        <w:top w:val="none" w:sz="0" w:space="0" w:color="auto"/>
        <w:left w:val="none" w:sz="0" w:space="0" w:color="auto"/>
        <w:bottom w:val="none" w:sz="0" w:space="0" w:color="auto"/>
        <w:right w:val="none" w:sz="0" w:space="0" w:color="auto"/>
      </w:divBdr>
    </w:div>
    <w:div w:id="710610856">
      <w:marLeft w:val="0"/>
      <w:marRight w:val="0"/>
      <w:marTop w:val="0"/>
      <w:marBottom w:val="0"/>
      <w:divBdr>
        <w:top w:val="none" w:sz="0" w:space="0" w:color="auto"/>
        <w:left w:val="none" w:sz="0" w:space="0" w:color="auto"/>
        <w:bottom w:val="none" w:sz="0" w:space="0" w:color="auto"/>
        <w:right w:val="none" w:sz="0" w:space="0" w:color="auto"/>
      </w:divBdr>
    </w:div>
    <w:div w:id="710610857">
      <w:marLeft w:val="0"/>
      <w:marRight w:val="0"/>
      <w:marTop w:val="0"/>
      <w:marBottom w:val="0"/>
      <w:divBdr>
        <w:top w:val="none" w:sz="0" w:space="0" w:color="auto"/>
        <w:left w:val="none" w:sz="0" w:space="0" w:color="auto"/>
        <w:bottom w:val="none" w:sz="0" w:space="0" w:color="auto"/>
        <w:right w:val="none" w:sz="0" w:space="0" w:color="auto"/>
      </w:divBdr>
    </w:div>
    <w:div w:id="710610858">
      <w:marLeft w:val="0"/>
      <w:marRight w:val="0"/>
      <w:marTop w:val="0"/>
      <w:marBottom w:val="0"/>
      <w:divBdr>
        <w:top w:val="none" w:sz="0" w:space="0" w:color="auto"/>
        <w:left w:val="none" w:sz="0" w:space="0" w:color="auto"/>
        <w:bottom w:val="none" w:sz="0" w:space="0" w:color="auto"/>
        <w:right w:val="none" w:sz="0" w:space="0" w:color="auto"/>
      </w:divBdr>
    </w:div>
    <w:div w:id="710610860">
      <w:marLeft w:val="0"/>
      <w:marRight w:val="0"/>
      <w:marTop w:val="0"/>
      <w:marBottom w:val="0"/>
      <w:divBdr>
        <w:top w:val="none" w:sz="0" w:space="0" w:color="auto"/>
        <w:left w:val="none" w:sz="0" w:space="0" w:color="auto"/>
        <w:bottom w:val="none" w:sz="0" w:space="0" w:color="auto"/>
        <w:right w:val="none" w:sz="0" w:space="0" w:color="auto"/>
      </w:divBdr>
    </w:div>
    <w:div w:id="710610861">
      <w:marLeft w:val="0"/>
      <w:marRight w:val="0"/>
      <w:marTop w:val="0"/>
      <w:marBottom w:val="0"/>
      <w:divBdr>
        <w:top w:val="none" w:sz="0" w:space="0" w:color="auto"/>
        <w:left w:val="none" w:sz="0" w:space="0" w:color="auto"/>
        <w:bottom w:val="none" w:sz="0" w:space="0" w:color="auto"/>
        <w:right w:val="none" w:sz="0" w:space="0" w:color="auto"/>
      </w:divBdr>
      <w:divsChild>
        <w:div w:id="710610912">
          <w:marLeft w:val="0"/>
          <w:marRight w:val="0"/>
          <w:marTop w:val="0"/>
          <w:marBottom w:val="0"/>
          <w:divBdr>
            <w:top w:val="none" w:sz="0" w:space="0" w:color="auto"/>
            <w:left w:val="none" w:sz="0" w:space="0" w:color="auto"/>
            <w:bottom w:val="none" w:sz="0" w:space="0" w:color="auto"/>
            <w:right w:val="none" w:sz="0" w:space="0" w:color="auto"/>
          </w:divBdr>
        </w:div>
      </w:divsChild>
    </w:div>
    <w:div w:id="710610864">
      <w:marLeft w:val="0"/>
      <w:marRight w:val="0"/>
      <w:marTop w:val="0"/>
      <w:marBottom w:val="0"/>
      <w:divBdr>
        <w:top w:val="none" w:sz="0" w:space="0" w:color="auto"/>
        <w:left w:val="none" w:sz="0" w:space="0" w:color="auto"/>
        <w:bottom w:val="none" w:sz="0" w:space="0" w:color="auto"/>
        <w:right w:val="none" w:sz="0" w:space="0" w:color="auto"/>
      </w:divBdr>
    </w:div>
    <w:div w:id="710610865">
      <w:marLeft w:val="0"/>
      <w:marRight w:val="0"/>
      <w:marTop w:val="0"/>
      <w:marBottom w:val="0"/>
      <w:divBdr>
        <w:top w:val="none" w:sz="0" w:space="0" w:color="auto"/>
        <w:left w:val="none" w:sz="0" w:space="0" w:color="auto"/>
        <w:bottom w:val="none" w:sz="0" w:space="0" w:color="auto"/>
        <w:right w:val="none" w:sz="0" w:space="0" w:color="auto"/>
      </w:divBdr>
      <w:divsChild>
        <w:div w:id="710610863">
          <w:marLeft w:val="0"/>
          <w:marRight w:val="0"/>
          <w:marTop w:val="0"/>
          <w:marBottom w:val="0"/>
          <w:divBdr>
            <w:top w:val="none" w:sz="0" w:space="0" w:color="auto"/>
            <w:left w:val="none" w:sz="0" w:space="0" w:color="auto"/>
            <w:bottom w:val="none" w:sz="0" w:space="0" w:color="auto"/>
            <w:right w:val="none" w:sz="0" w:space="0" w:color="auto"/>
          </w:divBdr>
        </w:div>
        <w:div w:id="710610871">
          <w:marLeft w:val="0"/>
          <w:marRight w:val="0"/>
          <w:marTop w:val="0"/>
          <w:marBottom w:val="150"/>
          <w:divBdr>
            <w:top w:val="none" w:sz="0" w:space="0" w:color="auto"/>
            <w:left w:val="none" w:sz="0" w:space="0" w:color="auto"/>
            <w:bottom w:val="none" w:sz="0" w:space="0" w:color="auto"/>
            <w:right w:val="none" w:sz="0" w:space="0" w:color="auto"/>
          </w:divBdr>
        </w:div>
        <w:div w:id="710610877">
          <w:marLeft w:val="0"/>
          <w:marRight w:val="0"/>
          <w:marTop w:val="0"/>
          <w:marBottom w:val="0"/>
          <w:divBdr>
            <w:top w:val="none" w:sz="0" w:space="0" w:color="auto"/>
            <w:left w:val="none" w:sz="0" w:space="0" w:color="auto"/>
            <w:bottom w:val="none" w:sz="0" w:space="0" w:color="auto"/>
            <w:right w:val="none" w:sz="0" w:space="0" w:color="auto"/>
          </w:divBdr>
        </w:div>
      </w:divsChild>
    </w:div>
    <w:div w:id="710610866">
      <w:marLeft w:val="0"/>
      <w:marRight w:val="0"/>
      <w:marTop w:val="0"/>
      <w:marBottom w:val="0"/>
      <w:divBdr>
        <w:top w:val="none" w:sz="0" w:space="0" w:color="auto"/>
        <w:left w:val="none" w:sz="0" w:space="0" w:color="auto"/>
        <w:bottom w:val="none" w:sz="0" w:space="0" w:color="auto"/>
        <w:right w:val="none" w:sz="0" w:space="0" w:color="auto"/>
      </w:divBdr>
    </w:div>
    <w:div w:id="710610867">
      <w:marLeft w:val="0"/>
      <w:marRight w:val="0"/>
      <w:marTop w:val="0"/>
      <w:marBottom w:val="0"/>
      <w:divBdr>
        <w:top w:val="none" w:sz="0" w:space="0" w:color="auto"/>
        <w:left w:val="none" w:sz="0" w:space="0" w:color="auto"/>
        <w:bottom w:val="none" w:sz="0" w:space="0" w:color="auto"/>
        <w:right w:val="none" w:sz="0" w:space="0" w:color="auto"/>
      </w:divBdr>
    </w:div>
    <w:div w:id="710610868">
      <w:marLeft w:val="0"/>
      <w:marRight w:val="0"/>
      <w:marTop w:val="0"/>
      <w:marBottom w:val="0"/>
      <w:divBdr>
        <w:top w:val="none" w:sz="0" w:space="0" w:color="auto"/>
        <w:left w:val="none" w:sz="0" w:space="0" w:color="auto"/>
        <w:bottom w:val="none" w:sz="0" w:space="0" w:color="auto"/>
        <w:right w:val="none" w:sz="0" w:space="0" w:color="auto"/>
      </w:divBdr>
      <w:divsChild>
        <w:div w:id="710610902">
          <w:marLeft w:val="0"/>
          <w:marRight w:val="0"/>
          <w:marTop w:val="0"/>
          <w:marBottom w:val="75"/>
          <w:divBdr>
            <w:top w:val="none" w:sz="0" w:space="0" w:color="auto"/>
            <w:left w:val="none" w:sz="0" w:space="0" w:color="auto"/>
            <w:bottom w:val="none" w:sz="0" w:space="0" w:color="auto"/>
            <w:right w:val="none" w:sz="0" w:space="0" w:color="auto"/>
          </w:divBdr>
        </w:div>
      </w:divsChild>
    </w:div>
    <w:div w:id="710610869">
      <w:marLeft w:val="0"/>
      <w:marRight w:val="0"/>
      <w:marTop w:val="0"/>
      <w:marBottom w:val="0"/>
      <w:divBdr>
        <w:top w:val="none" w:sz="0" w:space="0" w:color="auto"/>
        <w:left w:val="none" w:sz="0" w:space="0" w:color="auto"/>
        <w:bottom w:val="none" w:sz="0" w:space="0" w:color="auto"/>
        <w:right w:val="none" w:sz="0" w:space="0" w:color="auto"/>
      </w:divBdr>
    </w:div>
    <w:div w:id="710610870">
      <w:marLeft w:val="0"/>
      <w:marRight w:val="0"/>
      <w:marTop w:val="0"/>
      <w:marBottom w:val="0"/>
      <w:divBdr>
        <w:top w:val="none" w:sz="0" w:space="0" w:color="auto"/>
        <w:left w:val="none" w:sz="0" w:space="0" w:color="auto"/>
        <w:bottom w:val="none" w:sz="0" w:space="0" w:color="auto"/>
        <w:right w:val="none" w:sz="0" w:space="0" w:color="auto"/>
      </w:divBdr>
    </w:div>
    <w:div w:id="710610872">
      <w:marLeft w:val="0"/>
      <w:marRight w:val="0"/>
      <w:marTop w:val="0"/>
      <w:marBottom w:val="0"/>
      <w:divBdr>
        <w:top w:val="none" w:sz="0" w:space="0" w:color="auto"/>
        <w:left w:val="none" w:sz="0" w:space="0" w:color="auto"/>
        <w:bottom w:val="none" w:sz="0" w:space="0" w:color="auto"/>
        <w:right w:val="none" w:sz="0" w:space="0" w:color="auto"/>
      </w:divBdr>
    </w:div>
    <w:div w:id="710610873">
      <w:marLeft w:val="0"/>
      <w:marRight w:val="0"/>
      <w:marTop w:val="0"/>
      <w:marBottom w:val="0"/>
      <w:divBdr>
        <w:top w:val="none" w:sz="0" w:space="0" w:color="auto"/>
        <w:left w:val="none" w:sz="0" w:space="0" w:color="auto"/>
        <w:bottom w:val="none" w:sz="0" w:space="0" w:color="auto"/>
        <w:right w:val="none" w:sz="0" w:space="0" w:color="auto"/>
      </w:divBdr>
    </w:div>
    <w:div w:id="710610875">
      <w:marLeft w:val="0"/>
      <w:marRight w:val="0"/>
      <w:marTop w:val="0"/>
      <w:marBottom w:val="0"/>
      <w:divBdr>
        <w:top w:val="none" w:sz="0" w:space="0" w:color="auto"/>
        <w:left w:val="none" w:sz="0" w:space="0" w:color="auto"/>
        <w:bottom w:val="none" w:sz="0" w:space="0" w:color="auto"/>
        <w:right w:val="none" w:sz="0" w:space="0" w:color="auto"/>
      </w:divBdr>
    </w:div>
    <w:div w:id="710610876">
      <w:marLeft w:val="0"/>
      <w:marRight w:val="0"/>
      <w:marTop w:val="0"/>
      <w:marBottom w:val="0"/>
      <w:divBdr>
        <w:top w:val="none" w:sz="0" w:space="0" w:color="auto"/>
        <w:left w:val="none" w:sz="0" w:space="0" w:color="auto"/>
        <w:bottom w:val="none" w:sz="0" w:space="0" w:color="auto"/>
        <w:right w:val="none" w:sz="0" w:space="0" w:color="auto"/>
      </w:divBdr>
    </w:div>
    <w:div w:id="710610878">
      <w:marLeft w:val="0"/>
      <w:marRight w:val="0"/>
      <w:marTop w:val="0"/>
      <w:marBottom w:val="0"/>
      <w:divBdr>
        <w:top w:val="none" w:sz="0" w:space="0" w:color="auto"/>
        <w:left w:val="none" w:sz="0" w:space="0" w:color="auto"/>
        <w:bottom w:val="none" w:sz="0" w:space="0" w:color="auto"/>
        <w:right w:val="none" w:sz="0" w:space="0" w:color="auto"/>
      </w:divBdr>
    </w:div>
    <w:div w:id="710610879">
      <w:marLeft w:val="0"/>
      <w:marRight w:val="0"/>
      <w:marTop w:val="0"/>
      <w:marBottom w:val="0"/>
      <w:divBdr>
        <w:top w:val="none" w:sz="0" w:space="0" w:color="auto"/>
        <w:left w:val="none" w:sz="0" w:space="0" w:color="auto"/>
        <w:bottom w:val="none" w:sz="0" w:space="0" w:color="auto"/>
        <w:right w:val="none" w:sz="0" w:space="0" w:color="auto"/>
      </w:divBdr>
    </w:div>
    <w:div w:id="710610880">
      <w:marLeft w:val="0"/>
      <w:marRight w:val="0"/>
      <w:marTop w:val="0"/>
      <w:marBottom w:val="0"/>
      <w:divBdr>
        <w:top w:val="none" w:sz="0" w:space="0" w:color="auto"/>
        <w:left w:val="none" w:sz="0" w:space="0" w:color="auto"/>
        <w:bottom w:val="none" w:sz="0" w:space="0" w:color="auto"/>
        <w:right w:val="none" w:sz="0" w:space="0" w:color="auto"/>
      </w:divBdr>
    </w:div>
    <w:div w:id="710610881">
      <w:marLeft w:val="0"/>
      <w:marRight w:val="0"/>
      <w:marTop w:val="0"/>
      <w:marBottom w:val="0"/>
      <w:divBdr>
        <w:top w:val="none" w:sz="0" w:space="0" w:color="auto"/>
        <w:left w:val="none" w:sz="0" w:space="0" w:color="auto"/>
        <w:bottom w:val="none" w:sz="0" w:space="0" w:color="auto"/>
        <w:right w:val="none" w:sz="0" w:space="0" w:color="auto"/>
      </w:divBdr>
    </w:div>
    <w:div w:id="710610882">
      <w:marLeft w:val="0"/>
      <w:marRight w:val="0"/>
      <w:marTop w:val="0"/>
      <w:marBottom w:val="0"/>
      <w:divBdr>
        <w:top w:val="none" w:sz="0" w:space="0" w:color="auto"/>
        <w:left w:val="none" w:sz="0" w:space="0" w:color="auto"/>
        <w:bottom w:val="none" w:sz="0" w:space="0" w:color="auto"/>
        <w:right w:val="none" w:sz="0" w:space="0" w:color="auto"/>
      </w:divBdr>
    </w:div>
    <w:div w:id="710610884">
      <w:marLeft w:val="0"/>
      <w:marRight w:val="0"/>
      <w:marTop w:val="0"/>
      <w:marBottom w:val="0"/>
      <w:divBdr>
        <w:top w:val="none" w:sz="0" w:space="0" w:color="auto"/>
        <w:left w:val="none" w:sz="0" w:space="0" w:color="auto"/>
        <w:bottom w:val="none" w:sz="0" w:space="0" w:color="auto"/>
        <w:right w:val="none" w:sz="0" w:space="0" w:color="auto"/>
      </w:divBdr>
    </w:div>
    <w:div w:id="710610885">
      <w:marLeft w:val="0"/>
      <w:marRight w:val="0"/>
      <w:marTop w:val="0"/>
      <w:marBottom w:val="0"/>
      <w:divBdr>
        <w:top w:val="none" w:sz="0" w:space="0" w:color="auto"/>
        <w:left w:val="none" w:sz="0" w:space="0" w:color="auto"/>
        <w:bottom w:val="none" w:sz="0" w:space="0" w:color="auto"/>
        <w:right w:val="none" w:sz="0" w:space="0" w:color="auto"/>
      </w:divBdr>
    </w:div>
    <w:div w:id="710610886">
      <w:marLeft w:val="0"/>
      <w:marRight w:val="0"/>
      <w:marTop w:val="0"/>
      <w:marBottom w:val="0"/>
      <w:divBdr>
        <w:top w:val="none" w:sz="0" w:space="0" w:color="auto"/>
        <w:left w:val="none" w:sz="0" w:space="0" w:color="auto"/>
        <w:bottom w:val="none" w:sz="0" w:space="0" w:color="auto"/>
        <w:right w:val="none" w:sz="0" w:space="0" w:color="auto"/>
      </w:divBdr>
    </w:div>
    <w:div w:id="710610887">
      <w:marLeft w:val="0"/>
      <w:marRight w:val="0"/>
      <w:marTop w:val="0"/>
      <w:marBottom w:val="0"/>
      <w:divBdr>
        <w:top w:val="none" w:sz="0" w:space="0" w:color="auto"/>
        <w:left w:val="none" w:sz="0" w:space="0" w:color="auto"/>
        <w:bottom w:val="none" w:sz="0" w:space="0" w:color="auto"/>
        <w:right w:val="none" w:sz="0" w:space="0" w:color="auto"/>
      </w:divBdr>
    </w:div>
    <w:div w:id="710610888">
      <w:marLeft w:val="0"/>
      <w:marRight w:val="0"/>
      <w:marTop w:val="0"/>
      <w:marBottom w:val="0"/>
      <w:divBdr>
        <w:top w:val="none" w:sz="0" w:space="0" w:color="auto"/>
        <w:left w:val="none" w:sz="0" w:space="0" w:color="auto"/>
        <w:bottom w:val="none" w:sz="0" w:space="0" w:color="auto"/>
        <w:right w:val="none" w:sz="0" w:space="0" w:color="auto"/>
      </w:divBdr>
    </w:div>
    <w:div w:id="710610889">
      <w:marLeft w:val="0"/>
      <w:marRight w:val="0"/>
      <w:marTop w:val="0"/>
      <w:marBottom w:val="0"/>
      <w:divBdr>
        <w:top w:val="none" w:sz="0" w:space="0" w:color="auto"/>
        <w:left w:val="none" w:sz="0" w:space="0" w:color="auto"/>
        <w:bottom w:val="none" w:sz="0" w:space="0" w:color="auto"/>
        <w:right w:val="none" w:sz="0" w:space="0" w:color="auto"/>
      </w:divBdr>
    </w:div>
    <w:div w:id="710610892">
      <w:marLeft w:val="0"/>
      <w:marRight w:val="0"/>
      <w:marTop w:val="0"/>
      <w:marBottom w:val="0"/>
      <w:divBdr>
        <w:top w:val="none" w:sz="0" w:space="0" w:color="auto"/>
        <w:left w:val="none" w:sz="0" w:space="0" w:color="auto"/>
        <w:bottom w:val="none" w:sz="0" w:space="0" w:color="auto"/>
        <w:right w:val="none" w:sz="0" w:space="0" w:color="auto"/>
      </w:divBdr>
      <w:divsChild>
        <w:div w:id="710610910">
          <w:marLeft w:val="0"/>
          <w:marRight w:val="0"/>
          <w:marTop w:val="0"/>
          <w:marBottom w:val="0"/>
          <w:divBdr>
            <w:top w:val="none" w:sz="0" w:space="0" w:color="auto"/>
            <w:left w:val="none" w:sz="0" w:space="0" w:color="auto"/>
            <w:bottom w:val="none" w:sz="0" w:space="0" w:color="auto"/>
            <w:right w:val="none" w:sz="0" w:space="0" w:color="auto"/>
          </w:divBdr>
        </w:div>
      </w:divsChild>
    </w:div>
    <w:div w:id="710610893">
      <w:marLeft w:val="0"/>
      <w:marRight w:val="0"/>
      <w:marTop w:val="0"/>
      <w:marBottom w:val="0"/>
      <w:divBdr>
        <w:top w:val="none" w:sz="0" w:space="0" w:color="auto"/>
        <w:left w:val="none" w:sz="0" w:space="0" w:color="auto"/>
        <w:bottom w:val="none" w:sz="0" w:space="0" w:color="auto"/>
        <w:right w:val="none" w:sz="0" w:space="0" w:color="auto"/>
      </w:divBdr>
    </w:div>
    <w:div w:id="710610894">
      <w:marLeft w:val="0"/>
      <w:marRight w:val="0"/>
      <w:marTop w:val="0"/>
      <w:marBottom w:val="0"/>
      <w:divBdr>
        <w:top w:val="none" w:sz="0" w:space="0" w:color="auto"/>
        <w:left w:val="none" w:sz="0" w:space="0" w:color="auto"/>
        <w:bottom w:val="none" w:sz="0" w:space="0" w:color="auto"/>
        <w:right w:val="none" w:sz="0" w:space="0" w:color="auto"/>
      </w:divBdr>
    </w:div>
    <w:div w:id="710610895">
      <w:marLeft w:val="0"/>
      <w:marRight w:val="0"/>
      <w:marTop w:val="0"/>
      <w:marBottom w:val="0"/>
      <w:divBdr>
        <w:top w:val="none" w:sz="0" w:space="0" w:color="auto"/>
        <w:left w:val="none" w:sz="0" w:space="0" w:color="auto"/>
        <w:bottom w:val="none" w:sz="0" w:space="0" w:color="auto"/>
        <w:right w:val="none" w:sz="0" w:space="0" w:color="auto"/>
      </w:divBdr>
    </w:div>
    <w:div w:id="710610896">
      <w:marLeft w:val="0"/>
      <w:marRight w:val="0"/>
      <w:marTop w:val="0"/>
      <w:marBottom w:val="0"/>
      <w:divBdr>
        <w:top w:val="none" w:sz="0" w:space="0" w:color="auto"/>
        <w:left w:val="none" w:sz="0" w:space="0" w:color="auto"/>
        <w:bottom w:val="none" w:sz="0" w:space="0" w:color="auto"/>
        <w:right w:val="none" w:sz="0" w:space="0" w:color="auto"/>
      </w:divBdr>
    </w:div>
    <w:div w:id="710610897">
      <w:marLeft w:val="0"/>
      <w:marRight w:val="0"/>
      <w:marTop w:val="0"/>
      <w:marBottom w:val="0"/>
      <w:divBdr>
        <w:top w:val="none" w:sz="0" w:space="0" w:color="auto"/>
        <w:left w:val="none" w:sz="0" w:space="0" w:color="auto"/>
        <w:bottom w:val="none" w:sz="0" w:space="0" w:color="auto"/>
        <w:right w:val="none" w:sz="0" w:space="0" w:color="auto"/>
      </w:divBdr>
      <w:divsChild>
        <w:div w:id="710610862">
          <w:marLeft w:val="0"/>
          <w:marRight w:val="0"/>
          <w:marTop w:val="75"/>
          <w:marBottom w:val="75"/>
          <w:divBdr>
            <w:top w:val="none" w:sz="0" w:space="0" w:color="auto"/>
            <w:left w:val="none" w:sz="0" w:space="0" w:color="auto"/>
            <w:bottom w:val="none" w:sz="0" w:space="0" w:color="auto"/>
            <w:right w:val="none" w:sz="0" w:space="0" w:color="auto"/>
          </w:divBdr>
        </w:div>
        <w:div w:id="710610883">
          <w:marLeft w:val="0"/>
          <w:marRight w:val="0"/>
          <w:marTop w:val="0"/>
          <w:marBottom w:val="150"/>
          <w:divBdr>
            <w:top w:val="none" w:sz="0" w:space="0" w:color="auto"/>
            <w:left w:val="none" w:sz="0" w:space="0" w:color="auto"/>
            <w:bottom w:val="none" w:sz="0" w:space="0" w:color="auto"/>
            <w:right w:val="none" w:sz="0" w:space="0" w:color="auto"/>
          </w:divBdr>
        </w:div>
      </w:divsChild>
    </w:div>
    <w:div w:id="710610898">
      <w:marLeft w:val="0"/>
      <w:marRight w:val="0"/>
      <w:marTop w:val="0"/>
      <w:marBottom w:val="0"/>
      <w:divBdr>
        <w:top w:val="none" w:sz="0" w:space="0" w:color="auto"/>
        <w:left w:val="none" w:sz="0" w:space="0" w:color="auto"/>
        <w:bottom w:val="none" w:sz="0" w:space="0" w:color="auto"/>
        <w:right w:val="none" w:sz="0" w:space="0" w:color="auto"/>
      </w:divBdr>
    </w:div>
    <w:div w:id="710610899">
      <w:marLeft w:val="0"/>
      <w:marRight w:val="0"/>
      <w:marTop w:val="0"/>
      <w:marBottom w:val="0"/>
      <w:divBdr>
        <w:top w:val="none" w:sz="0" w:space="0" w:color="auto"/>
        <w:left w:val="none" w:sz="0" w:space="0" w:color="auto"/>
        <w:bottom w:val="none" w:sz="0" w:space="0" w:color="auto"/>
        <w:right w:val="none" w:sz="0" w:space="0" w:color="auto"/>
      </w:divBdr>
    </w:div>
    <w:div w:id="710610900">
      <w:marLeft w:val="0"/>
      <w:marRight w:val="0"/>
      <w:marTop w:val="0"/>
      <w:marBottom w:val="0"/>
      <w:divBdr>
        <w:top w:val="none" w:sz="0" w:space="0" w:color="auto"/>
        <w:left w:val="none" w:sz="0" w:space="0" w:color="auto"/>
        <w:bottom w:val="none" w:sz="0" w:space="0" w:color="auto"/>
        <w:right w:val="none" w:sz="0" w:space="0" w:color="auto"/>
      </w:divBdr>
    </w:div>
    <w:div w:id="710610901">
      <w:marLeft w:val="0"/>
      <w:marRight w:val="0"/>
      <w:marTop w:val="0"/>
      <w:marBottom w:val="0"/>
      <w:divBdr>
        <w:top w:val="none" w:sz="0" w:space="0" w:color="auto"/>
        <w:left w:val="none" w:sz="0" w:space="0" w:color="auto"/>
        <w:bottom w:val="none" w:sz="0" w:space="0" w:color="auto"/>
        <w:right w:val="none" w:sz="0" w:space="0" w:color="auto"/>
      </w:divBdr>
    </w:div>
    <w:div w:id="710610903">
      <w:marLeft w:val="0"/>
      <w:marRight w:val="0"/>
      <w:marTop w:val="0"/>
      <w:marBottom w:val="0"/>
      <w:divBdr>
        <w:top w:val="none" w:sz="0" w:space="0" w:color="auto"/>
        <w:left w:val="none" w:sz="0" w:space="0" w:color="auto"/>
        <w:bottom w:val="none" w:sz="0" w:space="0" w:color="auto"/>
        <w:right w:val="none" w:sz="0" w:space="0" w:color="auto"/>
      </w:divBdr>
    </w:div>
    <w:div w:id="710610904">
      <w:marLeft w:val="0"/>
      <w:marRight w:val="0"/>
      <w:marTop w:val="0"/>
      <w:marBottom w:val="0"/>
      <w:divBdr>
        <w:top w:val="none" w:sz="0" w:space="0" w:color="auto"/>
        <w:left w:val="none" w:sz="0" w:space="0" w:color="auto"/>
        <w:bottom w:val="none" w:sz="0" w:space="0" w:color="auto"/>
        <w:right w:val="none" w:sz="0" w:space="0" w:color="auto"/>
      </w:divBdr>
    </w:div>
    <w:div w:id="710610905">
      <w:marLeft w:val="0"/>
      <w:marRight w:val="0"/>
      <w:marTop w:val="0"/>
      <w:marBottom w:val="0"/>
      <w:divBdr>
        <w:top w:val="none" w:sz="0" w:space="0" w:color="auto"/>
        <w:left w:val="none" w:sz="0" w:space="0" w:color="auto"/>
        <w:bottom w:val="none" w:sz="0" w:space="0" w:color="auto"/>
        <w:right w:val="none" w:sz="0" w:space="0" w:color="auto"/>
      </w:divBdr>
      <w:divsChild>
        <w:div w:id="710610891">
          <w:marLeft w:val="0"/>
          <w:marRight w:val="0"/>
          <w:marTop w:val="0"/>
          <w:marBottom w:val="0"/>
          <w:divBdr>
            <w:top w:val="none" w:sz="0" w:space="0" w:color="auto"/>
            <w:left w:val="none" w:sz="0" w:space="0" w:color="auto"/>
            <w:bottom w:val="none" w:sz="0" w:space="0" w:color="auto"/>
            <w:right w:val="none" w:sz="0" w:space="0" w:color="auto"/>
          </w:divBdr>
          <w:divsChild>
            <w:div w:id="710610859">
              <w:marLeft w:val="0"/>
              <w:marRight w:val="0"/>
              <w:marTop w:val="0"/>
              <w:marBottom w:val="0"/>
              <w:divBdr>
                <w:top w:val="none" w:sz="0" w:space="0" w:color="auto"/>
                <w:left w:val="none" w:sz="0" w:space="0" w:color="auto"/>
                <w:bottom w:val="none" w:sz="0" w:space="0" w:color="auto"/>
                <w:right w:val="none" w:sz="0" w:space="0" w:color="auto"/>
              </w:divBdr>
              <w:divsChild>
                <w:div w:id="710610890">
                  <w:marLeft w:val="0"/>
                  <w:marRight w:val="0"/>
                  <w:marTop w:val="0"/>
                  <w:marBottom w:val="0"/>
                  <w:divBdr>
                    <w:top w:val="none" w:sz="0" w:space="0" w:color="auto"/>
                    <w:left w:val="none" w:sz="0" w:space="0" w:color="auto"/>
                    <w:bottom w:val="none" w:sz="0" w:space="0" w:color="auto"/>
                    <w:right w:val="none" w:sz="0" w:space="0" w:color="auto"/>
                  </w:divBdr>
                </w:div>
              </w:divsChild>
            </w:div>
            <w:div w:id="7106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0906">
      <w:marLeft w:val="0"/>
      <w:marRight w:val="0"/>
      <w:marTop w:val="0"/>
      <w:marBottom w:val="0"/>
      <w:divBdr>
        <w:top w:val="none" w:sz="0" w:space="0" w:color="auto"/>
        <w:left w:val="none" w:sz="0" w:space="0" w:color="auto"/>
        <w:bottom w:val="none" w:sz="0" w:space="0" w:color="auto"/>
        <w:right w:val="none" w:sz="0" w:space="0" w:color="auto"/>
      </w:divBdr>
    </w:div>
    <w:div w:id="710610907">
      <w:marLeft w:val="0"/>
      <w:marRight w:val="0"/>
      <w:marTop w:val="0"/>
      <w:marBottom w:val="0"/>
      <w:divBdr>
        <w:top w:val="none" w:sz="0" w:space="0" w:color="auto"/>
        <w:left w:val="none" w:sz="0" w:space="0" w:color="auto"/>
        <w:bottom w:val="none" w:sz="0" w:space="0" w:color="auto"/>
        <w:right w:val="none" w:sz="0" w:space="0" w:color="auto"/>
      </w:divBdr>
    </w:div>
    <w:div w:id="710610908">
      <w:marLeft w:val="0"/>
      <w:marRight w:val="0"/>
      <w:marTop w:val="0"/>
      <w:marBottom w:val="0"/>
      <w:divBdr>
        <w:top w:val="none" w:sz="0" w:space="0" w:color="auto"/>
        <w:left w:val="none" w:sz="0" w:space="0" w:color="auto"/>
        <w:bottom w:val="none" w:sz="0" w:space="0" w:color="auto"/>
        <w:right w:val="none" w:sz="0" w:space="0" w:color="auto"/>
      </w:divBdr>
    </w:div>
    <w:div w:id="710610909">
      <w:marLeft w:val="0"/>
      <w:marRight w:val="0"/>
      <w:marTop w:val="0"/>
      <w:marBottom w:val="0"/>
      <w:divBdr>
        <w:top w:val="none" w:sz="0" w:space="0" w:color="auto"/>
        <w:left w:val="none" w:sz="0" w:space="0" w:color="auto"/>
        <w:bottom w:val="none" w:sz="0" w:space="0" w:color="auto"/>
        <w:right w:val="none" w:sz="0" w:space="0" w:color="auto"/>
      </w:divBdr>
    </w:div>
    <w:div w:id="710610911">
      <w:marLeft w:val="0"/>
      <w:marRight w:val="0"/>
      <w:marTop w:val="0"/>
      <w:marBottom w:val="0"/>
      <w:divBdr>
        <w:top w:val="none" w:sz="0" w:space="0" w:color="auto"/>
        <w:left w:val="none" w:sz="0" w:space="0" w:color="auto"/>
        <w:bottom w:val="none" w:sz="0" w:space="0" w:color="auto"/>
        <w:right w:val="none" w:sz="0" w:space="0" w:color="auto"/>
      </w:divBdr>
    </w:div>
    <w:div w:id="710610913">
      <w:marLeft w:val="0"/>
      <w:marRight w:val="0"/>
      <w:marTop w:val="0"/>
      <w:marBottom w:val="0"/>
      <w:divBdr>
        <w:top w:val="none" w:sz="0" w:space="0" w:color="auto"/>
        <w:left w:val="none" w:sz="0" w:space="0" w:color="auto"/>
        <w:bottom w:val="none" w:sz="0" w:space="0" w:color="auto"/>
        <w:right w:val="none" w:sz="0" w:space="0" w:color="auto"/>
      </w:divBdr>
    </w:div>
    <w:div w:id="710610914">
      <w:marLeft w:val="0"/>
      <w:marRight w:val="0"/>
      <w:marTop w:val="0"/>
      <w:marBottom w:val="0"/>
      <w:divBdr>
        <w:top w:val="none" w:sz="0" w:space="0" w:color="auto"/>
        <w:left w:val="none" w:sz="0" w:space="0" w:color="auto"/>
        <w:bottom w:val="none" w:sz="0" w:space="0" w:color="auto"/>
        <w:right w:val="none" w:sz="0" w:space="0" w:color="auto"/>
      </w:divBdr>
    </w:div>
    <w:div w:id="1095514528">
      <w:bodyDiv w:val="1"/>
      <w:marLeft w:val="0"/>
      <w:marRight w:val="0"/>
      <w:marTop w:val="0"/>
      <w:marBottom w:val="0"/>
      <w:divBdr>
        <w:top w:val="none" w:sz="0" w:space="0" w:color="auto"/>
        <w:left w:val="none" w:sz="0" w:space="0" w:color="auto"/>
        <w:bottom w:val="none" w:sz="0" w:space="0" w:color="auto"/>
        <w:right w:val="none" w:sz="0" w:space="0" w:color="auto"/>
      </w:divBdr>
      <w:divsChild>
        <w:div w:id="206995328">
          <w:marLeft w:val="0"/>
          <w:marRight w:val="0"/>
          <w:marTop w:val="0"/>
          <w:marBottom w:val="150"/>
          <w:divBdr>
            <w:top w:val="none" w:sz="0" w:space="0" w:color="auto"/>
            <w:left w:val="none" w:sz="0" w:space="0" w:color="auto"/>
            <w:bottom w:val="none" w:sz="0" w:space="0" w:color="auto"/>
            <w:right w:val="none" w:sz="0" w:space="0" w:color="auto"/>
          </w:divBdr>
        </w:div>
        <w:div w:id="2086220779">
          <w:marLeft w:val="0"/>
          <w:marRight w:val="0"/>
          <w:marTop w:val="0"/>
          <w:marBottom w:val="150"/>
          <w:divBdr>
            <w:top w:val="none" w:sz="0" w:space="0" w:color="auto"/>
            <w:left w:val="none" w:sz="0" w:space="0" w:color="auto"/>
            <w:bottom w:val="none" w:sz="0" w:space="0" w:color="auto"/>
            <w:right w:val="none" w:sz="0" w:space="0" w:color="auto"/>
          </w:divBdr>
        </w:div>
        <w:div w:id="1632589337">
          <w:marLeft w:val="0"/>
          <w:marRight w:val="0"/>
          <w:marTop w:val="150"/>
          <w:marBottom w:val="150"/>
          <w:divBdr>
            <w:top w:val="none" w:sz="0" w:space="0" w:color="auto"/>
            <w:left w:val="none" w:sz="0" w:space="0" w:color="auto"/>
            <w:bottom w:val="none" w:sz="0" w:space="0" w:color="auto"/>
            <w:right w:val="none" w:sz="0" w:space="0" w:color="auto"/>
          </w:divBdr>
          <w:divsChild>
            <w:div w:id="1490248293">
              <w:marLeft w:val="0"/>
              <w:marRight w:val="60"/>
              <w:marTop w:val="45"/>
              <w:marBottom w:val="0"/>
              <w:divBdr>
                <w:top w:val="none" w:sz="0" w:space="0" w:color="auto"/>
                <w:left w:val="none" w:sz="0" w:space="0" w:color="auto"/>
                <w:bottom w:val="none" w:sz="0" w:space="0" w:color="auto"/>
                <w:right w:val="none" w:sz="0" w:space="0" w:color="auto"/>
              </w:divBdr>
            </w:div>
          </w:divsChild>
        </w:div>
        <w:div w:id="649409587">
          <w:marLeft w:val="0"/>
          <w:marRight w:val="0"/>
          <w:marTop w:val="0"/>
          <w:marBottom w:val="0"/>
          <w:divBdr>
            <w:top w:val="single" w:sz="6" w:space="11" w:color="CCCCCC"/>
            <w:left w:val="none" w:sz="0" w:space="0" w:color="auto"/>
            <w:bottom w:val="single" w:sz="6" w:space="4" w:color="CCCCCC"/>
            <w:right w:val="none" w:sz="0" w:space="0" w:color="auto"/>
          </w:divBdr>
        </w:div>
        <w:div w:id="739717285">
          <w:marLeft w:val="0"/>
          <w:marRight w:val="0"/>
          <w:marTop w:val="225"/>
          <w:marBottom w:val="225"/>
          <w:divBdr>
            <w:top w:val="none" w:sz="0" w:space="0" w:color="auto"/>
            <w:left w:val="none" w:sz="0" w:space="0" w:color="auto"/>
            <w:bottom w:val="none" w:sz="0" w:space="0" w:color="auto"/>
            <w:right w:val="none" w:sz="0" w:space="0" w:color="auto"/>
          </w:divBdr>
        </w:div>
      </w:divsChild>
    </w:div>
    <w:div w:id="1113204667">
      <w:bodyDiv w:val="1"/>
      <w:marLeft w:val="0"/>
      <w:marRight w:val="0"/>
      <w:marTop w:val="0"/>
      <w:marBottom w:val="0"/>
      <w:divBdr>
        <w:top w:val="none" w:sz="0" w:space="0" w:color="auto"/>
        <w:left w:val="none" w:sz="0" w:space="0" w:color="auto"/>
        <w:bottom w:val="none" w:sz="0" w:space="0" w:color="auto"/>
        <w:right w:val="none" w:sz="0" w:space="0" w:color="auto"/>
      </w:divBdr>
    </w:div>
    <w:div w:id="1142849517">
      <w:bodyDiv w:val="1"/>
      <w:marLeft w:val="0"/>
      <w:marRight w:val="0"/>
      <w:marTop w:val="0"/>
      <w:marBottom w:val="0"/>
      <w:divBdr>
        <w:top w:val="none" w:sz="0" w:space="0" w:color="auto"/>
        <w:left w:val="none" w:sz="0" w:space="0" w:color="auto"/>
        <w:bottom w:val="none" w:sz="0" w:space="0" w:color="auto"/>
        <w:right w:val="none" w:sz="0" w:space="0" w:color="auto"/>
      </w:divBdr>
    </w:div>
    <w:div w:id="1213275559">
      <w:bodyDiv w:val="1"/>
      <w:marLeft w:val="0"/>
      <w:marRight w:val="0"/>
      <w:marTop w:val="0"/>
      <w:marBottom w:val="0"/>
      <w:divBdr>
        <w:top w:val="none" w:sz="0" w:space="0" w:color="auto"/>
        <w:left w:val="none" w:sz="0" w:space="0" w:color="auto"/>
        <w:bottom w:val="none" w:sz="0" w:space="0" w:color="auto"/>
        <w:right w:val="none" w:sz="0" w:space="0" w:color="auto"/>
      </w:divBdr>
    </w:div>
    <w:div w:id="1220944141">
      <w:bodyDiv w:val="1"/>
      <w:marLeft w:val="0"/>
      <w:marRight w:val="0"/>
      <w:marTop w:val="0"/>
      <w:marBottom w:val="0"/>
      <w:divBdr>
        <w:top w:val="none" w:sz="0" w:space="0" w:color="auto"/>
        <w:left w:val="none" w:sz="0" w:space="0" w:color="auto"/>
        <w:bottom w:val="none" w:sz="0" w:space="0" w:color="auto"/>
        <w:right w:val="none" w:sz="0" w:space="0" w:color="auto"/>
      </w:divBdr>
    </w:div>
    <w:div w:id="1293167723">
      <w:bodyDiv w:val="1"/>
      <w:marLeft w:val="0"/>
      <w:marRight w:val="0"/>
      <w:marTop w:val="0"/>
      <w:marBottom w:val="0"/>
      <w:divBdr>
        <w:top w:val="none" w:sz="0" w:space="0" w:color="auto"/>
        <w:left w:val="none" w:sz="0" w:space="0" w:color="auto"/>
        <w:bottom w:val="none" w:sz="0" w:space="0" w:color="auto"/>
        <w:right w:val="none" w:sz="0" w:space="0" w:color="auto"/>
      </w:divBdr>
    </w:div>
    <w:div w:id="1341396201">
      <w:bodyDiv w:val="1"/>
      <w:marLeft w:val="0"/>
      <w:marRight w:val="0"/>
      <w:marTop w:val="0"/>
      <w:marBottom w:val="0"/>
      <w:divBdr>
        <w:top w:val="none" w:sz="0" w:space="0" w:color="auto"/>
        <w:left w:val="none" w:sz="0" w:space="0" w:color="auto"/>
        <w:bottom w:val="none" w:sz="0" w:space="0" w:color="auto"/>
        <w:right w:val="none" w:sz="0" w:space="0" w:color="auto"/>
      </w:divBdr>
    </w:div>
    <w:div w:id="1380207479">
      <w:bodyDiv w:val="1"/>
      <w:marLeft w:val="0"/>
      <w:marRight w:val="0"/>
      <w:marTop w:val="0"/>
      <w:marBottom w:val="0"/>
      <w:divBdr>
        <w:top w:val="none" w:sz="0" w:space="0" w:color="auto"/>
        <w:left w:val="none" w:sz="0" w:space="0" w:color="auto"/>
        <w:bottom w:val="none" w:sz="0" w:space="0" w:color="auto"/>
        <w:right w:val="none" w:sz="0" w:space="0" w:color="auto"/>
      </w:divBdr>
    </w:div>
    <w:div w:id="1415011719">
      <w:bodyDiv w:val="1"/>
      <w:marLeft w:val="0"/>
      <w:marRight w:val="0"/>
      <w:marTop w:val="0"/>
      <w:marBottom w:val="0"/>
      <w:divBdr>
        <w:top w:val="none" w:sz="0" w:space="0" w:color="auto"/>
        <w:left w:val="none" w:sz="0" w:space="0" w:color="auto"/>
        <w:bottom w:val="none" w:sz="0" w:space="0" w:color="auto"/>
        <w:right w:val="none" w:sz="0" w:space="0" w:color="auto"/>
      </w:divBdr>
    </w:div>
    <w:div w:id="1432163578">
      <w:bodyDiv w:val="1"/>
      <w:marLeft w:val="0"/>
      <w:marRight w:val="0"/>
      <w:marTop w:val="0"/>
      <w:marBottom w:val="0"/>
      <w:divBdr>
        <w:top w:val="none" w:sz="0" w:space="0" w:color="auto"/>
        <w:left w:val="none" w:sz="0" w:space="0" w:color="auto"/>
        <w:bottom w:val="none" w:sz="0" w:space="0" w:color="auto"/>
        <w:right w:val="none" w:sz="0" w:space="0" w:color="auto"/>
      </w:divBdr>
    </w:div>
    <w:div w:id="1482623174">
      <w:bodyDiv w:val="1"/>
      <w:marLeft w:val="0"/>
      <w:marRight w:val="0"/>
      <w:marTop w:val="0"/>
      <w:marBottom w:val="0"/>
      <w:divBdr>
        <w:top w:val="none" w:sz="0" w:space="0" w:color="auto"/>
        <w:left w:val="none" w:sz="0" w:space="0" w:color="auto"/>
        <w:bottom w:val="none" w:sz="0" w:space="0" w:color="auto"/>
        <w:right w:val="none" w:sz="0" w:space="0" w:color="auto"/>
      </w:divBdr>
      <w:divsChild>
        <w:div w:id="169566731">
          <w:marLeft w:val="0"/>
          <w:marRight w:val="0"/>
          <w:marTop w:val="0"/>
          <w:marBottom w:val="0"/>
          <w:divBdr>
            <w:top w:val="none" w:sz="0" w:space="0" w:color="auto"/>
            <w:left w:val="none" w:sz="0" w:space="0" w:color="auto"/>
            <w:bottom w:val="none" w:sz="0" w:space="0" w:color="auto"/>
            <w:right w:val="none" w:sz="0" w:space="0" w:color="auto"/>
          </w:divBdr>
        </w:div>
      </w:divsChild>
    </w:div>
    <w:div w:id="1486048988">
      <w:bodyDiv w:val="1"/>
      <w:marLeft w:val="0"/>
      <w:marRight w:val="0"/>
      <w:marTop w:val="0"/>
      <w:marBottom w:val="0"/>
      <w:divBdr>
        <w:top w:val="none" w:sz="0" w:space="0" w:color="auto"/>
        <w:left w:val="none" w:sz="0" w:space="0" w:color="auto"/>
        <w:bottom w:val="none" w:sz="0" w:space="0" w:color="auto"/>
        <w:right w:val="none" w:sz="0" w:space="0" w:color="auto"/>
      </w:divBdr>
    </w:div>
    <w:div w:id="1494183037">
      <w:bodyDiv w:val="1"/>
      <w:marLeft w:val="0"/>
      <w:marRight w:val="0"/>
      <w:marTop w:val="0"/>
      <w:marBottom w:val="0"/>
      <w:divBdr>
        <w:top w:val="none" w:sz="0" w:space="0" w:color="auto"/>
        <w:left w:val="none" w:sz="0" w:space="0" w:color="auto"/>
        <w:bottom w:val="none" w:sz="0" w:space="0" w:color="auto"/>
        <w:right w:val="none" w:sz="0" w:space="0" w:color="auto"/>
      </w:divBdr>
      <w:divsChild>
        <w:div w:id="237633895">
          <w:marLeft w:val="-225"/>
          <w:marRight w:val="-225"/>
          <w:marTop w:val="0"/>
          <w:marBottom w:val="225"/>
          <w:divBdr>
            <w:top w:val="none" w:sz="0" w:space="0" w:color="auto"/>
            <w:left w:val="none" w:sz="0" w:space="0" w:color="auto"/>
            <w:bottom w:val="none" w:sz="0" w:space="0" w:color="auto"/>
            <w:right w:val="none" w:sz="0" w:space="0" w:color="auto"/>
          </w:divBdr>
          <w:divsChild>
            <w:div w:id="158157116">
              <w:marLeft w:val="0"/>
              <w:marRight w:val="0"/>
              <w:marTop w:val="105"/>
              <w:marBottom w:val="0"/>
              <w:divBdr>
                <w:top w:val="none" w:sz="0" w:space="0" w:color="auto"/>
                <w:left w:val="none" w:sz="0" w:space="0" w:color="auto"/>
                <w:bottom w:val="none" w:sz="0" w:space="0" w:color="auto"/>
                <w:right w:val="none" w:sz="0" w:space="0" w:color="auto"/>
              </w:divBdr>
            </w:div>
            <w:div w:id="1857110007">
              <w:marLeft w:val="0"/>
              <w:marRight w:val="0"/>
              <w:marTop w:val="0"/>
              <w:marBottom w:val="0"/>
              <w:divBdr>
                <w:top w:val="none" w:sz="0" w:space="0" w:color="auto"/>
                <w:left w:val="none" w:sz="0" w:space="0" w:color="auto"/>
                <w:bottom w:val="none" w:sz="0" w:space="0" w:color="auto"/>
                <w:right w:val="none" w:sz="0" w:space="0" w:color="auto"/>
              </w:divBdr>
              <w:divsChild>
                <w:div w:id="3779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5308">
          <w:marLeft w:val="0"/>
          <w:marRight w:val="0"/>
          <w:marTop w:val="0"/>
          <w:marBottom w:val="300"/>
          <w:divBdr>
            <w:top w:val="none" w:sz="0" w:space="0" w:color="auto"/>
            <w:left w:val="none" w:sz="0" w:space="0" w:color="auto"/>
            <w:bottom w:val="none" w:sz="0" w:space="0" w:color="auto"/>
            <w:right w:val="none" w:sz="0" w:space="0" w:color="auto"/>
          </w:divBdr>
        </w:div>
        <w:div w:id="1529681311">
          <w:marLeft w:val="0"/>
          <w:marRight w:val="0"/>
          <w:marTop w:val="0"/>
          <w:marBottom w:val="0"/>
          <w:divBdr>
            <w:top w:val="none" w:sz="0" w:space="0" w:color="auto"/>
            <w:left w:val="none" w:sz="0" w:space="0" w:color="auto"/>
            <w:bottom w:val="none" w:sz="0" w:space="0" w:color="auto"/>
            <w:right w:val="none" w:sz="0" w:space="0" w:color="auto"/>
          </w:divBdr>
        </w:div>
        <w:div w:id="1896620710">
          <w:marLeft w:val="0"/>
          <w:marRight w:val="0"/>
          <w:marTop w:val="0"/>
          <w:marBottom w:val="0"/>
          <w:divBdr>
            <w:top w:val="none" w:sz="0" w:space="0" w:color="auto"/>
            <w:left w:val="none" w:sz="0" w:space="0" w:color="auto"/>
            <w:bottom w:val="none" w:sz="0" w:space="0" w:color="auto"/>
            <w:right w:val="none" w:sz="0" w:space="0" w:color="auto"/>
          </w:divBdr>
        </w:div>
      </w:divsChild>
    </w:div>
    <w:div w:id="1569487624">
      <w:bodyDiv w:val="1"/>
      <w:marLeft w:val="0"/>
      <w:marRight w:val="0"/>
      <w:marTop w:val="0"/>
      <w:marBottom w:val="0"/>
      <w:divBdr>
        <w:top w:val="none" w:sz="0" w:space="0" w:color="auto"/>
        <w:left w:val="none" w:sz="0" w:space="0" w:color="auto"/>
        <w:bottom w:val="none" w:sz="0" w:space="0" w:color="auto"/>
        <w:right w:val="none" w:sz="0" w:space="0" w:color="auto"/>
      </w:divBdr>
    </w:div>
    <w:div w:id="1593734885">
      <w:bodyDiv w:val="1"/>
      <w:marLeft w:val="0"/>
      <w:marRight w:val="0"/>
      <w:marTop w:val="0"/>
      <w:marBottom w:val="0"/>
      <w:divBdr>
        <w:top w:val="none" w:sz="0" w:space="0" w:color="auto"/>
        <w:left w:val="none" w:sz="0" w:space="0" w:color="auto"/>
        <w:bottom w:val="none" w:sz="0" w:space="0" w:color="auto"/>
        <w:right w:val="none" w:sz="0" w:space="0" w:color="auto"/>
      </w:divBdr>
    </w:div>
    <w:div w:id="1701927705">
      <w:bodyDiv w:val="1"/>
      <w:marLeft w:val="0"/>
      <w:marRight w:val="0"/>
      <w:marTop w:val="0"/>
      <w:marBottom w:val="0"/>
      <w:divBdr>
        <w:top w:val="none" w:sz="0" w:space="0" w:color="auto"/>
        <w:left w:val="none" w:sz="0" w:space="0" w:color="auto"/>
        <w:bottom w:val="none" w:sz="0" w:space="0" w:color="auto"/>
        <w:right w:val="none" w:sz="0" w:space="0" w:color="auto"/>
      </w:divBdr>
      <w:divsChild>
        <w:div w:id="1283734367">
          <w:marLeft w:val="0"/>
          <w:marRight w:val="0"/>
          <w:marTop w:val="225"/>
          <w:marBottom w:val="150"/>
          <w:divBdr>
            <w:top w:val="none" w:sz="0" w:space="0" w:color="auto"/>
            <w:left w:val="none" w:sz="0" w:space="0" w:color="auto"/>
            <w:bottom w:val="none" w:sz="0" w:space="0" w:color="auto"/>
            <w:right w:val="none" w:sz="0" w:space="0" w:color="auto"/>
          </w:divBdr>
        </w:div>
        <w:div w:id="1103724339">
          <w:marLeft w:val="0"/>
          <w:marRight w:val="0"/>
          <w:marTop w:val="0"/>
          <w:marBottom w:val="0"/>
          <w:divBdr>
            <w:top w:val="none" w:sz="0" w:space="0" w:color="auto"/>
            <w:left w:val="none" w:sz="0" w:space="0" w:color="auto"/>
            <w:bottom w:val="none" w:sz="0" w:space="0" w:color="auto"/>
            <w:right w:val="none" w:sz="0" w:space="0" w:color="auto"/>
          </w:divBdr>
        </w:div>
      </w:divsChild>
    </w:div>
    <w:div w:id="1745764687">
      <w:bodyDiv w:val="1"/>
      <w:marLeft w:val="0"/>
      <w:marRight w:val="0"/>
      <w:marTop w:val="0"/>
      <w:marBottom w:val="0"/>
      <w:divBdr>
        <w:top w:val="none" w:sz="0" w:space="0" w:color="auto"/>
        <w:left w:val="none" w:sz="0" w:space="0" w:color="auto"/>
        <w:bottom w:val="none" w:sz="0" w:space="0" w:color="auto"/>
        <w:right w:val="none" w:sz="0" w:space="0" w:color="auto"/>
      </w:divBdr>
    </w:div>
    <w:div w:id="1761373040">
      <w:bodyDiv w:val="1"/>
      <w:marLeft w:val="0"/>
      <w:marRight w:val="0"/>
      <w:marTop w:val="0"/>
      <w:marBottom w:val="0"/>
      <w:divBdr>
        <w:top w:val="none" w:sz="0" w:space="0" w:color="auto"/>
        <w:left w:val="none" w:sz="0" w:space="0" w:color="auto"/>
        <w:bottom w:val="none" w:sz="0" w:space="0" w:color="auto"/>
        <w:right w:val="none" w:sz="0" w:space="0" w:color="auto"/>
      </w:divBdr>
      <w:divsChild>
        <w:div w:id="354694719">
          <w:marLeft w:val="0"/>
          <w:marRight w:val="0"/>
          <w:marTop w:val="0"/>
          <w:marBottom w:val="0"/>
          <w:divBdr>
            <w:top w:val="none" w:sz="0" w:space="0" w:color="auto"/>
            <w:left w:val="none" w:sz="0" w:space="0" w:color="auto"/>
            <w:bottom w:val="none" w:sz="0" w:space="0" w:color="auto"/>
            <w:right w:val="none" w:sz="0" w:space="0" w:color="auto"/>
          </w:divBdr>
          <w:divsChild>
            <w:div w:id="1270042680">
              <w:marLeft w:val="0"/>
              <w:marRight w:val="0"/>
              <w:marTop w:val="0"/>
              <w:marBottom w:val="0"/>
              <w:divBdr>
                <w:top w:val="none" w:sz="0" w:space="0" w:color="auto"/>
                <w:left w:val="none" w:sz="0" w:space="0" w:color="auto"/>
                <w:bottom w:val="none" w:sz="0" w:space="0" w:color="auto"/>
                <w:right w:val="none" w:sz="0" w:space="0" w:color="auto"/>
              </w:divBdr>
            </w:div>
          </w:divsChild>
        </w:div>
        <w:div w:id="1945768150">
          <w:marLeft w:val="0"/>
          <w:marRight w:val="0"/>
          <w:marTop w:val="0"/>
          <w:marBottom w:val="0"/>
          <w:divBdr>
            <w:top w:val="none" w:sz="0" w:space="0" w:color="auto"/>
            <w:left w:val="none" w:sz="0" w:space="0" w:color="auto"/>
            <w:bottom w:val="none" w:sz="0" w:space="0" w:color="auto"/>
            <w:right w:val="none" w:sz="0" w:space="0" w:color="auto"/>
          </w:divBdr>
          <w:divsChild>
            <w:div w:id="1143693355">
              <w:marLeft w:val="0"/>
              <w:marRight w:val="0"/>
              <w:marTop w:val="0"/>
              <w:marBottom w:val="0"/>
              <w:divBdr>
                <w:top w:val="none" w:sz="0" w:space="0" w:color="auto"/>
                <w:left w:val="none" w:sz="0" w:space="0" w:color="auto"/>
                <w:bottom w:val="none" w:sz="0" w:space="0" w:color="auto"/>
                <w:right w:val="none" w:sz="0" w:space="0" w:color="auto"/>
              </w:divBdr>
              <w:divsChild>
                <w:div w:id="445347736">
                  <w:marLeft w:val="0"/>
                  <w:marRight w:val="0"/>
                  <w:marTop w:val="0"/>
                  <w:marBottom w:val="0"/>
                  <w:divBdr>
                    <w:top w:val="none" w:sz="0" w:space="0" w:color="auto"/>
                    <w:left w:val="none" w:sz="0" w:space="0" w:color="auto"/>
                    <w:bottom w:val="none" w:sz="0" w:space="0" w:color="auto"/>
                    <w:right w:val="none" w:sz="0" w:space="0" w:color="auto"/>
                  </w:divBdr>
                </w:div>
                <w:div w:id="875121748">
                  <w:marLeft w:val="0"/>
                  <w:marRight w:val="0"/>
                  <w:marTop w:val="0"/>
                  <w:marBottom w:val="0"/>
                  <w:divBdr>
                    <w:top w:val="none" w:sz="0" w:space="0" w:color="auto"/>
                    <w:left w:val="none" w:sz="0" w:space="0" w:color="auto"/>
                    <w:bottom w:val="none" w:sz="0" w:space="0" w:color="auto"/>
                    <w:right w:val="none" w:sz="0" w:space="0" w:color="auto"/>
                  </w:divBdr>
                  <w:divsChild>
                    <w:div w:id="347606815">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767187364">
      <w:bodyDiv w:val="1"/>
      <w:marLeft w:val="0"/>
      <w:marRight w:val="0"/>
      <w:marTop w:val="0"/>
      <w:marBottom w:val="0"/>
      <w:divBdr>
        <w:top w:val="none" w:sz="0" w:space="0" w:color="auto"/>
        <w:left w:val="none" w:sz="0" w:space="0" w:color="auto"/>
        <w:bottom w:val="none" w:sz="0" w:space="0" w:color="auto"/>
        <w:right w:val="none" w:sz="0" w:space="0" w:color="auto"/>
      </w:divBdr>
      <w:divsChild>
        <w:div w:id="869344181">
          <w:marLeft w:val="0"/>
          <w:marRight w:val="0"/>
          <w:marTop w:val="0"/>
          <w:marBottom w:val="450"/>
          <w:divBdr>
            <w:top w:val="single" w:sz="6" w:space="12" w:color="E6E6E6"/>
            <w:left w:val="none" w:sz="0" w:space="0" w:color="auto"/>
            <w:bottom w:val="none" w:sz="0" w:space="0" w:color="auto"/>
            <w:right w:val="none" w:sz="0" w:space="0" w:color="auto"/>
          </w:divBdr>
          <w:divsChild>
            <w:div w:id="1770196988">
              <w:marLeft w:val="0"/>
              <w:marRight w:val="0"/>
              <w:marTop w:val="0"/>
              <w:marBottom w:val="0"/>
              <w:divBdr>
                <w:top w:val="none" w:sz="0" w:space="0" w:color="auto"/>
                <w:left w:val="none" w:sz="0" w:space="0" w:color="auto"/>
                <w:bottom w:val="none" w:sz="0" w:space="0" w:color="auto"/>
                <w:right w:val="none" w:sz="0" w:space="0" w:color="auto"/>
              </w:divBdr>
              <w:divsChild>
                <w:div w:id="6777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1076">
          <w:marLeft w:val="0"/>
          <w:marRight w:val="0"/>
          <w:marTop w:val="0"/>
          <w:marBottom w:val="0"/>
          <w:divBdr>
            <w:top w:val="none" w:sz="0" w:space="0" w:color="auto"/>
            <w:left w:val="none" w:sz="0" w:space="0" w:color="auto"/>
            <w:bottom w:val="none" w:sz="0" w:space="0" w:color="auto"/>
            <w:right w:val="none" w:sz="0" w:space="0" w:color="auto"/>
          </w:divBdr>
        </w:div>
      </w:divsChild>
    </w:div>
    <w:div w:id="1835416635">
      <w:bodyDiv w:val="1"/>
      <w:marLeft w:val="0"/>
      <w:marRight w:val="0"/>
      <w:marTop w:val="0"/>
      <w:marBottom w:val="0"/>
      <w:divBdr>
        <w:top w:val="none" w:sz="0" w:space="0" w:color="auto"/>
        <w:left w:val="none" w:sz="0" w:space="0" w:color="auto"/>
        <w:bottom w:val="none" w:sz="0" w:space="0" w:color="auto"/>
        <w:right w:val="none" w:sz="0" w:space="0" w:color="auto"/>
      </w:divBdr>
    </w:div>
    <w:div w:id="1860967538">
      <w:bodyDiv w:val="1"/>
      <w:marLeft w:val="0"/>
      <w:marRight w:val="0"/>
      <w:marTop w:val="0"/>
      <w:marBottom w:val="0"/>
      <w:divBdr>
        <w:top w:val="none" w:sz="0" w:space="0" w:color="auto"/>
        <w:left w:val="none" w:sz="0" w:space="0" w:color="auto"/>
        <w:bottom w:val="none" w:sz="0" w:space="0" w:color="auto"/>
        <w:right w:val="none" w:sz="0" w:space="0" w:color="auto"/>
      </w:divBdr>
    </w:div>
    <w:div w:id="1882133846">
      <w:bodyDiv w:val="1"/>
      <w:marLeft w:val="0"/>
      <w:marRight w:val="0"/>
      <w:marTop w:val="0"/>
      <w:marBottom w:val="0"/>
      <w:divBdr>
        <w:top w:val="none" w:sz="0" w:space="0" w:color="auto"/>
        <w:left w:val="none" w:sz="0" w:space="0" w:color="auto"/>
        <w:bottom w:val="none" w:sz="0" w:space="0" w:color="auto"/>
        <w:right w:val="none" w:sz="0" w:space="0" w:color="auto"/>
      </w:divBdr>
      <w:divsChild>
        <w:div w:id="1196381514">
          <w:marLeft w:val="0"/>
          <w:marRight w:val="0"/>
          <w:marTop w:val="0"/>
          <w:marBottom w:val="450"/>
          <w:divBdr>
            <w:top w:val="single" w:sz="6" w:space="12" w:color="E6E6E6"/>
            <w:left w:val="none" w:sz="0" w:space="0" w:color="auto"/>
            <w:bottom w:val="none" w:sz="0" w:space="0" w:color="auto"/>
            <w:right w:val="none" w:sz="0" w:space="0" w:color="auto"/>
          </w:divBdr>
          <w:divsChild>
            <w:div w:id="319578070">
              <w:marLeft w:val="0"/>
              <w:marRight w:val="0"/>
              <w:marTop w:val="0"/>
              <w:marBottom w:val="0"/>
              <w:divBdr>
                <w:top w:val="none" w:sz="0" w:space="0" w:color="auto"/>
                <w:left w:val="none" w:sz="0" w:space="0" w:color="auto"/>
                <w:bottom w:val="none" w:sz="0" w:space="0" w:color="auto"/>
                <w:right w:val="none" w:sz="0" w:space="0" w:color="auto"/>
              </w:divBdr>
              <w:divsChild>
                <w:div w:id="14558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8082">
          <w:marLeft w:val="0"/>
          <w:marRight w:val="0"/>
          <w:marTop w:val="0"/>
          <w:marBottom w:val="0"/>
          <w:divBdr>
            <w:top w:val="none" w:sz="0" w:space="0" w:color="auto"/>
            <w:left w:val="none" w:sz="0" w:space="0" w:color="auto"/>
            <w:bottom w:val="none" w:sz="0" w:space="0" w:color="auto"/>
            <w:right w:val="none" w:sz="0" w:space="0" w:color="auto"/>
          </w:divBdr>
          <w:divsChild>
            <w:div w:id="569925195">
              <w:marLeft w:val="0"/>
              <w:marRight w:val="0"/>
              <w:marTop w:val="0"/>
              <w:marBottom w:val="0"/>
              <w:divBdr>
                <w:top w:val="none" w:sz="0" w:space="0" w:color="auto"/>
                <w:left w:val="none" w:sz="0" w:space="0" w:color="auto"/>
                <w:bottom w:val="none" w:sz="0" w:space="0" w:color="auto"/>
                <w:right w:val="none" w:sz="0" w:space="0" w:color="auto"/>
              </w:divBdr>
            </w:div>
            <w:div w:id="45758987">
              <w:marLeft w:val="0"/>
              <w:marRight w:val="0"/>
              <w:marTop w:val="0"/>
              <w:marBottom w:val="0"/>
              <w:divBdr>
                <w:top w:val="none" w:sz="0" w:space="0" w:color="auto"/>
                <w:left w:val="none" w:sz="0" w:space="0" w:color="auto"/>
                <w:bottom w:val="none" w:sz="0" w:space="0" w:color="auto"/>
                <w:right w:val="none" w:sz="0" w:space="0" w:color="auto"/>
              </w:divBdr>
            </w:div>
            <w:div w:id="991717409">
              <w:marLeft w:val="225"/>
              <w:marRight w:val="0"/>
              <w:marTop w:val="0"/>
              <w:marBottom w:val="225"/>
              <w:divBdr>
                <w:top w:val="none" w:sz="0" w:space="0" w:color="auto"/>
                <w:left w:val="none" w:sz="0" w:space="0" w:color="auto"/>
                <w:bottom w:val="none" w:sz="0" w:space="0" w:color="auto"/>
                <w:right w:val="none" w:sz="0" w:space="0" w:color="auto"/>
              </w:divBdr>
              <w:divsChild>
                <w:div w:id="1816945132">
                  <w:marLeft w:val="0"/>
                  <w:marRight w:val="0"/>
                  <w:marTop w:val="0"/>
                  <w:marBottom w:val="0"/>
                  <w:divBdr>
                    <w:top w:val="single" w:sz="18" w:space="0" w:color="007F74"/>
                    <w:left w:val="single" w:sz="6" w:space="0" w:color="CCCCCC"/>
                    <w:bottom w:val="single" w:sz="6" w:space="0" w:color="CCCCCC"/>
                    <w:right w:val="single" w:sz="6" w:space="0" w:color="CCCCCC"/>
                  </w:divBdr>
                </w:div>
              </w:divsChild>
            </w:div>
          </w:divsChild>
        </w:div>
      </w:divsChild>
    </w:div>
    <w:div w:id="1904951865">
      <w:bodyDiv w:val="1"/>
      <w:marLeft w:val="0"/>
      <w:marRight w:val="0"/>
      <w:marTop w:val="0"/>
      <w:marBottom w:val="0"/>
      <w:divBdr>
        <w:top w:val="none" w:sz="0" w:space="0" w:color="auto"/>
        <w:left w:val="none" w:sz="0" w:space="0" w:color="auto"/>
        <w:bottom w:val="none" w:sz="0" w:space="0" w:color="auto"/>
        <w:right w:val="none" w:sz="0" w:space="0" w:color="auto"/>
      </w:divBdr>
    </w:div>
    <w:div w:id="2122606547">
      <w:bodyDiv w:val="1"/>
      <w:marLeft w:val="0"/>
      <w:marRight w:val="0"/>
      <w:marTop w:val="0"/>
      <w:marBottom w:val="0"/>
      <w:divBdr>
        <w:top w:val="none" w:sz="0" w:space="0" w:color="auto"/>
        <w:left w:val="none" w:sz="0" w:space="0" w:color="auto"/>
        <w:bottom w:val="none" w:sz="0" w:space="0" w:color="auto"/>
        <w:right w:val="none" w:sz="0" w:space="0" w:color="auto"/>
      </w:divBdr>
      <w:divsChild>
        <w:div w:id="499660091">
          <w:marLeft w:val="0"/>
          <w:marRight w:val="0"/>
          <w:marTop w:val="0"/>
          <w:marBottom w:val="0"/>
          <w:divBdr>
            <w:top w:val="none" w:sz="0" w:space="0" w:color="auto"/>
            <w:left w:val="none" w:sz="0" w:space="0" w:color="auto"/>
            <w:bottom w:val="none" w:sz="0" w:space="0" w:color="auto"/>
            <w:right w:val="none" w:sz="0" w:space="0" w:color="auto"/>
          </w:divBdr>
          <w:divsChild>
            <w:div w:id="1743065890">
              <w:marLeft w:val="0"/>
              <w:marRight w:val="0"/>
              <w:marTop w:val="0"/>
              <w:marBottom w:val="150"/>
              <w:divBdr>
                <w:top w:val="none" w:sz="0" w:space="0" w:color="auto"/>
                <w:left w:val="none" w:sz="0" w:space="0" w:color="auto"/>
                <w:bottom w:val="none" w:sz="0" w:space="0" w:color="auto"/>
                <w:right w:val="none" w:sz="0" w:space="0" w:color="auto"/>
              </w:divBdr>
              <w:divsChild>
                <w:div w:id="835153063">
                  <w:marLeft w:val="0"/>
                  <w:marRight w:val="0"/>
                  <w:marTop w:val="0"/>
                  <w:marBottom w:val="0"/>
                  <w:divBdr>
                    <w:top w:val="none" w:sz="0" w:space="0" w:color="auto"/>
                    <w:left w:val="none" w:sz="0" w:space="0" w:color="auto"/>
                    <w:bottom w:val="none" w:sz="0" w:space="0" w:color="auto"/>
                    <w:right w:val="none" w:sz="0" w:space="0" w:color="auto"/>
                  </w:divBdr>
                  <w:divsChild>
                    <w:div w:id="669021417">
                      <w:marLeft w:val="0"/>
                      <w:marRight w:val="0"/>
                      <w:marTop w:val="0"/>
                      <w:marBottom w:val="0"/>
                      <w:divBdr>
                        <w:top w:val="none" w:sz="0" w:space="0" w:color="auto"/>
                        <w:left w:val="none" w:sz="0" w:space="0" w:color="auto"/>
                        <w:bottom w:val="none" w:sz="0" w:space="0" w:color="auto"/>
                        <w:right w:val="none" w:sz="0" w:space="0" w:color="auto"/>
                      </w:divBdr>
                      <w:divsChild>
                        <w:div w:id="854003037">
                          <w:marLeft w:val="0"/>
                          <w:marRight w:val="0"/>
                          <w:marTop w:val="0"/>
                          <w:marBottom w:val="0"/>
                          <w:divBdr>
                            <w:top w:val="none" w:sz="0" w:space="0" w:color="auto"/>
                            <w:left w:val="none" w:sz="0" w:space="0" w:color="auto"/>
                            <w:bottom w:val="single" w:sz="12" w:space="0" w:color="C0171D"/>
                            <w:right w:val="none" w:sz="0" w:space="0" w:color="auto"/>
                          </w:divBdr>
                          <w:divsChild>
                            <w:div w:id="286010706">
                              <w:marLeft w:val="0"/>
                              <w:marRight w:val="0"/>
                              <w:marTop w:val="0"/>
                              <w:marBottom w:val="0"/>
                              <w:divBdr>
                                <w:top w:val="none" w:sz="0" w:space="0" w:color="auto"/>
                                <w:left w:val="single" w:sz="6" w:space="11" w:color="E4E4E4"/>
                                <w:bottom w:val="single" w:sz="6" w:space="8" w:color="E4E4E4"/>
                                <w:right w:val="single" w:sz="6" w:space="11" w:color="E4E4E4"/>
                              </w:divBdr>
                              <w:divsChild>
                                <w:div w:id="225654141">
                                  <w:marLeft w:val="0"/>
                                  <w:marRight w:val="0"/>
                                  <w:marTop w:val="0"/>
                                  <w:marBottom w:val="0"/>
                                  <w:divBdr>
                                    <w:top w:val="none" w:sz="0" w:space="0" w:color="auto"/>
                                    <w:left w:val="none" w:sz="0" w:space="0" w:color="auto"/>
                                    <w:bottom w:val="none" w:sz="0" w:space="0" w:color="auto"/>
                                    <w:right w:val="none" w:sz="0" w:space="0" w:color="auto"/>
                                  </w:divBdr>
                                </w:div>
                                <w:div w:id="41446629">
                                  <w:marLeft w:val="0"/>
                                  <w:marRight w:val="0"/>
                                  <w:marTop w:val="0"/>
                                  <w:marBottom w:val="0"/>
                                  <w:divBdr>
                                    <w:top w:val="none" w:sz="0" w:space="0" w:color="auto"/>
                                    <w:left w:val="none" w:sz="0" w:space="0" w:color="auto"/>
                                    <w:bottom w:val="none" w:sz="0" w:space="0" w:color="auto"/>
                                    <w:right w:val="none" w:sz="0" w:space="0" w:color="auto"/>
                                  </w:divBdr>
                                </w:div>
                                <w:div w:id="653066560">
                                  <w:marLeft w:val="0"/>
                                  <w:marRight w:val="0"/>
                                  <w:marTop w:val="0"/>
                                  <w:marBottom w:val="0"/>
                                  <w:divBdr>
                                    <w:top w:val="none" w:sz="0" w:space="0" w:color="auto"/>
                                    <w:left w:val="none" w:sz="0" w:space="0" w:color="auto"/>
                                    <w:bottom w:val="none" w:sz="0" w:space="0" w:color="auto"/>
                                    <w:right w:val="none" w:sz="0" w:space="0" w:color="auto"/>
                                  </w:divBdr>
                                </w:div>
                                <w:div w:id="1975597481">
                                  <w:marLeft w:val="0"/>
                                  <w:marRight w:val="0"/>
                                  <w:marTop w:val="0"/>
                                  <w:marBottom w:val="0"/>
                                  <w:divBdr>
                                    <w:top w:val="none" w:sz="0" w:space="0" w:color="auto"/>
                                    <w:left w:val="none" w:sz="0" w:space="0" w:color="auto"/>
                                    <w:bottom w:val="none" w:sz="0" w:space="0" w:color="auto"/>
                                    <w:right w:val="none" w:sz="0" w:space="0" w:color="auto"/>
                                  </w:divBdr>
                                </w:div>
                              </w:divsChild>
                            </w:div>
                            <w:div w:id="598293378">
                              <w:marLeft w:val="0"/>
                              <w:marRight w:val="0"/>
                              <w:marTop w:val="0"/>
                              <w:marBottom w:val="0"/>
                              <w:divBdr>
                                <w:top w:val="none" w:sz="0" w:space="0" w:color="auto"/>
                                <w:left w:val="single" w:sz="6" w:space="11" w:color="E4E4E4"/>
                                <w:bottom w:val="single" w:sz="6" w:space="8" w:color="E4E4E4"/>
                                <w:right w:val="single" w:sz="6" w:space="11" w:color="E4E4E4"/>
                              </w:divBdr>
                              <w:divsChild>
                                <w:div w:id="670721311">
                                  <w:marLeft w:val="0"/>
                                  <w:marRight w:val="0"/>
                                  <w:marTop w:val="0"/>
                                  <w:marBottom w:val="0"/>
                                  <w:divBdr>
                                    <w:top w:val="none" w:sz="0" w:space="0" w:color="auto"/>
                                    <w:left w:val="none" w:sz="0" w:space="0" w:color="auto"/>
                                    <w:bottom w:val="none" w:sz="0" w:space="0" w:color="auto"/>
                                    <w:right w:val="none" w:sz="0" w:space="0" w:color="auto"/>
                                  </w:divBdr>
                                </w:div>
                                <w:div w:id="41751230">
                                  <w:marLeft w:val="0"/>
                                  <w:marRight w:val="0"/>
                                  <w:marTop w:val="0"/>
                                  <w:marBottom w:val="0"/>
                                  <w:divBdr>
                                    <w:top w:val="none" w:sz="0" w:space="0" w:color="auto"/>
                                    <w:left w:val="none" w:sz="0" w:space="0" w:color="auto"/>
                                    <w:bottom w:val="none" w:sz="0" w:space="0" w:color="auto"/>
                                    <w:right w:val="none" w:sz="0" w:space="0" w:color="auto"/>
                                  </w:divBdr>
                                </w:div>
                                <w:div w:id="59791258">
                                  <w:marLeft w:val="0"/>
                                  <w:marRight w:val="0"/>
                                  <w:marTop w:val="0"/>
                                  <w:marBottom w:val="0"/>
                                  <w:divBdr>
                                    <w:top w:val="none" w:sz="0" w:space="0" w:color="auto"/>
                                    <w:left w:val="none" w:sz="0" w:space="0" w:color="auto"/>
                                    <w:bottom w:val="none" w:sz="0" w:space="0" w:color="auto"/>
                                    <w:right w:val="none" w:sz="0" w:space="0" w:color="auto"/>
                                  </w:divBdr>
                                </w:div>
                                <w:div w:id="1246183136">
                                  <w:marLeft w:val="0"/>
                                  <w:marRight w:val="0"/>
                                  <w:marTop w:val="0"/>
                                  <w:marBottom w:val="0"/>
                                  <w:divBdr>
                                    <w:top w:val="none" w:sz="0" w:space="0" w:color="auto"/>
                                    <w:left w:val="none" w:sz="0" w:space="0" w:color="auto"/>
                                    <w:bottom w:val="none" w:sz="0" w:space="0" w:color="auto"/>
                                    <w:right w:val="none" w:sz="0" w:space="0" w:color="auto"/>
                                  </w:divBdr>
                                </w:div>
                              </w:divsChild>
                            </w:div>
                            <w:div w:id="895555472">
                              <w:marLeft w:val="0"/>
                              <w:marRight w:val="0"/>
                              <w:marTop w:val="0"/>
                              <w:marBottom w:val="0"/>
                              <w:divBdr>
                                <w:top w:val="none" w:sz="0" w:space="0" w:color="auto"/>
                                <w:left w:val="single" w:sz="6" w:space="11" w:color="E4E4E4"/>
                                <w:bottom w:val="single" w:sz="6" w:space="8" w:color="E4E4E4"/>
                                <w:right w:val="single" w:sz="6" w:space="11" w:color="E4E4E4"/>
                              </w:divBdr>
                              <w:divsChild>
                                <w:div w:id="254285326">
                                  <w:marLeft w:val="0"/>
                                  <w:marRight w:val="0"/>
                                  <w:marTop w:val="0"/>
                                  <w:marBottom w:val="0"/>
                                  <w:divBdr>
                                    <w:top w:val="none" w:sz="0" w:space="0" w:color="auto"/>
                                    <w:left w:val="none" w:sz="0" w:space="0" w:color="auto"/>
                                    <w:bottom w:val="none" w:sz="0" w:space="0" w:color="auto"/>
                                    <w:right w:val="none" w:sz="0" w:space="0" w:color="auto"/>
                                  </w:divBdr>
                                </w:div>
                                <w:div w:id="371076706">
                                  <w:marLeft w:val="0"/>
                                  <w:marRight w:val="0"/>
                                  <w:marTop w:val="0"/>
                                  <w:marBottom w:val="0"/>
                                  <w:divBdr>
                                    <w:top w:val="none" w:sz="0" w:space="0" w:color="auto"/>
                                    <w:left w:val="none" w:sz="0" w:space="0" w:color="auto"/>
                                    <w:bottom w:val="none" w:sz="0" w:space="0" w:color="auto"/>
                                    <w:right w:val="none" w:sz="0" w:space="0" w:color="auto"/>
                                  </w:divBdr>
                                </w:div>
                                <w:div w:id="38626479">
                                  <w:marLeft w:val="0"/>
                                  <w:marRight w:val="0"/>
                                  <w:marTop w:val="0"/>
                                  <w:marBottom w:val="0"/>
                                  <w:divBdr>
                                    <w:top w:val="none" w:sz="0" w:space="0" w:color="auto"/>
                                    <w:left w:val="none" w:sz="0" w:space="0" w:color="auto"/>
                                    <w:bottom w:val="none" w:sz="0" w:space="0" w:color="auto"/>
                                    <w:right w:val="none" w:sz="0" w:space="0" w:color="auto"/>
                                  </w:divBdr>
                                </w:div>
                                <w:div w:id="1076130672">
                                  <w:marLeft w:val="0"/>
                                  <w:marRight w:val="0"/>
                                  <w:marTop w:val="0"/>
                                  <w:marBottom w:val="0"/>
                                  <w:divBdr>
                                    <w:top w:val="none" w:sz="0" w:space="0" w:color="auto"/>
                                    <w:left w:val="none" w:sz="0" w:space="0" w:color="auto"/>
                                    <w:bottom w:val="none" w:sz="0" w:space="0" w:color="auto"/>
                                    <w:right w:val="none" w:sz="0" w:space="0" w:color="auto"/>
                                  </w:divBdr>
                                </w:div>
                              </w:divsChild>
                            </w:div>
                            <w:div w:id="441995065">
                              <w:marLeft w:val="0"/>
                              <w:marRight w:val="0"/>
                              <w:marTop w:val="0"/>
                              <w:marBottom w:val="0"/>
                              <w:divBdr>
                                <w:top w:val="none" w:sz="0" w:space="0" w:color="auto"/>
                                <w:left w:val="single" w:sz="6" w:space="11" w:color="E4E4E4"/>
                                <w:bottom w:val="single" w:sz="6" w:space="8" w:color="E4E4E4"/>
                                <w:right w:val="single" w:sz="6" w:space="11" w:color="E4E4E4"/>
                              </w:divBdr>
                              <w:divsChild>
                                <w:div w:id="167451828">
                                  <w:marLeft w:val="0"/>
                                  <w:marRight w:val="0"/>
                                  <w:marTop w:val="0"/>
                                  <w:marBottom w:val="0"/>
                                  <w:divBdr>
                                    <w:top w:val="none" w:sz="0" w:space="0" w:color="auto"/>
                                    <w:left w:val="none" w:sz="0" w:space="0" w:color="auto"/>
                                    <w:bottom w:val="none" w:sz="0" w:space="0" w:color="auto"/>
                                    <w:right w:val="none" w:sz="0" w:space="0" w:color="auto"/>
                                  </w:divBdr>
                                </w:div>
                                <w:div w:id="900676393">
                                  <w:marLeft w:val="0"/>
                                  <w:marRight w:val="0"/>
                                  <w:marTop w:val="0"/>
                                  <w:marBottom w:val="0"/>
                                  <w:divBdr>
                                    <w:top w:val="none" w:sz="0" w:space="0" w:color="auto"/>
                                    <w:left w:val="none" w:sz="0" w:space="0" w:color="auto"/>
                                    <w:bottom w:val="none" w:sz="0" w:space="0" w:color="auto"/>
                                    <w:right w:val="none" w:sz="0" w:space="0" w:color="auto"/>
                                  </w:divBdr>
                                </w:div>
                                <w:div w:id="1070885369">
                                  <w:marLeft w:val="0"/>
                                  <w:marRight w:val="0"/>
                                  <w:marTop w:val="0"/>
                                  <w:marBottom w:val="0"/>
                                  <w:divBdr>
                                    <w:top w:val="none" w:sz="0" w:space="0" w:color="auto"/>
                                    <w:left w:val="none" w:sz="0" w:space="0" w:color="auto"/>
                                    <w:bottom w:val="none" w:sz="0" w:space="0" w:color="auto"/>
                                    <w:right w:val="none" w:sz="0" w:space="0" w:color="auto"/>
                                  </w:divBdr>
                                </w:div>
                                <w:div w:id="267739350">
                                  <w:marLeft w:val="0"/>
                                  <w:marRight w:val="0"/>
                                  <w:marTop w:val="0"/>
                                  <w:marBottom w:val="0"/>
                                  <w:divBdr>
                                    <w:top w:val="none" w:sz="0" w:space="0" w:color="auto"/>
                                    <w:left w:val="none" w:sz="0" w:space="0" w:color="auto"/>
                                    <w:bottom w:val="none" w:sz="0" w:space="0" w:color="auto"/>
                                    <w:right w:val="none" w:sz="0" w:space="0" w:color="auto"/>
                                  </w:divBdr>
                                </w:div>
                              </w:divsChild>
                            </w:div>
                            <w:div w:id="952370738">
                              <w:marLeft w:val="0"/>
                              <w:marRight w:val="0"/>
                              <w:marTop w:val="0"/>
                              <w:marBottom w:val="0"/>
                              <w:divBdr>
                                <w:top w:val="none" w:sz="0" w:space="0" w:color="auto"/>
                                <w:left w:val="single" w:sz="6" w:space="11" w:color="E4E4E4"/>
                                <w:bottom w:val="single" w:sz="6" w:space="8" w:color="E4E4E4"/>
                                <w:right w:val="single" w:sz="6" w:space="11" w:color="E4E4E4"/>
                              </w:divBdr>
                              <w:divsChild>
                                <w:div w:id="1290286380">
                                  <w:marLeft w:val="0"/>
                                  <w:marRight w:val="0"/>
                                  <w:marTop w:val="0"/>
                                  <w:marBottom w:val="0"/>
                                  <w:divBdr>
                                    <w:top w:val="none" w:sz="0" w:space="0" w:color="auto"/>
                                    <w:left w:val="none" w:sz="0" w:space="0" w:color="auto"/>
                                    <w:bottom w:val="none" w:sz="0" w:space="0" w:color="auto"/>
                                    <w:right w:val="none" w:sz="0" w:space="0" w:color="auto"/>
                                  </w:divBdr>
                                </w:div>
                                <w:div w:id="1821460198">
                                  <w:marLeft w:val="0"/>
                                  <w:marRight w:val="0"/>
                                  <w:marTop w:val="0"/>
                                  <w:marBottom w:val="0"/>
                                  <w:divBdr>
                                    <w:top w:val="none" w:sz="0" w:space="0" w:color="auto"/>
                                    <w:left w:val="none" w:sz="0" w:space="0" w:color="auto"/>
                                    <w:bottom w:val="none" w:sz="0" w:space="0" w:color="auto"/>
                                    <w:right w:val="none" w:sz="0" w:space="0" w:color="auto"/>
                                  </w:divBdr>
                                </w:div>
                                <w:div w:id="137966840">
                                  <w:marLeft w:val="0"/>
                                  <w:marRight w:val="0"/>
                                  <w:marTop w:val="0"/>
                                  <w:marBottom w:val="0"/>
                                  <w:divBdr>
                                    <w:top w:val="none" w:sz="0" w:space="0" w:color="auto"/>
                                    <w:left w:val="none" w:sz="0" w:space="0" w:color="auto"/>
                                    <w:bottom w:val="none" w:sz="0" w:space="0" w:color="auto"/>
                                    <w:right w:val="none" w:sz="0" w:space="0" w:color="auto"/>
                                  </w:divBdr>
                                </w:div>
                                <w:div w:id="470099218">
                                  <w:marLeft w:val="0"/>
                                  <w:marRight w:val="0"/>
                                  <w:marTop w:val="0"/>
                                  <w:marBottom w:val="0"/>
                                  <w:divBdr>
                                    <w:top w:val="none" w:sz="0" w:space="0" w:color="auto"/>
                                    <w:left w:val="none" w:sz="0" w:space="0" w:color="auto"/>
                                    <w:bottom w:val="none" w:sz="0" w:space="0" w:color="auto"/>
                                    <w:right w:val="none" w:sz="0" w:space="0" w:color="auto"/>
                                  </w:divBdr>
                                </w:div>
                              </w:divsChild>
                            </w:div>
                            <w:div w:id="923076429">
                              <w:marLeft w:val="0"/>
                              <w:marRight w:val="0"/>
                              <w:marTop w:val="0"/>
                              <w:marBottom w:val="0"/>
                              <w:divBdr>
                                <w:top w:val="none" w:sz="0" w:space="0" w:color="auto"/>
                                <w:left w:val="single" w:sz="6" w:space="11" w:color="E4E4E4"/>
                                <w:bottom w:val="single" w:sz="6" w:space="8" w:color="E4E4E4"/>
                                <w:right w:val="single" w:sz="6" w:space="11" w:color="E4E4E4"/>
                              </w:divBdr>
                              <w:divsChild>
                                <w:div w:id="1024211960">
                                  <w:marLeft w:val="0"/>
                                  <w:marRight w:val="0"/>
                                  <w:marTop w:val="0"/>
                                  <w:marBottom w:val="0"/>
                                  <w:divBdr>
                                    <w:top w:val="none" w:sz="0" w:space="0" w:color="auto"/>
                                    <w:left w:val="none" w:sz="0" w:space="0" w:color="auto"/>
                                    <w:bottom w:val="none" w:sz="0" w:space="0" w:color="auto"/>
                                    <w:right w:val="none" w:sz="0" w:space="0" w:color="auto"/>
                                  </w:divBdr>
                                </w:div>
                                <w:div w:id="983509985">
                                  <w:marLeft w:val="0"/>
                                  <w:marRight w:val="0"/>
                                  <w:marTop w:val="0"/>
                                  <w:marBottom w:val="0"/>
                                  <w:divBdr>
                                    <w:top w:val="none" w:sz="0" w:space="0" w:color="auto"/>
                                    <w:left w:val="none" w:sz="0" w:space="0" w:color="auto"/>
                                    <w:bottom w:val="none" w:sz="0" w:space="0" w:color="auto"/>
                                    <w:right w:val="none" w:sz="0" w:space="0" w:color="auto"/>
                                  </w:divBdr>
                                </w:div>
                                <w:div w:id="1571192740">
                                  <w:marLeft w:val="0"/>
                                  <w:marRight w:val="0"/>
                                  <w:marTop w:val="0"/>
                                  <w:marBottom w:val="0"/>
                                  <w:divBdr>
                                    <w:top w:val="none" w:sz="0" w:space="0" w:color="auto"/>
                                    <w:left w:val="none" w:sz="0" w:space="0" w:color="auto"/>
                                    <w:bottom w:val="none" w:sz="0" w:space="0" w:color="auto"/>
                                    <w:right w:val="none" w:sz="0" w:space="0" w:color="auto"/>
                                  </w:divBdr>
                                </w:div>
                                <w:div w:id="1644504955">
                                  <w:marLeft w:val="0"/>
                                  <w:marRight w:val="0"/>
                                  <w:marTop w:val="0"/>
                                  <w:marBottom w:val="0"/>
                                  <w:divBdr>
                                    <w:top w:val="none" w:sz="0" w:space="0" w:color="auto"/>
                                    <w:left w:val="none" w:sz="0" w:space="0" w:color="auto"/>
                                    <w:bottom w:val="none" w:sz="0" w:space="0" w:color="auto"/>
                                    <w:right w:val="none" w:sz="0" w:space="0" w:color="auto"/>
                                  </w:divBdr>
                                </w:div>
                              </w:divsChild>
                            </w:div>
                            <w:div w:id="529493147">
                              <w:marLeft w:val="0"/>
                              <w:marRight w:val="0"/>
                              <w:marTop w:val="0"/>
                              <w:marBottom w:val="0"/>
                              <w:divBdr>
                                <w:top w:val="none" w:sz="0" w:space="0" w:color="auto"/>
                                <w:left w:val="single" w:sz="6" w:space="11" w:color="E4E4E4"/>
                                <w:bottom w:val="single" w:sz="6" w:space="8" w:color="E4E4E4"/>
                                <w:right w:val="single" w:sz="6" w:space="11" w:color="E4E4E4"/>
                              </w:divBdr>
                              <w:divsChild>
                                <w:div w:id="681202392">
                                  <w:marLeft w:val="0"/>
                                  <w:marRight w:val="0"/>
                                  <w:marTop w:val="0"/>
                                  <w:marBottom w:val="0"/>
                                  <w:divBdr>
                                    <w:top w:val="none" w:sz="0" w:space="0" w:color="auto"/>
                                    <w:left w:val="none" w:sz="0" w:space="0" w:color="auto"/>
                                    <w:bottom w:val="none" w:sz="0" w:space="0" w:color="auto"/>
                                    <w:right w:val="none" w:sz="0" w:space="0" w:color="auto"/>
                                  </w:divBdr>
                                </w:div>
                                <w:div w:id="1535651440">
                                  <w:marLeft w:val="0"/>
                                  <w:marRight w:val="0"/>
                                  <w:marTop w:val="0"/>
                                  <w:marBottom w:val="0"/>
                                  <w:divBdr>
                                    <w:top w:val="none" w:sz="0" w:space="0" w:color="auto"/>
                                    <w:left w:val="none" w:sz="0" w:space="0" w:color="auto"/>
                                    <w:bottom w:val="none" w:sz="0" w:space="0" w:color="auto"/>
                                    <w:right w:val="none" w:sz="0" w:space="0" w:color="auto"/>
                                  </w:divBdr>
                                </w:div>
                                <w:div w:id="413019037">
                                  <w:marLeft w:val="0"/>
                                  <w:marRight w:val="0"/>
                                  <w:marTop w:val="0"/>
                                  <w:marBottom w:val="0"/>
                                  <w:divBdr>
                                    <w:top w:val="none" w:sz="0" w:space="0" w:color="auto"/>
                                    <w:left w:val="none" w:sz="0" w:space="0" w:color="auto"/>
                                    <w:bottom w:val="none" w:sz="0" w:space="0" w:color="auto"/>
                                    <w:right w:val="none" w:sz="0" w:space="0" w:color="auto"/>
                                  </w:divBdr>
                                </w:div>
                                <w:div w:id="710035695">
                                  <w:marLeft w:val="0"/>
                                  <w:marRight w:val="0"/>
                                  <w:marTop w:val="0"/>
                                  <w:marBottom w:val="0"/>
                                  <w:divBdr>
                                    <w:top w:val="none" w:sz="0" w:space="0" w:color="auto"/>
                                    <w:left w:val="none" w:sz="0" w:space="0" w:color="auto"/>
                                    <w:bottom w:val="none" w:sz="0" w:space="0" w:color="auto"/>
                                    <w:right w:val="none" w:sz="0" w:space="0" w:color="auto"/>
                                  </w:divBdr>
                                </w:div>
                              </w:divsChild>
                            </w:div>
                            <w:div w:id="454645225">
                              <w:marLeft w:val="0"/>
                              <w:marRight w:val="0"/>
                              <w:marTop w:val="0"/>
                              <w:marBottom w:val="0"/>
                              <w:divBdr>
                                <w:top w:val="none" w:sz="0" w:space="0" w:color="auto"/>
                                <w:left w:val="single" w:sz="6" w:space="11" w:color="E4E4E4"/>
                                <w:bottom w:val="single" w:sz="6" w:space="8" w:color="E4E4E4"/>
                                <w:right w:val="single" w:sz="6" w:space="11" w:color="E4E4E4"/>
                              </w:divBdr>
                              <w:divsChild>
                                <w:div w:id="657344374">
                                  <w:marLeft w:val="0"/>
                                  <w:marRight w:val="0"/>
                                  <w:marTop w:val="0"/>
                                  <w:marBottom w:val="0"/>
                                  <w:divBdr>
                                    <w:top w:val="none" w:sz="0" w:space="0" w:color="auto"/>
                                    <w:left w:val="none" w:sz="0" w:space="0" w:color="auto"/>
                                    <w:bottom w:val="none" w:sz="0" w:space="0" w:color="auto"/>
                                    <w:right w:val="none" w:sz="0" w:space="0" w:color="auto"/>
                                  </w:divBdr>
                                </w:div>
                                <w:div w:id="696741090">
                                  <w:marLeft w:val="0"/>
                                  <w:marRight w:val="0"/>
                                  <w:marTop w:val="0"/>
                                  <w:marBottom w:val="0"/>
                                  <w:divBdr>
                                    <w:top w:val="none" w:sz="0" w:space="0" w:color="auto"/>
                                    <w:left w:val="none" w:sz="0" w:space="0" w:color="auto"/>
                                    <w:bottom w:val="none" w:sz="0" w:space="0" w:color="auto"/>
                                    <w:right w:val="none" w:sz="0" w:space="0" w:color="auto"/>
                                  </w:divBdr>
                                </w:div>
                                <w:div w:id="986012622">
                                  <w:marLeft w:val="0"/>
                                  <w:marRight w:val="0"/>
                                  <w:marTop w:val="0"/>
                                  <w:marBottom w:val="0"/>
                                  <w:divBdr>
                                    <w:top w:val="none" w:sz="0" w:space="0" w:color="auto"/>
                                    <w:left w:val="none" w:sz="0" w:space="0" w:color="auto"/>
                                    <w:bottom w:val="none" w:sz="0" w:space="0" w:color="auto"/>
                                    <w:right w:val="none" w:sz="0" w:space="0" w:color="auto"/>
                                  </w:divBdr>
                                </w:div>
                                <w:div w:id="569655128">
                                  <w:marLeft w:val="0"/>
                                  <w:marRight w:val="0"/>
                                  <w:marTop w:val="0"/>
                                  <w:marBottom w:val="0"/>
                                  <w:divBdr>
                                    <w:top w:val="none" w:sz="0" w:space="0" w:color="auto"/>
                                    <w:left w:val="none" w:sz="0" w:space="0" w:color="auto"/>
                                    <w:bottom w:val="none" w:sz="0" w:space="0" w:color="auto"/>
                                    <w:right w:val="none" w:sz="0" w:space="0" w:color="auto"/>
                                  </w:divBdr>
                                </w:div>
                              </w:divsChild>
                            </w:div>
                            <w:div w:id="458844646">
                              <w:marLeft w:val="0"/>
                              <w:marRight w:val="0"/>
                              <w:marTop w:val="0"/>
                              <w:marBottom w:val="0"/>
                              <w:divBdr>
                                <w:top w:val="none" w:sz="0" w:space="0" w:color="auto"/>
                                <w:left w:val="single" w:sz="6" w:space="11" w:color="E4E4E4"/>
                                <w:bottom w:val="single" w:sz="6" w:space="8" w:color="E4E4E4"/>
                                <w:right w:val="single" w:sz="6" w:space="11" w:color="E4E4E4"/>
                              </w:divBdr>
                              <w:divsChild>
                                <w:div w:id="1526366092">
                                  <w:marLeft w:val="0"/>
                                  <w:marRight w:val="0"/>
                                  <w:marTop w:val="0"/>
                                  <w:marBottom w:val="0"/>
                                  <w:divBdr>
                                    <w:top w:val="none" w:sz="0" w:space="0" w:color="auto"/>
                                    <w:left w:val="none" w:sz="0" w:space="0" w:color="auto"/>
                                    <w:bottom w:val="none" w:sz="0" w:space="0" w:color="auto"/>
                                    <w:right w:val="none" w:sz="0" w:space="0" w:color="auto"/>
                                  </w:divBdr>
                                </w:div>
                                <w:div w:id="979843539">
                                  <w:marLeft w:val="0"/>
                                  <w:marRight w:val="0"/>
                                  <w:marTop w:val="0"/>
                                  <w:marBottom w:val="0"/>
                                  <w:divBdr>
                                    <w:top w:val="none" w:sz="0" w:space="0" w:color="auto"/>
                                    <w:left w:val="none" w:sz="0" w:space="0" w:color="auto"/>
                                    <w:bottom w:val="none" w:sz="0" w:space="0" w:color="auto"/>
                                    <w:right w:val="none" w:sz="0" w:space="0" w:color="auto"/>
                                  </w:divBdr>
                                </w:div>
                                <w:div w:id="1752309848">
                                  <w:marLeft w:val="0"/>
                                  <w:marRight w:val="0"/>
                                  <w:marTop w:val="0"/>
                                  <w:marBottom w:val="0"/>
                                  <w:divBdr>
                                    <w:top w:val="none" w:sz="0" w:space="0" w:color="auto"/>
                                    <w:left w:val="none" w:sz="0" w:space="0" w:color="auto"/>
                                    <w:bottom w:val="none" w:sz="0" w:space="0" w:color="auto"/>
                                    <w:right w:val="none" w:sz="0" w:space="0" w:color="auto"/>
                                  </w:divBdr>
                                </w:div>
                                <w:div w:id="1466048895">
                                  <w:marLeft w:val="0"/>
                                  <w:marRight w:val="0"/>
                                  <w:marTop w:val="0"/>
                                  <w:marBottom w:val="0"/>
                                  <w:divBdr>
                                    <w:top w:val="none" w:sz="0" w:space="0" w:color="auto"/>
                                    <w:left w:val="none" w:sz="0" w:space="0" w:color="auto"/>
                                    <w:bottom w:val="none" w:sz="0" w:space="0" w:color="auto"/>
                                    <w:right w:val="none" w:sz="0" w:space="0" w:color="auto"/>
                                  </w:divBdr>
                                </w:div>
                              </w:divsChild>
                            </w:div>
                            <w:div w:id="337774830">
                              <w:marLeft w:val="0"/>
                              <w:marRight w:val="0"/>
                              <w:marTop w:val="0"/>
                              <w:marBottom w:val="0"/>
                              <w:divBdr>
                                <w:top w:val="none" w:sz="0" w:space="0" w:color="auto"/>
                                <w:left w:val="single" w:sz="6" w:space="11" w:color="E4E4E4"/>
                                <w:bottom w:val="single" w:sz="6" w:space="8" w:color="E4E4E4"/>
                                <w:right w:val="single" w:sz="6" w:space="11" w:color="E4E4E4"/>
                              </w:divBdr>
                              <w:divsChild>
                                <w:div w:id="1176268369">
                                  <w:marLeft w:val="0"/>
                                  <w:marRight w:val="0"/>
                                  <w:marTop w:val="0"/>
                                  <w:marBottom w:val="0"/>
                                  <w:divBdr>
                                    <w:top w:val="none" w:sz="0" w:space="0" w:color="auto"/>
                                    <w:left w:val="none" w:sz="0" w:space="0" w:color="auto"/>
                                    <w:bottom w:val="none" w:sz="0" w:space="0" w:color="auto"/>
                                    <w:right w:val="none" w:sz="0" w:space="0" w:color="auto"/>
                                  </w:divBdr>
                                </w:div>
                                <w:div w:id="1246256825">
                                  <w:marLeft w:val="0"/>
                                  <w:marRight w:val="0"/>
                                  <w:marTop w:val="0"/>
                                  <w:marBottom w:val="0"/>
                                  <w:divBdr>
                                    <w:top w:val="none" w:sz="0" w:space="0" w:color="auto"/>
                                    <w:left w:val="none" w:sz="0" w:space="0" w:color="auto"/>
                                    <w:bottom w:val="none" w:sz="0" w:space="0" w:color="auto"/>
                                    <w:right w:val="none" w:sz="0" w:space="0" w:color="auto"/>
                                  </w:divBdr>
                                </w:div>
                              </w:divsChild>
                            </w:div>
                            <w:div w:id="978925987">
                              <w:marLeft w:val="0"/>
                              <w:marRight w:val="0"/>
                              <w:marTop w:val="0"/>
                              <w:marBottom w:val="0"/>
                              <w:divBdr>
                                <w:top w:val="none" w:sz="0" w:space="0" w:color="auto"/>
                                <w:left w:val="single" w:sz="6" w:space="11" w:color="E4E4E4"/>
                                <w:bottom w:val="single" w:sz="6" w:space="8" w:color="E4E4E4"/>
                                <w:right w:val="single" w:sz="6" w:space="11" w:color="E4E4E4"/>
                              </w:divBdr>
                              <w:divsChild>
                                <w:div w:id="735468296">
                                  <w:marLeft w:val="0"/>
                                  <w:marRight w:val="0"/>
                                  <w:marTop w:val="0"/>
                                  <w:marBottom w:val="0"/>
                                  <w:divBdr>
                                    <w:top w:val="none" w:sz="0" w:space="0" w:color="auto"/>
                                    <w:left w:val="none" w:sz="0" w:space="0" w:color="auto"/>
                                    <w:bottom w:val="none" w:sz="0" w:space="0" w:color="auto"/>
                                    <w:right w:val="none" w:sz="0" w:space="0" w:color="auto"/>
                                  </w:divBdr>
                                </w:div>
                                <w:div w:id="1723167158">
                                  <w:marLeft w:val="0"/>
                                  <w:marRight w:val="0"/>
                                  <w:marTop w:val="0"/>
                                  <w:marBottom w:val="0"/>
                                  <w:divBdr>
                                    <w:top w:val="none" w:sz="0" w:space="0" w:color="auto"/>
                                    <w:left w:val="none" w:sz="0" w:space="0" w:color="auto"/>
                                    <w:bottom w:val="none" w:sz="0" w:space="0" w:color="auto"/>
                                    <w:right w:val="none" w:sz="0" w:space="0" w:color="auto"/>
                                  </w:divBdr>
                                </w:div>
                                <w:div w:id="2049792362">
                                  <w:marLeft w:val="0"/>
                                  <w:marRight w:val="0"/>
                                  <w:marTop w:val="0"/>
                                  <w:marBottom w:val="0"/>
                                  <w:divBdr>
                                    <w:top w:val="none" w:sz="0" w:space="0" w:color="auto"/>
                                    <w:left w:val="none" w:sz="0" w:space="0" w:color="auto"/>
                                    <w:bottom w:val="none" w:sz="0" w:space="0" w:color="auto"/>
                                    <w:right w:val="none" w:sz="0" w:space="0" w:color="auto"/>
                                  </w:divBdr>
                                </w:div>
                                <w:div w:id="15188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168803">
              <w:marLeft w:val="0"/>
              <w:marRight w:val="0"/>
              <w:marTop w:val="0"/>
              <w:marBottom w:val="0"/>
              <w:divBdr>
                <w:top w:val="none" w:sz="0" w:space="0" w:color="auto"/>
                <w:left w:val="none" w:sz="0" w:space="0" w:color="auto"/>
                <w:bottom w:val="none" w:sz="0" w:space="0" w:color="auto"/>
                <w:right w:val="none" w:sz="0" w:space="0" w:color="auto"/>
              </w:divBdr>
              <w:divsChild>
                <w:div w:id="1291404035">
                  <w:marLeft w:val="0"/>
                  <w:marRight w:val="0"/>
                  <w:marTop w:val="0"/>
                  <w:marBottom w:val="0"/>
                  <w:divBdr>
                    <w:top w:val="none" w:sz="0" w:space="0" w:color="auto"/>
                    <w:left w:val="none" w:sz="0" w:space="0" w:color="auto"/>
                    <w:bottom w:val="none" w:sz="0" w:space="0" w:color="auto"/>
                    <w:right w:val="none" w:sz="0" w:space="0" w:color="auto"/>
                  </w:divBdr>
                  <w:divsChild>
                    <w:div w:id="782577152">
                      <w:marLeft w:val="0"/>
                      <w:marRight w:val="0"/>
                      <w:marTop w:val="0"/>
                      <w:marBottom w:val="300"/>
                      <w:divBdr>
                        <w:top w:val="none" w:sz="0" w:space="0" w:color="auto"/>
                        <w:left w:val="none" w:sz="0" w:space="0" w:color="auto"/>
                        <w:bottom w:val="single" w:sz="6" w:space="8" w:color="E1E1E1"/>
                        <w:right w:val="none" w:sz="0" w:space="0" w:color="auto"/>
                      </w:divBdr>
                      <w:divsChild>
                        <w:div w:id="325867707">
                          <w:marLeft w:val="0"/>
                          <w:marRight w:val="0"/>
                          <w:marTop w:val="0"/>
                          <w:marBottom w:val="0"/>
                          <w:divBdr>
                            <w:top w:val="none" w:sz="0" w:space="0" w:color="auto"/>
                            <w:left w:val="none" w:sz="0" w:space="0" w:color="auto"/>
                            <w:bottom w:val="none" w:sz="0" w:space="0" w:color="auto"/>
                            <w:right w:val="none" w:sz="0" w:space="0" w:color="auto"/>
                          </w:divBdr>
                          <w:divsChild>
                            <w:div w:id="1861895928">
                              <w:marLeft w:val="0"/>
                              <w:marRight w:val="0"/>
                              <w:marTop w:val="0"/>
                              <w:marBottom w:val="0"/>
                              <w:divBdr>
                                <w:top w:val="none" w:sz="0" w:space="0" w:color="auto"/>
                                <w:left w:val="none" w:sz="0" w:space="0" w:color="auto"/>
                                <w:bottom w:val="none" w:sz="0" w:space="0" w:color="auto"/>
                                <w:right w:val="none" w:sz="0" w:space="0" w:color="auto"/>
                              </w:divBdr>
                              <w:divsChild>
                                <w:div w:id="794493061">
                                  <w:marLeft w:val="-150"/>
                                  <w:marRight w:val="-150"/>
                                  <w:marTop w:val="0"/>
                                  <w:marBottom w:val="0"/>
                                  <w:divBdr>
                                    <w:top w:val="none" w:sz="0" w:space="0" w:color="auto"/>
                                    <w:left w:val="none" w:sz="0" w:space="0" w:color="auto"/>
                                    <w:bottom w:val="none" w:sz="0" w:space="0" w:color="auto"/>
                                    <w:right w:val="none" w:sz="0" w:space="0" w:color="auto"/>
                                  </w:divBdr>
                                </w:div>
                              </w:divsChild>
                            </w:div>
                            <w:div w:id="1239288907">
                              <w:marLeft w:val="-60"/>
                              <w:marRight w:val="0"/>
                              <w:marTop w:val="0"/>
                              <w:marBottom w:val="0"/>
                              <w:divBdr>
                                <w:top w:val="none" w:sz="0" w:space="0" w:color="auto"/>
                                <w:left w:val="none" w:sz="0" w:space="0" w:color="auto"/>
                                <w:bottom w:val="none" w:sz="0" w:space="0" w:color="auto"/>
                                <w:right w:val="none" w:sz="0" w:space="0" w:color="auto"/>
                              </w:divBdr>
                              <w:divsChild>
                                <w:div w:id="11626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792363">
          <w:marLeft w:val="0"/>
          <w:marRight w:val="0"/>
          <w:marTop w:val="0"/>
          <w:marBottom w:val="0"/>
          <w:divBdr>
            <w:top w:val="none" w:sz="0" w:space="0" w:color="auto"/>
            <w:left w:val="none" w:sz="0" w:space="0" w:color="auto"/>
            <w:bottom w:val="none" w:sz="0" w:space="0" w:color="auto"/>
            <w:right w:val="none" w:sz="0" w:space="0" w:color="auto"/>
          </w:divBdr>
          <w:divsChild>
            <w:div w:id="1692413131">
              <w:marLeft w:val="-150"/>
              <w:marRight w:val="-150"/>
              <w:marTop w:val="0"/>
              <w:marBottom w:val="0"/>
              <w:divBdr>
                <w:top w:val="none" w:sz="0" w:space="0" w:color="auto"/>
                <w:left w:val="none" w:sz="0" w:space="0" w:color="auto"/>
                <w:bottom w:val="none" w:sz="0" w:space="0" w:color="auto"/>
                <w:right w:val="none" w:sz="0" w:space="0" w:color="auto"/>
              </w:divBdr>
              <w:divsChild>
                <w:div w:id="1591624591">
                  <w:marLeft w:val="0"/>
                  <w:marRight w:val="0"/>
                  <w:marTop w:val="0"/>
                  <w:marBottom w:val="0"/>
                  <w:divBdr>
                    <w:top w:val="none" w:sz="0" w:space="0" w:color="auto"/>
                    <w:left w:val="none" w:sz="0" w:space="0" w:color="auto"/>
                    <w:bottom w:val="none" w:sz="0" w:space="0" w:color="auto"/>
                    <w:right w:val="none" w:sz="0" w:space="0" w:color="auto"/>
                  </w:divBdr>
                  <w:divsChild>
                    <w:div w:id="2106222602">
                      <w:marLeft w:val="0"/>
                      <w:marRight w:val="0"/>
                      <w:marTop w:val="0"/>
                      <w:marBottom w:val="0"/>
                      <w:divBdr>
                        <w:top w:val="none" w:sz="0" w:space="0" w:color="auto"/>
                        <w:left w:val="none" w:sz="0" w:space="0" w:color="auto"/>
                        <w:bottom w:val="none" w:sz="0" w:space="0" w:color="auto"/>
                        <w:right w:val="none" w:sz="0" w:space="0" w:color="auto"/>
                      </w:divBdr>
                      <w:divsChild>
                        <w:div w:id="979766022">
                          <w:marLeft w:val="0"/>
                          <w:marRight w:val="0"/>
                          <w:marTop w:val="0"/>
                          <w:marBottom w:val="0"/>
                          <w:divBdr>
                            <w:top w:val="none" w:sz="0" w:space="0" w:color="auto"/>
                            <w:left w:val="none" w:sz="0" w:space="0" w:color="auto"/>
                            <w:bottom w:val="none" w:sz="0" w:space="0" w:color="auto"/>
                            <w:right w:val="none" w:sz="0" w:space="0" w:color="auto"/>
                          </w:divBdr>
                          <w:divsChild>
                            <w:div w:id="1063720833">
                              <w:marLeft w:val="0"/>
                              <w:marRight w:val="0"/>
                              <w:marTop w:val="0"/>
                              <w:marBottom w:val="450"/>
                              <w:divBdr>
                                <w:top w:val="none" w:sz="0" w:space="0" w:color="auto"/>
                                <w:left w:val="none" w:sz="0" w:space="0" w:color="auto"/>
                                <w:bottom w:val="none" w:sz="0" w:space="0" w:color="auto"/>
                                <w:right w:val="none" w:sz="0" w:space="0" w:color="auto"/>
                              </w:divBdr>
                              <w:divsChild>
                                <w:div w:id="343677458">
                                  <w:marLeft w:val="-150"/>
                                  <w:marRight w:val="-150"/>
                                  <w:marTop w:val="0"/>
                                  <w:marBottom w:val="0"/>
                                  <w:divBdr>
                                    <w:top w:val="none" w:sz="0" w:space="0" w:color="auto"/>
                                    <w:left w:val="none" w:sz="0" w:space="0" w:color="auto"/>
                                    <w:bottom w:val="none" w:sz="0" w:space="0" w:color="auto"/>
                                    <w:right w:val="none" w:sz="0" w:space="0" w:color="auto"/>
                                  </w:divBdr>
                                  <w:divsChild>
                                    <w:div w:id="599917090">
                                      <w:marLeft w:val="0"/>
                                      <w:marRight w:val="0"/>
                                      <w:marTop w:val="0"/>
                                      <w:marBottom w:val="0"/>
                                      <w:divBdr>
                                        <w:top w:val="none" w:sz="0" w:space="0" w:color="auto"/>
                                        <w:left w:val="none" w:sz="0" w:space="0" w:color="auto"/>
                                        <w:bottom w:val="none" w:sz="0" w:space="0" w:color="auto"/>
                                        <w:right w:val="none" w:sz="0" w:space="0" w:color="auto"/>
                                      </w:divBdr>
                                    </w:div>
                                    <w:div w:id="1241719488">
                                      <w:marLeft w:val="0"/>
                                      <w:marRight w:val="0"/>
                                      <w:marTop w:val="0"/>
                                      <w:marBottom w:val="0"/>
                                      <w:divBdr>
                                        <w:top w:val="none" w:sz="0" w:space="0" w:color="auto"/>
                                        <w:left w:val="none" w:sz="0" w:space="0" w:color="auto"/>
                                        <w:bottom w:val="none" w:sz="0" w:space="0" w:color="auto"/>
                                        <w:right w:val="none" w:sz="0" w:space="0" w:color="auto"/>
                                      </w:divBdr>
                                      <w:divsChild>
                                        <w:div w:id="1843813478">
                                          <w:marLeft w:val="0"/>
                                          <w:marRight w:val="0"/>
                                          <w:marTop w:val="0"/>
                                          <w:marBottom w:val="150"/>
                                          <w:divBdr>
                                            <w:top w:val="none" w:sz="0" w:space="0" w:color="auto"/>
                                            <w:left w:val="none" w:sz="0" w:space="0" w:color="auto"/>
                                            <w:bottom w:val="none" w:sz="0" w:space="0" w:color="auto"/>
                                            <w:right w:val="none" w:sz="0" w:space="0" w:color="auto"/>
                                          </w:divBdr>
                                        </w:div>
                                      </w:divsChild>
                                    </w:div>
                                    <w:div w:id="2126347597">
                                      <w:marLeft w:val="0"/>
                                      <w:marRight w:val="0"/>
                                      <w:marTop w:val="0"/>
                                      <w:marBottom w:val="0"/>
                                      <w:divBdr>
                                        <w:top w:val="none" w:sz="0" w:space="0" w:color="auto"/>
                                        <w:left w:val="none" w:sz="0" w:space="0" w:color="auto"/>
                                        <w:bottom w:val="none" w:sz="0" w:space="0" w:color="auto"/>
                                        <w:right w:val="none" w:sz="0" w:space="0" w:color="auto"/>
                                      </w:divBdr>
                                      <w:divsChild>
                                        <w:div w:id="2029334368">
                                          <w:marLeft w:val="0"/>
                                          <w:marRight w:val="0"/>
                                          <w:marTop w:val="150"/>
                                          <w:marBottom w:val="225"/>
                                          <w:divBdr>
                                            <w:top w:val="single" w:sz="6" w:space="6" w:color="EBEBEB"/>
                                            <w:left w:val="none" w:sz="0" w:space="0" w:color="auto"/>
                                            <w:bottom w:val="single" w:sz="6" w:space="6" w:color="EBEBEB"/>
                                            <w:right w:val="none" w:sz="0" w:space="0" w:color="auto"/>
                                          </w:divBdr>
                                          <w:divsChild>
                                            <w:div w:id="914818246">
                                              <w:marLeft w:val="0"/>
                                              <w:marRight w:val="0"/>
                                              <w:marTop w:val="0"/>
                                              <w:marBottom w:val="0"/>
                                              <w:divBdr>
                                                <w:top w:val="none" w:sz="0" w:space="0" w:color="auto"/>
                                                <w:left w:val="none" w:sz="0" w:space="0" w:color="auto"/>
                                                <w:bottom w:val="none" w:sz="0" w:space="0" w:color="auto"/>
                                                <w:right w:val="none" w:sz="0" w:space="0" w:color="auto"/>
                                              </w:divBdr>
                                            </w:div>
                                            <w:div w:id="1546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79715">
                                      <w:marLeft w:val="0"/>
                                      <w:marRight w:val="0"/>
                                      <w:marTop w:val="0"/>
                                      <w:marBottom w:val="150"/>
                                      <w:divBdr>
                                        <w:top w:val="none" w:sz="0" w:space="0" w:color="auto"/>
                                        <w:left w:val="none" w:sz="0" w:space="0" w:color="auto"/>
                                        <w:bottom w:val="none" w:sz="0" w:space="0" w:color="auto"/>
                                        <w:right w:val="none" w:sz="0" w:space="0" w:color="auto"/>
                                      </w:divBdr>
                                      <w:divsChild>
                                        <w:div w:id="258564899">
                                          <w:marLeft w:val="0"/>
                                          <w:marRight w:val="0"/>
                                          <w:marTop w:val="0"/>
                                          <w:marBottom w:val="0"/>
                                          <w:divBdr>
                                            <w:top w:val="none" w:sz="0" w:space="0" w:color="auto"/>
                                            <w:left w:val="none" w:sz="0" w:space="0" w:color="auto"/>
                                            <w:bottom w:val="none" w:sz="0" w:space="0" w:color="auto"/>
                                            <w:right w:val="none" w:sz="0" w:space="0" w:color="auto"/>
                                          </w:divBdr>
                                        </w:div>
                                      </w:divsChild>
                                    </w:div>
                                    <w:div w:id="1598712257">
                                      <w:marLeft w:val="0"/>
                                      <w:marRight w:val="0"/>
                                      <w:marTop w:val="0"/>
                                      <w:marBottom w:val="0"/>
                                      <w:divBdr>
                                        <w:top w:val="none" w:sz="0" w:space="0" w:color="auto"/>
                                        <w:left w:val="none" w:sz="0" w:space="0" w:color="auto"/>
                                        <w:bottom w:val="none" w:sz="0" w:space="0" w:color="auto"/>
                                        <w:right w:val="none" w:sz="0" w:space="0" w:color="auto"/>
                                      </w:divBdr>
                                    </w:div>
                                    <w:div w:id="2088264837">
                                      <w:marLeft w:val="0"/>
                                      <w:marRight w:val="0"/>
                                      <w:marTop w:val="75"/>
                                      <w:marBottom w:val="75"/>
                                      <w:divBdr>
                                        <w:top w:val="none" w:sz="0" w:space="0" w:color="auto"/>
                                        <w:left w:val="none" w:sz="0" w:space="0" w:color="auto"/>
                                        <w:bottom w:val="none" w:sz="0" w:space="0" w:color="auto"/>
                                        <w:right w:val="none" w:sz="0" w:space="0" w:color="auto"/>
                                      </w:divBdr>
                                    </w:div>
                                    <w:div w:id="355275748">
                                      <w:marLeft w:val="0"/>
                                      <w:marRight w:val="0"/>
                                      <w:marTop w:val="150"/>
                                      <w:marBottom w:val="0"/>
                                      <w:divBdr>
                                        <w:top w:val="none" w:sz="0" w:space="0" w:color="auto"/>
                                        <w:left w:val="none" w:sz="0" w:space="0" w:color="auto"/>
                                        <w:bottom w:val="none" w:sz="0" w:space="0" w:color="auto"/>
                                        <w:right w:val="none" w:sz="0" w:space="0" w:color="auto"/>
                                      </w:divBdr>
                                      <w:divsChild>
                                        <w:div w:id="388849698">
                                          <w:marLeft w:val="0"/>
                                          <w:marRight w:val="0"/>
                                          <w:marTop w:val="100"/>
                                          <w:marBottom w:val="100"/>
                                          <w:divBdr>
                                            <w:top w:val="none" w:sz="0" w:space="0" w:color="auto"/>
                                            <w:left w:val="none" w:sz="0" w:space="0" w:color="auto"/>
                                            <w:bottom w:val="none" w:sz="0" w:space="0" w:color="auto"/>
                                            <w:right w:val="none" w:sz="0" w:space="0" w:color="auto"/>
                                          </w:divBdr>
                                          <w:divsChild>
                                            <w:div w:id="1851483534">
                                              <w:marLeft w:val="0"/>
                                              <w:marRight w:val="0"/>
                                              <w:marTop w:val="100"/>
                                              <w:marBottom w:val="100"/>
                                              <w:divBdr>
                                                <w:top w:val="none" w:sz="0" w:space="0" w:color="auto"/>
                                                <w:left w:val="none" w:sz="0" w:space="0" w:color="auto"/>
                                                <w:bottom w:val="none" w:sz="0" w:space="0" w:color="auto"/>
                                                <w:right w:val="none" w:sz="0" w:space="0" w:color="auto"/>
                                              </w:divBdr>
                                            </w:div>
                                            <w:div w:id="6734614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985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39CA6-16E8-4EFF-8D65-0E442D25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12615</Words>
  <Characters>71906</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BAN TUYÊN GIÁO TỈNH ỦY BẾN TRE</vt:lpstr>
    </vt:vector>
  </TitlesOfParts>
  <Company>sowlov co. ltd.</Company>
  <LinksUpToDate>false</LinksUpToDate>
  <CharactersWithSpaces>84353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BC</cp:lastModifiedBy>
  <cp:revision>2</cp:revision>
  <cp:lastPrinted>2019-03-11T03:43:00Z</cp:lastPrinted>
  <dcterms:created xsi:type="dcterms:W3CDTF">2024-03-04T02:42:00Z</dcterms:created>
  <dcterms:modified xsi:type="dcterms:W3CDTF">2024-03-04T02:42:00Z</dcterms:modified>
</cp:coreProperties>
</file>